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EDE75" w14:textId="77777777" w:rsidR="008D590E" w:rsidRPr="000058E6" w:rsidRDefault="008D590E" w:rsidP="008D590E">
      <w:pPr>
        <w:jc w:val="center"/>
        <w:rPr>
          <w:b/>
          <w:caps/>
          <w:color w:val="000000" w:themeColor="text1"/>
          <w:sz w:val="44"/>
          <w:szCs w:val="44"/>
        </w:rPr>
      </w:pPr>
      <w:r w:rsidRPr="000058E6">
        <w:rPr>
          <w:b/>
          <w:caps/>
          <w:color w:val="000000" w:themeColor="text1"/>
          <w:sz w:val="44"/>
          <w:szCs w:val="44"/>
        </w:rPr>
        <w:t>Formu</w:t>
      </w:r>
      <w:bookmarkStart w:id="0" w:name="_GoBack"/>
      <w:bookmarkEnd w:id="0"/>
      <w:r w:rsidRPr="000058E6">
        <w:rPr>
          <w:b/>
          <w:caps/>
          <w:color w:val="000000" w:themeColor="text1"/>
          <w:sz w:val="44"/>
          <w:szCs w:val="44"/>
        </w:rPr>
        <w:t xml:space="preserve">laire de convention de stage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44"/>
        <w:gridCol w:w="20"/>
        <w:gridCol w:w="537"/>
        <w:gridCol w:w="1275"/>
        <w:gridCol w:w="284"/>
        <w:gridCol w:w="567"/>
        <w:gridCol w:w="850"/>
        <w:gridCol w:w="472"/>
        <w:gridCol w:w="804"/>
        <w:gridCol w:w="312"/>
        <w:gridCol w:w="539"/>
        <w:gridCol w:w="567"/>
        <w:gridCol w:w="300"/>
        <w:gridCol w:w="1342"/>
        <w:gridCol w:w="513"/>
        <w:gridCol w:w="567"/>
      </w:tblGrid>
      <w:tr w:rsidR="008D590E" w:rsidRPr="000058E6" w14:paraId="36112F24" w14:textId="77777777" w:rsidTr="008E5A3C">
        <w:trPr>
          <w:trHeight w:val="377"/>
        </w:trPr>
        <w:tc>
          <w:tcPr>
            <w:tcW w:w="9493" w:type="dxa"/>
            <w:gridSpan w:val="16"/>
            <w:shd w:val="clear" w:color="auto" w:fill="595959" w:themeFill="text1" w:themeFillTint="A6"/>
            <w:vAlign w:val="center"/>
          </w:tcPr>
          <w:p w14:paraId="4F98DADD" w14:textId="77777777" w:rsidR="008D590E" w:rsidRPr="000058E6" w:rsidRDefault="008D590E" w:rsidP="008E5A3C">
            <w:pPr>
              <w:jc w:val="center"/>
              <w:rPr>
                <w:b/>
              </w:rPr>
            </w:pPr>
            <w:r w:rsidRPr="000058E6">
              <w:rPr>
                <w:b/>
                <w:color w:val="FFFFFF" w:themeColor="background1"/>
              </w:rPr>
              <w:t xml:space="preserve">RENSEIGNEMENTS GÉNÉRAUX </w:t>
            </w:r>
          </w:p>
        </w:tc>
      </w:tr>
      <w:tr w:rsidR="008D590E" w:rsidRPr="000058E6" w14:paraId="7DCDC9AB" w14:textId="77777777" w:rsidTr="00860AC7">
        <w:trPr>
          <w:trHeight w:val="423"/>
        </w:trPr>
        <w:tc>
          <w:tcPr>
            <w:tcW w:w="2660" w:type="dxa"/>
            <w:gridSpan w:val="5"/>
            <w:shd w:val="clear" w:color="auto" w:fill="D9D9D9" w:themeFill="background1" w:themeFillShade="D9"/>
            <w:vAlign w:val="center"/>
          </w:tcPr>
          <w:p w14:paraId="4C4A3D29" w14:textId="77777777" w:rsidR="008D590E" w:rsidRPr="00D92C5B" w:rsidRDefault="008D590E" w:rsidP="008E5A3C">
            <w:pPr>
              <w:rPr>
                <w:color w:val="000000" w:themeColor="text1"/>
                <w:sz w:val="20"/>
                <w:szCs w:val="20"/>
              </w:rPr>
            </w:pPr>
            <w:r w:rsidRPr="00D92C5B">
              <w:rPr>
                <w:rFonts w:cs="Arial"/>
                <w:color w:val="000000" w:themeColor="text1"/>
                <w:sz w:val="20"/>
                <w:szCs w:val="20"/>
              </w:rPr>
              <w:t xml:space="preserve">Nom de la ou du stagiaire </w:t>
            </w:r>
          </w:p>
        </w:tc>
        <w:tc>
          <w:tcPr>
            <w:tcW w:w="6833" w:type="dxa"/>
            <w:gridSpan w:val="11"/>
            <w:vAlign w:val="center"/>
          </w:tcPr>
          <w:p w14:paraId="571939DD" w14:textId="77777777" w:rsidR="008D590E" w:rsidRPr="00D92C5B" w:rsidRDefault="008D590E" w:rsidP="008E5A3C">
            <w:pPr>
              <w:rPr>
                <w:color w:val="000000" w:themeColor="text1"/>
                <w:szCs w:val="22"/>
              </w:rPr>
            </w:pPr>
            <w:r w:rsidRPr="00D92C5B">
              <w:rPr>
                <w:color w:val="000000" w:themeColor="text1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2C5B">
              <w:rPr>
                <w:color w:val="000000" w:themeColor="text1"/>
                <w:szCs w:val="22"/>
              </w:rPr>
              <w:instrText xml:space="preserve"> FORMTEXT </w:instrText>
            </w:r>
            <w:r w:rsidRPr="00D92C5B">
              <w:rPr>
                <w:color w:val="000000" w:themeColor="text1"/>
                <w:szCs w:val="22"/>
              </w:rPr>
            </w:r>
            <w:r w:rsidRPr="00D92C5B">
              <w:rPr>
                <w:color w:val="000000" w:themeColor="text1"/>
                <w:szCs w:val="22"/>
              </w:rPr>
              <w:fldChar w:fldCharType="separate"/>
            </w:r>
            <w:r w:rsidRPr="00D92C5B">
              <w:rPr>
                <w:color w:val="000000" w:themeColor="text1"/>
                <w:szCs w:val="22"/>
              </w:rPr>
              <w:t> </w:t>
            </w:r>
            <w:r w:rsidRPr="00D92C5B">
              <w:rPr>
                <w:color w:val="000000" w:themeColor="text1"/>
                <w:szCs w:val="22"/>
              </w:rPr>
              <w:t> </w:t>
            </w:r>
            <w:r w:rsidRPr="00D92C5B">
              <w:rPr>
                <w:color w:val="000000" w:themeColor="text1"/>
                <w:szCs w:val="22"/>
              </w:rPr>
              <w:t> </w:t>
            </w:r>
            <w:r w:rsidRPr="00D92C5B">
              <w:rPr>
                <w:color w:val="000000" w:themeColor="text1"/>
                <w:szCs w:val="22"/>
              </w:rPr>
              <w:t> </w:t>
            </w:r>
            <w:r w:rsidRPr="00D92C5B">
              <w:rPr>
                <w:color w:val="000000" w:themeColor="text1"/>
                <w:szCs w:val="22"/>
              </w:rPr>
              <w:t> </w:t>
            </w:r>
            <w:r w:rsidRPr="00D92C5B">
              <w:rPr>
                <w:color w:val="000000" w:themeColor="text1"/>
                <w:szCs w:val="22"/>
              </w:rPr>
              <w:fldChar w:fldCharType="end"/>
            </w:r>
          </w:p>
        </w:tc>
      </w:tr>
      <w:tr w:rsidR="008D590E" w:rsidRPr="000058E6" w14:paraId="1468DA5A" w14:textId="77777777" w:rsidTr="00860AC7">
        <w:trPr>
          <w:trHeight w:val="423"/>
        </w:trPr>
        <w:tc>
          <w:tcPr>
            <w:tcW w:w="2660" w:type="dxa"/>
            <w:gridSpan w:val="5"/>
            <w:shd w:val="clear" w:color="auto" w:fill="D9D9D9" w:themeFill="background1" w:themeFillShade="D9"/>
            <w:vAlign w:val="center"/>
          </w:tcPr>
          <w:p w14:paraId="5ABEA506" w14:textId="77777777" w:rsidR="008D590E" w:rsidRPr="00D92C5B" w:rsidRDefault="008D590E" w:rsidP="008E5A3C">
            <w:pPr>
              <w:rPr>
                <w:color w:val="000000" w:themeColor="text1"/>
                <w:sz w:val="20"/>
                <w:szCs w:val="20"/>
              </w:rPr>
            </w:pPr>
            <w:r w:rsidRPr="00D92C5B">
              <w:rPr>
                <w:rFonts w:cs="Arial"/>
                <w:color w:val="000000" w:themeColor="text1"/>
                <w:sz w:val="20"/>
                <w:szCs w:val="20"/>
              </w:rPr>
              <w:t>Nom de la superviseuse</w:t>
            </w:r>
            <w:r w:rsidR="000058E6" w:rsidRPr="00D92C5B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 w:rsidRPr="00D92C5B">
              <w:rPr>
                <w:rFonts w:cs="Arial"/>
                <w:color w:val="000000" w:themeColor="text1"/>
                <w:sz w:val="20"/>
                <w:szCs w:val="20"/>
              </w:rPr>
              <w:t xml:space="preserve">du superviseur sur le terrain </w:t>
            </w:r>
          </w:p>
        </w:tc>
        <w:tc>
          <w:tcPr>
            <w:tcW w:w="6833" w:type="dxa"/>
            <w:gridSpan w:val="11"/>
            <w:vAlign w:val="center"/>
          </w:tcPr>
          <w:p w14:paraId="5ECDB36A" w14:textId="77777777" w:rsidR="008D590E" w:rsidRPr="00D92C5B" w:rsidRDefault="008D590E" w:rsidP="008E5A3C">
            <w:pPr>
              <w:rPr>
                <w:color w:val="000000" w:themeColor="text1"/>
                <w:szCs w:val="22"/>
              </w:rPr>
            </w:pPr>
            <w:r w:rsidRPr="00D92C5B">
              <w:rPr>
                <w:color w:val="000000" w:themeColor="text1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2C5B">
              <w:rPr>
                <w:color w:val="000000" w:themeColor="text1"/>
                <w:szCs w:val="22"/>
              </w:rPr>
              <w:instrText xml:space="preserve"> FORMTEXT </w:instrText>
            </w:r>
            <w:r w:rsidRPr="00D92C5B">
              <w:rPr>
                <w:color w:val="000000" w:themeColor="text1"/>
                <w:szCs w:val="22"/>
              </w:rPr>
            </w:r>
            <w:r w:rsidRPr="00D92C5B">
              <w:rPr>
                <w:color w:val="000000" w:themeColor="text1"/>
                <w:szCs w:val="22"/>
              </w:rPr>
              <w:fldChar w:fldCharType="separate"/>
            </w:r>
            <w:r w:rsidRPr="00D92C5B">
              <w:rPr>
                <w:color w:val="000000" w:themeColor="text1"/>
                <w:szCs w:val="22"/>
              </w:rPr>
              <w:t> </w:t>
            </w:r>
            <w:r w:rsidRPr="00D92C5B">
              <w:rPr>
                <w:color w:val="000000" w:themeColor="text1"/>
                <w:szCs w:val="22"/>
              </w:rPr>
              <w:t> </w:t>
            </w:r>
            <w:r w:rsidRPr="00D92C5B">
              <w:rPr>
                <w:color w:val="000000" w:themeColor="text1"/>
                <w:szCs w:val="22"/>
              </w:rPr>
              <w:t> </w:t>
            </w:r>
            <w:r w:rsidRPr="00D92C5B">
              <w:rPr>
                <w:color w:val="000000" w:themeColor="text1"/>
                <w:szCs w:val="22"/>
              </w:rPr>
              <w:t> </w:t>
            </w:r>
            <w:r w:rsidRPr="00D92C5B">
              <w:rPr>
                <w:color w:val="000000" w:themeColor="text1"/>
                <w:szCs w:val="22"/>
              </w:rPr>
              <w:t> </w:t>
            </w:r>
            <w:r w:rsidRPr="00D92C5B">
              <w:rPr>
                <w:color w:val="000000" w:themeColor="text1"/>
                <w:szCs w:val="22"/>
              </w:rPr>
              <w:fldChar w:fldCharType="end"/>
            </w:r>
          </w:p>
        </w:tc>
      </w:tr>
      <w:tr w:rsidR="008D590E" w:rsidRPr="000058E6" w14:paraId="37B5C297" w14:textId="77777777" w:rsidTr="00860AC7">
        <w:trPr>
          <w:trHeight w:val="423"/>
        </w:trPr>
        <w:tc>
          <w:tcPr>
            <w:tcW w:w="2660" w:type="dxa"/>
            <w:gridSpan w:val="5"/>
            <w:shd w:val="clear" w:color="auto" w:fill="D9D9D9" w:themeFill="background1" w:themeFillShade="D9"/>
            <w:vAlign w:val="center"/>
          </w:tcPr>
          <w:p w14:paraId="158D774E" w14:textId="77777777" w:rsidR="008D590E" w:rsidRPr="00D92C5B" w:rsidRDefault="008D590E" w:rsidP="008E5A3C">
            <w:pPr>
              <w:rPr>
                <w:color w:val="000000" w:themeColor="text1"/>
                <w:sz w:val="20"/>
                <w:szCs w:val="20"/>
              </w:rPr>
            </w:pPr>
            <w:r w:rsidRPr="00D92C5B">
              <w:rPr>
                <w:rFonts w:cs="Arial"/>
                <w:color w:val="000000" w:themeColor="text1"/>
                <w:sz w:val="20"/>
                <w:szCs w:val="20"/>
              </w:rPr>
              <w:t xml:space="preserve">Nom de l’organisation </w:t>
            </w:r>
          </w:p>
        </w:tc>
        <w:tc>
          <w:tcPr>
            <w:tcW w:w="6833" w:type="dxa"/>
            <w:gridSpan w:val="11"/>
            <w:vAlign w:val="center"/>
          </w:tcPr>
          <w:p w14:paraId="6F269F2F" w14:textId="77777777" w:rsidR="008D590E" w:rsidRPr="00D92C5B" w:rsidRDefault="008D590E" w:rsidP="008E5A3C">
            <w:pPr>
              <w:rPr>
                <w:color w:val="000000" w:themeColor="text1"/>
                <w:szCs w:val="22"/>
              </w:rPr>
            </w:pPr>
            <w:r w:rsidRPr="00D92C5B">
              <w:rPr>
                <w:color w:val="000000" w:themeColor="text1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C5B">
              <w:rPr>
                <w:color w:val="000000" w:themeColor="text1"/>
                <w:szCs w:val="22"/>
              </w:rPr>
              <w:instrText xml:space="preserve"> FORMTEXT </w:instrText>
            </w:r>
            <w:r w:rsidRPr="00D92C5B">
              <w:rPr>
                <w:color w:val="000000" w:themeColor="text1"/>
                <w:szCs w:val="22"/>
              </w:rPr>
            </w:r>
            <w:r w:rsidRPr="00D92C5B">
              <w:rPr>
                <w:color w:val="000000" w:themeColor="text1"/>
                <w:szCs w:val="22"/>
              </w:rPr>
              <w:fldChar w:fldCharType="separate"/>
            </w:r>
            <w:r w:rsidRPr="00D92C5B">
              <w:rPr>
                <w:color w:val="000000" w:themeColor="text1"/>
                <w:szCs w:val="22"/>
              </w:rPr>
              <w:t> </w:t>
            </w:r>
            <w:r w:rsidRPr="00D92C5B">
              <w:rPr>
                <w:color w:val="000000" w:themeColor="text1"/>
                <w:szCs w:val="22"/>
              </w:rPr>
              <w:t> </w:t>
            </w:r>
            <w:r w:rsidRPr="00D92C5B">
              <w:rPr>
                <w:color w:val="000000" w:themeColor="text1"/>
                <w:szCs w:val="22"/>
              </w:rPr>
              <w:t> </w:t>
            </w:r>
            <w:r w:rsidRPr="00D92C5B">
              <w:rPr>
                <w:color w:val="000000" w:themeColor="text1"/>
                <w:szCs w:val="22"/>
              </w:rPr>
              <w:t> </w:t>
            </w:r>
            <w:r w:rsidRPr="00D92C5B">
              <w:rPr>
                <w:color w:val="000000" w:themeColor="text1"/>
                <w:szCs w:val="22"/>
              </w:rPr>
              <w:t> </w:t>
            </w:r>
            <w:r w:rsidRPr="00D92C5B">
              <w:rPr>
                <w:color w:val="000000" w:themeColor="text1"/>
                <w:szCs w:val="22"/>
              </w:rPr>
              <w:fldChar w:fldCharType="end"/>
            </w:r>
          </w:p>
        </w:tc>
      </w:tr>
      <w:tr w:rsidR="008D590E" w:rsidRPr="000058E6" w14:paraId="4F695A4D" w14:textId="77777777" w:rsidTr="00860AC7">
        <w:trPr>
          <w:trHeight w:val="423"/>
        </w:trPr>
        <w:tc>
          <w:tcPr>
            <w:tcW w:w="2660" w:type="dxa"/>
            <w:gridSpan w:val="5"/>
            <w:shd w:val="clear" w:color="auto" w:fill="D9D9D9" w:themeFill="background1" w:themeFillShade="D9"/>
            <w:vAlign w:val="center"/>
          </w:tcPr>
          <w:p w14:paraId="52F6DFB7" w14:textId="77777777" w:rsidR="008D590E" w:rsidRPr="00D92C5B" w:rsidRDefault="008D590E" w:rsidP="008E5A3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92C5B">
              <w:rPr>
                <w:rFonts w:cs="Arial"/>
                <w:color w:val="000000" w:themeColor="text1"/>
                <w:sz w:val="20"/>
                <w:szCs w:val="20"/>
              </w:rPr>
              <w:t xml:space="preserve">Adresse complète </w:t>
            </w:r>
          </w:p>
          <w:p w14:paraId="63F1468C" w14:textId="77777777" w:rsidR="008D590E" w:rsidRPr="00D92C5B" w:rsidRDefault="008D590E" w:rsidP="008E5A3C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92C5B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r w:rsidRPr="00860AC7">
              <w:rPr>
                <w:rFonts w:cs="Arial"/>
                <w:color w:val="000000" w:themeColor="text1"/>
                <w:sz w:val="18"/>
                <w:szCs w:val="18"/>
              </w:rPr>
              <w:t>endroit où se déroule le stage)</w:t>
            </w:r>
            <w:r w:rsidRPr="00D92C5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833" w:type="dxa"/>
            <w:gridSpan w:val="11"/>
            <w:vAlign w:val="center"/>
          </w:tcPr>
          <w:p w14:paraId="3A2C453F" w14:textId="77777777" w:rsidR="008D590E" w:rsidRPr="00D92C5B" w:rsidRDefault="008D590E" w:rsidP="008E5A3C">
            <w:pPr>
              <w:rPr>
                <w:color w:val="000000" w:themeColor="text1"/>
                <w:szCs w:val="22"/>
              </w:rPr>
            </w:pPr>
            <w:r w:rsidRPr="00D92C5B">
              <w:rPr>
                <w:color w:val="000000" w:themeColor="text1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92C5B">
              <w:rPr>
                <w:color w:val="000000" w:themeColor="text1"/>
                <w:szCs w:val="22"/>
              </w:rPr>
              <w:instrText xml:space="preserve"> FORMTEXT </w:instrText>
            </w:r>
            <w:r w:rsidRPr="00D92C5B">
              <w:rPr>
                <w:color w:val="000000" w:themeColor="text1"/>
                <w:szCs w:val="22"/>
              </w:rPr>
            </w:r>
            <w:r w:rsidRPr="00D92C5B">
              <w:rPr>
                <w:color w:val="000000" w:themeColor="text1"/>
                <w:szCs w:val="22"/>
              </w:rPr>
              <w:fldChar w:fldCharType="separate"/>
            </w:r>
            <w:r w:rsidRPr="00D92C5B">
              <w:rPr>
                <w:color w:val="000000" w:themeColor="text1"/>
                <w:szCs w:val="22"/>
              </w:rPr>
              <w:t> </w:t>
            </w:r>
            <w:r w:rsidRPr="00D92C5B">
              <w:rPr>
                <w:color w:val="000000" w:themeColor="text1"/>
                <w:szCs w:val="22"/>
              </w:rPr>
              <w:t> </w:t>
            </w:r>
            <w:r w:rsidRPr="00D92C5B">
              <w:rPr>
                <w:color w:val="000000" w:themeColor="text1"/>
                <w:szCs w:val="22"/>
              </w:rPr>
              <w:t> </w:t>
            </w:r>
            <w:r w:rsidRPr="00D92C5B">
              <w:rPr>
                <w:color w:val="000000" w:themeColor="text1"/>
                <w:szCs w:val="22"/>
              </w:rPr>
              <w:t> </w:t>
            </w:r>
            <w:r w:rsidRPr="00D92C5B">
              <w:rPr>
                <w:color w:val="000000" w:themeColor="text1"/>
                <w:szCs w:val="22"/>
              </w:rPr>
              <w:t> </w:t>
            </w:r>
            <w:r w:rsidRPr="00D92C5B">
              <w:rPr>
                <w:color w:val="000000" w:themeColor="text1"/>
                <w:szCs w:val="22"/>
              </w:rPr>
              <w:fldChar w:fldCharType="end"/>
            </w:r>
          </w:p>
        </w:tc>
      </w:tr>
      <w:tr w:rsidR="008D590E" w:rsidRPr="000058E6" w14:paraId="5AD207FD" w14:textId="77777777" w:rsidTr="008E5A3C">
        <w:trPr>
          <w:trHeight w:val="59"/>
        </w:trPr>
        <w:tc>
          <w:tcPr>
            <w:tcW w:w="9493" w:type="dxa"/>
            <w:gridSpan w:val="16"/>
            <w:shd w:val="clear" w:color="auto" w:fill="595959" w:themeFill="text1" w:themeFillTint="A6"/>
            <w:vAlign w:val="center"/>
          </w:tcPr>
          <w:p w14:paraId="17BA22B4" w14:textId="77777777" w:rsidR="008D590E" w:rsidRPr="000058E6" w:rsidRDefault="008D590E" w:rsidP="008E5A3C">
            <w:pPr>
              <w:jc w:val="center"/>
              <w:rPr>
                <w:szCs w:val="22"/>
              </w:rPr>
            </w:pPr>
            <w:r w:rsidRPr="000058E6">
              <w:rPr>
                <w:b/>
                <w:color w:val="FFFFFF" w:themeColor="background1"/>
              </w:rPr>
              <w:t xml:space="preserve">DATES ET HORAIRE </w:t>
            </w:r>
          </w:p>
        </w:tc>
      </w:tr>
      <w:tr w:rsidR="008D590E" w:rsidRPr="000058E6" w14:paraId="44AFFE1D" w14:textId="77777777" w:rsidTr="00860AC7">
        <w:trPr>
          <w:trHeight w:val="410"/>
        </w:trPr>
        <w:tc>
          <w:tcPr>
            <w:tcW w:w="110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46896261" w14:textId="77777777" w:rsidR="008D590E" w:rsidRPr="000058E6" w:rsidRDefault="008D590E" w:rsidP="008E5A3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58E6">
              <w:rPr>
                <w:color w:val="000000" w:themeColor="text1"/>
                <w:sz w:val="20"/>
                <w:szCs w:val="20"/>
              </w:rPr>
              <w:t>DATE</w:t>
            </w:r>
            <w:r w:rsidR="00860AC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58E6">
              <w:rPr>
                <w:color w:val="000000" w:themeColor="text1"/>
                <w:sz w:val="20"/>
                <w:szCs w:val="20"/>
              </w:rPr>
              <w:t>DE DÉBUT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F900B8A" w14:textId="77777777" w:rsidR="008D590E" w:rsidRPr="000058E6" w:rsidRDefault="008D590E" w:rsidP="008E5A3C">
            <w:pPr>
              <w:rPr>
                <w:szCs w:val="22"/>
              </w:rPr>
            </w:pPr>
            <w:r w:rsidRPr="000058E6">
              <w:rPr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58E6">
              <w:rPr>
                <w:szCs w:val="22"/>
                <w:u w:val="single"/>
              </w:rPr>
              <w:instrText xml:space="preserve"> FORMTEXT </w:instrText>
            </w:r>
            <w:r w:rsidRPr="000058E6">
              <w:rPr>
                <w:szCs w:val="22"/>
                <w:u w:val="single"/>
              </w:rPr>
            </w:r>
            <w:r w:rsidRPr="000058E6">
              <w:rPr>
                <w:szCs w:val="22"/>
                <w:u w:val="single"/>
              </w:rPr>
              <w:fldChar w:fldCharType="separate"/>
            </w:r>
            <w:r w:rsidRPr="000058E6">
              <w:rPr>
                <w:szCs w:val="22"/>
                <w:u w:val="single"/>
              </w:rPr>
              <w:t> </w:t>
            </w:r>
            <w:r w:rsidRPr="000058E6">
              <w:rPr>
                <w:szCs w:val="22"/>
                <w:u w:val="single"/>
              </w:rPr>
              <w:t> </w:t>
            </w:r>
            <w:r w:rsidRPr="000058E6">
              <w:rPr>
                <w:szCs w:val="22"/>
                <w:u w:val="single"/>
              </w:rPr>
              <w:fldChar w:fldCharType="end"/>
            </w:r>
            <w:r w:rsidRPr="000058E6">
              <w:rPr>
                <w:szCs w:val="22"/>
              </w:rPr>
              <w:t xml:space="preserve"> / </w:t>
            </w:r>
            <w:r w:rsidRPr="000058E6">
              <w:rPr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58E6">
              <w:rPr>
                <w:szCs w:val="22"/>
                <w:u w:val="single"/>
              </w:rPr>
              <w:instrText xml:space="preserve"> FORMTEXT </w:instrText>
            </w:r>
            <w:r w:rsidRPr="000058E6">
              <w:rPr>
                <w:szCs w:val="22"/>
                <w:u w:val="single"/>
              </w:rPr>
            </w:r>
            <w:r w:rsidRPr="000058E6">
              <w:rPr>
                <w:szCs w:val="22"/>
                <w:u w:val="single"/>
              </w:rPr>
              <w:fldChar w:fldCharType="separate"/>
            </w:r>
            <w:r w:rsidRPr="000058E6">
              <w:rPr>
                <w:szCs w:val="22"/>
                <w:u w:val="single"/>
              </w:rPr>
              <w:t> </w:t>
            </w:r>
            <w:r w:rsidRPr="000058E6">
              <w:rPr>
                <w:szCs w:val="22"/>
                <w:u w:val="single"/>
              </w:rPr>
              <w:t> </w:t>
            </w:r>
            <w:r w:rsidRPr="000058E6">
              <w:rPr>
                <w:szCs w:val="22"/>
                <w:u w:val="single"/>
              </w:rPr>
              <w:fldChar w:fldCharType="end"/>
            </w:r>
            <w:r w:rsidRPr="000058E6">
              <w:rPr>
                <w:szCs w:val="22"/>
              </w:rPr>
              <w:t xml:space="preserve"> / </w:t>
            </w:r>
            <w:r w:rsidRPr="000058E6">
              <w:rPr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58E6">
              <w:rPr>
                <w:szCs w:val="22"/>
                <w:u w:val="single"/>
              </w:rPr>
              <w:instrText xml:space="preserve"> FORMTEXT </w:instrText>
            </w:r>
            <w:r w:rsidRPr="000058E6">
              <w:rPr>
                <w:szCs w:val="22"/>
                <w:u w:val="single"/>
              </w:rPr>
            </w:r>
            <w:r w:rsidRPr="000058E6">
              <w:rPr>
                <w:szCs w:val="22"/>
                <w:u w:val="single"/>
              </w:rPr>
              <w:fldChar w:fldCharType="separate"/>
            </w:r>
            <w:r w:rsidRPr="000058E6">
              <w:rPr>
                <w:szCs w:val="22"/>
                <w:u w:val="single"/>
              </w:rPr>
              <w:t> </w:t>
            </w:r>
            <w:r w:rsidRPr="000058E6">
              <w:rPr>
                <w:szCs w:val="22"/>
                <w:u w:val="single"/>
              </w:rPr>
              <w:t> </w:t>
            </w:r>
            <w:r w:rsidRPr="000058E6">
              <w:rPr>
                <w:szCs w:val="22"/>
                <w:u w:val="single"/>
              </w:rPr>
              <w:fldChar w:fldCharType="end"/>
            </w:r>
          </w:p>
          <w:p w14:paraId="741780FA" w14:textId="77777777" w:rsidR="008D590E" w:rsidRPr="000058E6" w:rsidRDefault="008D590E" w:rsidP="008E5A3C">
            <w:pPr>
              <w:rPr>
                <w:szCs w:val="22"/>
              </w:rPr>
            </w:pPr>
            <w:r w:rsidRPr="000058E6">
              <w:rPr>
                <w:sz w:val="18"/>
                <w:szCs w:val="18"/>
              </w:rPr>
              <w:t>JJ / MM / AA</w:t>
            </w:r>
          </w:p>
        </w:tc>
        <w:tc>
          <w:tcPr>
            <w:tcW w:w="85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4BBDA7A" w14:textId="77777777" w:rsidR="008D590E" w:rsidRPr="000058E6" w:rsidRDefault="008D590E" w:rsidP="008E5A3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58E6">
              <w:rPr>
                <w:color w:val="000000" w:themeColor="text1"/>
                <w:sz w:val="20"/>
                <w:szCs w:val="20"/>
              </w:rPr>
              <w:t>DATE DE</w:t>
            </w:r>
            <w:r w:rsidR="00860AC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58E6">
              <w:rPr>
                <w:color w:val="000000" w:themeColor="text1"/>
                <w:sz w:val="20"/>
                <w:szCs w:val="20"/>
              </w:rPr>
              <w:t>FIN</w:t>
            </w:r>
          </w:p>
        </w:tc>
        <w:tc>
          <w:tcPr>
            <w:tcW w:w="1322" w:type="dxa"/>
            <w:gridSpan w:val="2"/>
            <w:vMerge w:val="restart"/>
            <w:shd w:val="clear" w:color="auto" w:fill="auto"/>
            <w:vAlign w:val="center"/>
          </w:tcPr>
          <w:p w14:paraId="75B94446" w14:textId="77777777" w:rsidR="008D590E" w:rsidRPr="000058E6" w:rsidRDefault="008D590E" w:rsidP="008E5A3C">
            <w:pPr>
              <w:rPr>
                <w:szCs w:val="22"/>
                <w:u w:val="single"/>
              </w:rPr>
            </w:pPr>
            <w:r w:rsidRPr="000058E6">
              <w:rPr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58E6">
              <w:rPr>
                <w:szCs w:val="22"/>
                <w:u w:val="single"/>
              </w:rPr>
              <w:instrText xml:space="preserve"> FORMTEXT </w:instrText>
            </w:r>
            <w:r w:rsidRPr="000058E6">
              <w:rPr>
                <w:szCs w:val="22"/>
                <w:u w:val="single"/>
              </w:rPr>
            </w:r>
            <w:r w:rsidRPr="000058E6">
              <w:rPr>
                <w:szCs w:val="22"/>
                <w:u w:val="single"/>
              </w:rPr>
              <w:fldChar w:fldCharType="separate"/>
            </w:r>
            <w:r w:rsidRPr="000058E6">
              <w:rPr>
                <w:szCs w:val="22"/>
                <w:u w:val="single"/>
              </w:rPr>
              <w:t> </w:t>
            </w:r>
            <w:r w:rsidRPr="000058E6">
              <w:rPr>
                <w:szCs w:val="22"/>
                <w:u w:val="single"/>
              </w:rPr>
              <w:t> </w:t>
            </w:r>
            <w:r w:rsidRPr="000058E6">
              <w:rPr>
                <w:szCs w:val="22"/>
                <w:u w:val="single"/>
              </w:rPr>
              <w:fldChar w:fldCharType="end"/>
            </w:r>
            <w:r w:rsidRPr="000058E6">
              <w:rPr>
                <w:szCs w:val="22"/>
              </w:rPr>
              <w:t xml:space="preserve"> / </w:t>
            </w:r>
            <w:r w:rsidRPr="000058E6">
              <w:rPr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58E6">
              <w:rPr>
                <w:szCs w:val="22"/>
                <w:u w:val="single"/>
              </w:rPr>
              <w:instrText xml:space="preserve"> FORMTEXT </w:instrText>
            </w:r>
            <w:r w:rsidRPr="000058E6">
              <w:rPr>
                <w:szCs w:val="22"/>
                <w:u w:val="single"/>
              </w:rPr>
            </w:r>
            <w:r w:rsidRPr="000058E6">
              <w:rPr>
                <w:szCs w:val="22"/>
                <w:u w:val="single"/>
              </w:rPr>
              <w:fldChar w:fldCharType="separate"/>
            </w:r>
            <w:r w:rsidRPr="000058E6">
              <w:rPr>
                <w:szCs w:val="22"/>
                <w:u w:val="single"/>
              </w:rPr>
              <w:t> </w:t>
            </w:r>
            <w:r w:rsidRPr="000058E6">
              <w:rPr>
                <w:szCs w:val="22"/>
                <w:u w:val="single"/>
              </w:rPr>
              <w:t> </w:t>
            </w:r>
            <w:r w:rsidRPr="000058E6">
              <w:rPr>
                <w:szCs w:val="22"/>
                <w:u w:val="single"/>
              </w:rPr>
              <w:fldChar w:fldCharType="end"/>
            </w:r>
            <w:r w:rsidRPr="000058E6">
              <w:rPr>
                <w:szCs w:val="22"/>
              </w:rPr>
              <w:t xml:space="preserve"> / </w:t>
            </w:r>
            <w:r w:rsidRPr="000058E6">
              <w:rPr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58E6">
              <w:rPr>
                <w:szCs w:val="22"/>
                <w:u w:val="single"/>
              </w:rPr>
              <w:instrText xml:space="preserve"> FORMTEXT </w:instrText>
            </w:r>
            <w:r w:rsidRPr="000058E6">
              <w:rPr>
                <w:szCs w:val="22"/>
                <w:u w:val="single"/>
              </w:rPr>
            </w:r>
            <w:r w:rsidRPr="000058E6">
              <w:rPr>
                <w:szCs w:val="22"/>
                <w:u w:val="single"/>
              </w:rPr>
              <w:fldChar w:fldCharType="separate"/>
            </w:r>
            <w:r w:rsidRPr="000058E6">
              <w:rPr>
                <w:szCs w:val="22"/>
                <w:u w:val="single"/>
              </w:rPr>
              <w:t> </w:t>
            </w:r>
            <w:r w:rsidRPr="000058E6">
              <w:rPr>
                <w:szCs w:val="22"/>
                <w:u w:val="single"/>
              </w:rPr>
              <w:t> </w:t>
            </w:r>
            <w:r w:rsidRPr="000058E6">
              <w:rPr>
                <w:szCs w:val="22"/>
                <w:u w:val="single"/>
              </w:rPr>
              <w:fldChar w:fldCharType="end"/>
            </w:r>
          </w:p>
          <w:p w14:paraId="5F7D15FB" w14:textId="77777777" w:rsidR="008D590E" w:rsidRPr="000058E6" w:rsidRDefault="008D590E" w:rsidP="008E5A3C">
            <w:pPr>
              <w:rPr>
                <w:sz w:val="18"/>
                <w:szCs w:val="18"/>
              </w:rPr>
            </w:pPr>
            <w:r w:rsidRPr="000058E6">
              <w:rPr>
                <w:sz w:val="18"/>
                <w:szCs w:val="18"/>
              </w:rPr>
              <w:t>JJ / MM / AA</w:t>
            </w:r>
          </w:p>
        </w:tc>
        <w:tc>
          <w:tcPr>
            <w:tcW w:w="11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CC13565" w14:textId="77777777" w:rsidR="008D590E" w:rsidRPr="000058E6" w:rsidRDefault="008D590E" w:rsidP="008E5A3C">
            <w:pPr>
              <w:jc w:val="right"/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t>Horaire hebd</w:t>
            </w:r>
            <w:r w:rsidR="00860AC7">
              <w:rPr>
                <w:sz w:val="20"/>
                <w:szCs w:val="20"/>
              </w:rPr>
              <w:t>o</w:t>
            </w:r>
          </w:p>
        </w:tc>
        <w:tc>
          <w:tcPr>
            <w:tcW w:w="1106" w:type="dxa"/>
            <w:gridSpan w:val="2"/>
            <w:vMerge w:val="restart"/>
            <w:vAlign w:val="center"/>
          </w:tcPr>
          <w:p w14:paraId="7B2A3D27" w14:textId="77777777" w:rsidR="008D590E" w:rsidRPr="000058E6" w:rsidRDefault="008D590E" w:rsidP="008E5A3C">
            <w:pPr>
              <w:rPr>
                <w:szCs w:val="22"/>
              </w:rPr>
            </w:pPr>
            <w:r w:rsidRPr="000058E6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58E6">
              <w:rPr>
                <w:szCs w:val="22"/>
              </w:rPr>
              <w:instrText xml:space="preserve"> FORMTEXT </w:instrText>
            </w:r>
            <w:r w:rsidRPr="000058E6">
              <w:rPr>
                <w:szCs w:val="22"/>
              </w:rPr>
            </w:r>
            <w:r w:rsidRPr="000058E6">
              <w:rPr>
                <w:szCs w:val="22"/>
              </w:rPr>
              <w:fldChar w:fldCharType="separate"/>
            </w:r>
            <w:r w:rsidRPr="000058E6">
              <w:rPr>
                <w:szCs w:val="22"/>
              </w:rPr>
              <w:t> </w:t>
            </w:r>
            <w:r w:rsidRPr="000058E6">
              <w:rPr>
                <w:szCs w:val="22"/>
              </w:rPr>
              <w:t> </w:t>
            </w:r>
            <w:r w:rsidRPr="000058E6">
              <w:rPr>
                <w:szCs w:val="22"/>
              </w:rPr>
              <w:t> </w:t>
            </w:r>
            <w:r w:rsidRPr="000058E6">
              <w:rPr>
                <w:szCs w:val="22"/>
              </w:rPr>
              <w:t> </w:t>
            </w:r>
            <w:r w:rsidRPr="000058E6">
              <w:rPr>
                <w:szCs w:val="22"/>
              </w:rPr>
              <w:t> </w:t>
            </w:r>
            <w:r w:rsidRPr="000058E6">
              <w:rPr>
                <w:szCs w:val="22"/>
              </w:rPr>
              <w:fldChar w:fldCharType="end"/>
            </w:r>
          </w:p>
        </w:tc>
        <w:tc>
          <w:tcPr>
            <w:tcW w:w="2155" w:type="dxa"/>
            <w:gridSpan w:val="3"/>
            <w:shd w:val="clear" w:color="auto" w:fill="D9D9D9" w:themeFill="background1" w:themeFillShade="D9"/>
            <w:vAlign w:val="center"/>
          </w:tcPr>
          <w:p w14:paraId="1E78FCBA" w14:textId="77777777" w:rsidR="008D590E" w:rsidRPr="000058E6" w:rsidRDefault="00860AC7" w:rsidP="00860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8D590E" w:rsidRPr="000058E6">
              <w:rPr>
                <w:sz w:val="20"/>
                <w:szCs w:val="20"/>
              </w:rPr>
              <w:t>eures</w:t>
            </w:r>
            <w:r>
              <w:rPr>
                <w:sz w:val="20"/>
                <w:szCs w:val="20"/>
              </w:rPr>
              <w:t>/</w:t>
            </w:r>
            <w:r w:rsidR="008D590E" w:rsidRPr="000058E6">
              <w:rPr>
                <w:sz w:val="20"/>
                <w:szCs w:val="20"/>
              </w:rPr>
              <w:t>semaine</w:t>
            </w:r>
          </w:p>
        </w:tc>
        <w:tc>
          <w:tcPr>
            <w:tcW w:w="567" w:type="dxa"/>
            <w:vAlign w:val="center"/>
          </w:tcPr>
          <w:p w14:paraId="22843347" w14:textId="77777777" w:rsidR="008D590E" w:rsidRPr="000058E6" w:rsidRDefault="008D590E" w:rsidP="008E5A3C">
            <w:pPr>
              <w:rPr>
                <w:szCs w:val="22"/>
              </w:rPr>
            </w:pPr>
            <w:r w:rsidRPr="000058E6">
              <w:rPr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58E6">
              <w:rPr>
                <w:szCs w:val="22"/>
              </w:rPr>
              <w:instrText xml:space="preserve"> FORMTEXT </w:instrText>
            </w:r>
            <w:r w:rsidRPr="000058E6">
              <w:rPr>
                <w:szCs w:val="22"/>
              </w:rPr>
            </w:r>
            <w:r w:rsidRPr="000058E6">
              <w:rPr>
                <w:szCs w:val="22"/>
              </w:rPr>
              <w:fldChar w:fldCharType="separate"/>
            </w:r>
            <w:r w:rsidRPr="000058E6">
              <w:rPr>
                <w:szCs w:val="22"/>
              </w:rPr>
              <w:t> </w:t>
            </w:r>
            <w:r w:rsidRPr="000058E6">
              <w:rPr>
                <w:szCs w:val="22"/>
              </w:rPr>
              <w:t> </w:t>
            </w:r>
            <w:r w:rsidRPr="000058E6">
              <w:rPr>
                <w:szCs w:val="22"/>
              </w:rPr>
              <w:fldChar w:fldCharType="end"/>
            </w:r>
          </w:p>
        </w:tc>
      </w:tr>
      <w:tr w:rsidR="008D590E" w:rsidRPr="000058E6" w14:paraId="49944A6B" w14:textId="77777777" w:rsidTr="00860AC7">
        <w:trPr>
          <w:trHeight w:val="403"/>
        </w:trPr>
        <w:tc>
          <w:tcPr>
            <w:tcW w:w="1101" w:type="dxa"/>
            <w:gridSpan w:val="3"/>
            <w:vMerge/>
            <w:shd w:val="clear" w:color="auto" w:fill="D9D9D9" w:themeFill="background1" w:themeFillShade="D9"/>
            <w:vAlign w:val="center"/>
          </w:tcPr>
          <w:p w14:paraId="2EB477C7" w14:textId="77777777" w:rsidR="008D590E" w:rsidRPr="000058E6" w:rsidRDefault="008D590E" w:rsidP="008E5A3C">
            <w:pPr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C63CD94" w14:textId="77777777" w:rsidR="008D590E" w:rsidRPr="000058E6" w:rsidRDefault="008D590E" w:rsidP="008E5A3C">
            <w:pPr>
              <w:rPr>
                <w:szCs w:val="22"/>
                <w:u w:val="single"/>
              </w:rPr>
            </w:pPr>
          </w:p>
        </w:tc>
        <w:tc>
          <w:tcPr>
            <w:tcW w:w="851" w:type="dxa"/>
            <w:gridSpan w:val="2"/>
            <w:vMerge/>
            <w:shd w:val="clear" w:color="auto" w:fill="D9D9D9" w:themeFill="background1" w:themeFillShade="D9"/>
            <w:vAlign w:val="center"/>
          </w:tcPr>
          <w:p w14:paraId="7BD2A11F" w14:textId="77777777" w:rsidR="008D590E" w:rsidRPr="000058E6" w:rsidRDefault="008D590E" w:rsidP="008E5A3C">
            <w:pPr>
              <w:rPr>
                <w:szCs w:val="22"/>
                <w:u w:val="single"/>
              </w:rPr>
            </w:pPr>
          </w:p>
        </w:tc>
        <w:tc>
          <w:tcPr>
            <w:tcW w:w="1322" w:type="dxa"/>
            <w:gridSpan w:val="2"/>
            <w:vMerge/>
            <w:shd w:val="clear" w:color="auto" w:fill="auto"/>
            <w:vAlign w:val="center"/>
          </w:tcPr>
          <w:p w14:paraId="5A7C13DA" w14:textId="77777777" w:rsidR="008D590E" w:rsidRPr="000058E6" w:rsidRDefault="008D590E" w:rsidP="008E5A3C">
            <w:pPr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116" w:type="dxa"/>
            <w:gridSpan w:val="2"/>
            <w:vMerge/>
            <w:shd w:val="clear" w:color="auto" w:fill="D9D9D9" w:themeFill="background1" w:themeFillShade="D9"/>
            <w:vAlign w:val="center"/>
          </w:tcPr>
          <w:p w14:paraId="65127A1E" w14:textId="77777777" w:rsidR="008D590E" w:rsidRPr="000058E6" w:rsidRDefault="008D590E" w:rsidP="008E5A3C">
            <w:pPr>
              <w:rPr>
                <w:szCs w:val="22"/>
                <w:u w:val="single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14:paraId="10E3CEA2" w14:textId="77777777" w:rsidR="008D590E" w:rsidRPr="000058E6" w:rsidRDefault="008D590E" w:rsidP="008E5A3C">
            <w:pPr>
              <w:rPr>
                <w:szCs w:val="22"/>
                <w:u w:val="single"/>
              </w:rPr>
            </w:pPr>
          </w:p>
        </w:tc>
        <w:tc>
          <w:tcPr>
            <w:tcW w:w="2155" w:type="dxa"/>
            <w:gridSpan w:val="3"/>
            <w:shd w:val="clear" w:color="auto" w:fill="D9D9D9" w:themeFill="background1" w:themeFillShade="D9"/>
            <w:vAlign w:val="center"/>
          </w:tcPr>
          <w:p w14:paraId="0E7AC863" w14:textId="77777777" w:rsidR="008D590E" w:rsidRPr="000058E6" w:rsidRDefault="008D590E" w:rsidP="008E5A3C">
            <w:pPr>
              <w:jc w:val="right"/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t>Nombre de semaines</w:t>
            </w:r>
          </w:p>
        </w:tc>
        <w:tc>
          <w:tcPr>
            <w:tcW w:w="567" w:type="dxa"/>
            <w:vAlign w:val="center"/>
          </w:tcPr>
          <w:p w14:paraId="176645E6" w14:textId="77777777" w:rsidR="008D590E" w:rsidRPr="000058E6" w:rsidRDefault="008D590E" w:rsidP="008E5A3C">
            <w:pPr>
              <w:rPr>
                <w:szCs w:val="22"/>
              </w:rPr>
            </w:pPr>
            <w:r w:rsidRPr="000058E6"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58E6">
              <w:rPr>
                <w:szCs w:val="22"/>
              </w:rPr>
              <w:instrText xml:space="preserve"> FORMTEXT </w:instrText>
            </w:r>
            <w:r w:rsidRPr="000058E6">
              <w:rPr>
                <w:szCs w:val="22"/>
              </w:rPr>
            </w:r>
            <w:r w:rsidRPr="000058E6">
              <w:rPr>
                <w:szCs w:val="22"/>
              </w:rPr>
              <w:fldChar w:fldCharType="separate"/>
            </w:r>
            <w:r w:rsidRPr="000058E6">
              <w:rPr>
                <w:szCs w:val="22"/>
              </w:rPr>
              <w:t> </w:t>
            </w:r>
            <w:r w:rsidRPr="000058E6">
              <w:rPr>
                <w:szCs w:val="22"/>
              </w:rPr>
              <w:t> </w:t>
            </w:r>
            <w:r w:rsidRPr="000058E6">
              <w:rPr>
                <w:szCs w:val="22"/>
              </w:rPr>
              <w:fldChar w:fldCharType="end"/>
            </w:r>
          </w:p>
        </w:tc>
      </w:tr>
      <w:tr w:rsidR="008D590E" w:rsidRPr="000058E6" w14:paraId="68CCCEAF" w14:textId="77777777" w:rsidTr="008E5A3C">
        <w:trPr>
          <w:trHeight w:val="451"/>
        </w:trPr>
        <w:tc>
          <w:tcPr>
            <w:tcW w:w="9493" w:type="dxa"/>
            <w:gridSpan w:val="16"/>
            <w:shd w:val="clear" w:color="auto" w:fill="595959" w:themeFill="text1" w:themeFillTint="A6"/>
            <w:vAlign w:val="center"/>
          </w:tcPr>
          <w:p w14:paraId="58F7B7BF" w14:textId="77777777" w:rsidR="008D590E" w:rsidRPr="000058E6" w:rsidRDefault="008D590E" w:rsidP="008E5A3C">
            <w:pPr>
              <w:jc w:val="center"/>
              <w:rPr>
                <w:b/>
                <w:color w:val="FFFFFF" w:themeColor="background1"/>
              </w:rPr>
            </w:pPr>
            <w:r w:rsidRPr="000058E6">
              <w:rPr>
                <w:b/>
                <w:color w:val="FFFFFF" w:themeColor="background1"/>
              </w:rPr>
              <w:t xml:space="preserve">ACTIVITÉS ET RESPONSABILITÉS </w:t>
            </w:r>
          </w:p>
          <w:p w14:paraId="3251022A" w14:textId="77777777" w:rsidR="008D590E" w:rsidRPr="000058E6" w:rsidRDefault="008D590E" w:rsidP="008E5A3C">
            <w:pPr>
              <w:jc w:val="center"/>
              <w:rPr>
                <w:i/>
                <w:sz w:val="20"/>
                <w:szCs w:val="20"/>
              </w:rPr>
            </w:pPr>
            <w:r w:rsidRPr="000058E6">
              <w:rPr>
                <w:b/>
                <w:i/>
                <w:color w:val="FFFFFF" w:themeColor="background1"/>
                <w:sz w:val="20"/>
                <w:szCs w:val="20"/>
              </w:rPr>
              <w:t>(Cette section doit être remplie par la superviseuse ou le superviseur sur le terrain)</w:t>
            </w:r>
          </w:p>
        </w:tc>
      </w:tr>
      <w:tr w:rsidR="008D590E" w:rsidRPr="000058E6" w14:paraId="79CF9672" w14:textId="77777777" w:rsidTr="008E5A3C">
        <w:trPr>
          <w:trHeight w:val="627"/>
        </w:trPr>
        <w:tc>
          <w:tcPr>
            <w:tcW w:w="9493" w:type="dxa"/>
            <w:gridSpan w:val="16"/>
            <w:vAlign w:val="center"/>
          </w:tcPr>
          <w:p w14:paraId="14221014" w14:textId="77777777" w:rsidR="008D590E" w:rsidRPr="000058E6" w:rsidRDefault="008D590E" w:rsidP="008E5A3C">
            <w:pPr>
              <w:rPr>
                <w:i/>
                <w:sz w:val="20"/>
                <w:szCs w:val="20"/>
              </w:rPr>
            </w:pPr>
            <w:r w:rsidRPr="000058E6">
              <w:rPr>
                <w:i/>
                <w:sz w:val="20"/>
                <w:szCs w:val="20"/>
              </w:rPr>
              <w:t xml:space="preserve">Veuillez cocher toutes les cases pertinentes et, au besoin, fournir les renseignements nécessaires. Veuillez tenir compte de la disponibilité et de l’horaire de la ou du stagiaire. </w:t>
            </w:r>
          </w:p>
        </w:tc>
      </w:tr>
      <w:tr w:rsidR="008D590E" w:rsidRPr="000058E6" w14:paraId="39614360" w14:textId="77777777" w:rsidTr="008E5A3C">
        <w:trPr>
          <w:trHeight w:val="423"/>
        </w:trPr>
        <w:tc>
          <w:tcPr>
            <w:tcW w:w="9493" w:type="dxa"/>
            <w:gridSpan w:val="16"/>
            <w:shd w:val="clear" w:color="auto" w:fill="D9D9D9" w:themeFill="background1" w:themeFillShade="D9"/>
            <w:vAlign w:val="center"/>
          </w:tcPr>
          <w:p w14:paraId="2BCB82AF" w14:textId="77777777" w:rsidR="008D590E" w:rsidRPr="000058E6" w:rsidRDefault="008D590E" w:rsidP="008E5A3C">
            <w:pPr>
              <w:rPr>
                <w:i/>
                <w:sz w:val="20"/>
                <w:szCs w:val="20"/>
              </w:rPr>
            </w:pPr>
            <w:r w:rsidRPr="000058E6">
              <w:rPr>
                <w:i/>
                <w:sz w:val="20"/>
                <w:szCs w:val="20"/>
              </w:rPr>
              <w:t xml:space="preserve">Formation assurée par la superviseuse ou le superviseur sur le terrain ou par l’organisation où a lieu le stage </w:t>
            </w:r>
          </w:p>
        </w:tc>
      </w:tr>
      <w:tr w:rsidR="008D590E" w:rsidRPr="000058E6" w14:paraId="78F96CCA" w14:textId="77777777" w:rsidTr="00860AC7">
        <w:trPr>
          <w:trHeight w:val="414"/>
        </w:trPr>
        <w:tc>
          <w:tcPr>
            <w:tcW w:w="564" w:type="dxa"/>
            <w:gridSpan w:val="2"/>
            <w:vAlign w:val="center"/>
          </w:tcPr>
          <w:p w14:paraId="63627E82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8E6">
              <w:rPr>
                <w:sz w:val="20"/>
                <w:szCs w:val="20"/>
              </w:rPr>
              <w:instrText xml:space="preserve"> FORMCHECKBOX </w:instrText>
            </w:r>
            <w:r w:rsidR="00F1232D">
              <w:rPr>
                <w:sz w:val="20"/>
                <w:szCs w:val="20"/>
              </w:rPr>
            </w:r>
            <w:r w:rsidR="00F1232D">
              <w:rPr>
                <w:sz w:val="20"/>
                <w:szCs w:val="20"/>
              </w:rPr>
              <w:fldChar w:fldCharType="separate"/>
            </w:r>
            <w:r w:rsidRPr="000058E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40" w:type="dxa"/>
            <w:gridSpan w:val="9"/>
            <w:vAlign w:val="center"/>
          </w:tcPr>
          <w:p w14:paraId="549C29C0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t>Séance d’accueil (premier jour de stage)</w:t>
            </w:r>
          </w:p>
        </w:tc>
        <w:tc>
          <w:tcPr>
            <w:tcW w:w="3289" w:type="dxa"/>
            <w:gridSpan w:val="5"/>
            <w:vAlign w:val="center"/>
          </w:tcPr>
          <w:p w14:paraId="05FA9381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t xml:space="preserve">Date (s’il y a lieu) : </w:t>
            </w:r>
            <w:r w:rsidRPr="000058E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58E6">
              <w:rPr>
                <w:sz w:val="20"/>
                <w:szCs w:val="20"/>
              </w:rPr>
              <w:instrText xml:space="preserve"> FORMTEXT </w:instrText>
            </w:r>
            <w:r w:rsidRPr="000058E6">
              <w:rPr>
                <w:sz w:val="20"/>
                <w:szCs w:val="20"/>
              </w:rPr>
            </w:r>
            <w:r w:rsidRPr="000058E6">
              <w:rPr>
                <w:sz w:val="20"/>
                <w:szCs w:val="20"/>
              </w:rPr>
              <w:fldChar w:fldCharType="separate"/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fldChar w:fldCharType="end"/>
            </w:r>
          </w:p>
        </w:tc>
      </w:tr>
      <w:tr w:rsidR="008D590E" w:rsidRPr="000058E6" w14:paraId="1CC79B2F" w14:textId="77777777" w:rsidTr="00860AC7">
        <w:trPr>
          <w:trHeight w:val="414"/>
        </w:trPr>
        <w:tc>
          <w:tcPr>
            <w:tcW w:w="564" w:type="dxa"/>
            <w:gridSpan w:val="2"/>
            <w:vAlign w:val="center"/>
          </w:tcPr>
          <w:p w14:paraId="13CF72AD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8E6">
              <w:rPr>
                <w:sz w:val="20"/>
                <w:szCs w:val="20"/>
              </w:rPr>
              <w:instrText xml:space="preserve"> FORMCHECKBOX </w:instrText>
            </w:r>
            <w:r w:rsidR="00F1232D">
              <w:rPr>
                <w:sz w:val="20"/>
                <w:szCs w:val="20"/>
              </w:rPr>
            </w:r>
            <w:r w:rsidR="00F1232D">
              <w:rPr>
                <w:sz w:val="20"/>
                <w:szCs w:val="20"/>
              </w:rPr>
              <w:fldChar w:fldCharType="separate"/>
            </w:r>
            <w:r w:rsidRPr="000058E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40" w:type="dxa"/>
            <w:gridSpan w:val="9"/>
            <w:vAlign w:val="center"/>
          </w:tcPr>
          <w:p w14:paraId="186F22E7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t>Évaluation des compétences</w:t>
            </w:r>
          </w:p>
        </w:tc>
        <w:tc>
          <w:tcPr>
            <w:tcW w:w="3289" w:type="dxa"/>
            <w:gridSpan w:val="5"/>
            <w:vAlign w:val="center"/>
          </w:tcPr>
          <w:p w14:paraId="7A9AB967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t xml:space="preserve">Date (s’il y a lieu) : </w:t>
            </w:r>
            <w:r w:rsidRPr="000058E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58E6">
              <w:rPr>
                <w:sz w:val="20"/>
                <w:szCs w:val="20"/>
              </w:rPr>
              <w:instrText xml:space="preserve"> FORMTEXT </w:instrText>
            </w:r>
            <w:r w:rsidRPr="000058E6">
              <w:rPr>
                <w:sz w:val="20"/>
                <w:szCs w:val="20"/>
              </w:rPr>
            </w:r>
            <w:r w:rsidRPr="000058E6">
              <w:rPr>
                <w:sz w:val="20"/>
                <w:szCs w:val="20"/>
              </w:rPr>
              <w:fldChar w:fldCharType="separate"/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fldChar w:fldCharType="end"/>
            </w:r>
          </w:p>
        </w:tc>
      </w:tr>
      <w:tr w:rsidR="008D590E" w:rsidRPr="000058E6" w14:paraId="7E0FFD4A" w14:textId="77777777" w:rsidTr="00860AC7">
        <w:trPr>
          <w:trHeight w:val="414"/>
        </w:trPr>
        <w:tc>
          <w:tcPr>
            <w:tcW w:w="564" w:type="dxa"/>
            <w:gridSpan w:val="2"/>
            <w:vAlign w:val="center"/>
          </w:tcPr>
          <w:p w14:paraId="309909CE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8E6">
              <w:rPr>
                <w:sz w:val="20"/>
                <w:szCs w:val="20"/>
              </w:rPr>
              <w:instrText xml:space="preserve"> FORMCHECKBOX </w:instrText>
            </w:r>
            <w:r w:rsidR="00F1232D">
              <w:rPr>
                <w:sz w:val="20"/>
                <w:szCs w:val="20"/>
              </w:rPr>
            </w:r>
            <w:r w:rsidR="00F1232D">
              <w:rPr>
                <w:sz w:val="20"/>
                <w:szCs w:val="20"/>
              </w:rPr>
              <w:fldChar w:fldCharType="separate"/>
            </w:r>
            <w:r w:rsidRPr="000058E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40" w:type="dxa"/>
            <w:gridSpan w:val="9"/>
            <w:vAlign w:val="center"/>
          </w:tcPr>
          <w:p w14:paraId="7A19F25C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t>Présentation aux membres du personnel</w:t>
            </w:r>
          </w:p>
        </w:tc>
        <w:tc>
          <w:tcPr>
            <w:tcW w:w="3289" w:type="dxa"/>
            <w:gridSpan w:val="5"/>
            <w:vAlign w:val="center"/>
          </w:tcPr>
          <w:p w14:paraId="50739B0C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t xml:space="preserve">Date (s’il y a lieu) : </w:t>
            </w:r>
            <w:r w:rsidRPr="000058E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58E6">
              <w:rPr>
                <w:sz w:val="20"/>
                <w:szCs w:val="20"/>
              </w:rPr>
              <w:instrText xml:space="preserve"> FORMTEXT </w:instrText>
            </w:r>
            <w:r w:rsidRPr="000058E6">
              <w:rPr>
                <w:sz w:val="20"/>
                <w:szCs w:val="20"/>
              </w:rPr>
            </w:r>
            <w:r w:rsidRPr="000058E6">
              <w:rPr>
                <w:sz w:val="20"/>
                <w:szCs w:val="20"/>
              </w:rPr>
              <w:fldChar w:fldCharType="separate"/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fldChar w:fldCharType="end"/>
            </w:r>
          </w:p>
        </w:tc>
      </w:tr>
      <w:tr w:rsidR="008D590E" w:rsidRPr="000058E6" w14:paraId="274AB1F8" w14:textId="77777777" w:rsidTr="00860AC7">
        <w:trPr>
          <w:trHeight w:val="414"/>
        </w:trPr>
        <w:tc>
          <w:tcPr>
            <w:tcW w:w="564" w:type="dxa"/>
            <w:gridSpan w:val="2"/>
            <w:vAlign w:val="center"/>
          </w:tcPr>
          <w:p w14:paraId="4674E93B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0058E6">
              <w:rPr>
                <w:sz w:val="20"/>
                <w:szCs w:val="20"/>
              </w:rPr>
              <w:instrText xml:space="preserve"> FORMCHECKBOX </w:instrText>
            </w:r>
            <w:r w:rsidR="00F1232D">
              <w:rPr>
                <w:sz w:val="20"/>
                <w:szCs w:val="20"/>
              </w:rPr>
            </w:r>
            <w:r w:rsidR="00F1232D">
              <w:rPr>
                <w:sz w:val="20"/>
                <w:szCs w:val="20"/>
              </w:rPr>
              <w:fldChar w:fldCharType="separate"/>
            </w:r>
            <w:r w:rsidRPr="000058E6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640" w:type="dxa"/>
            <w:gridSpan w:val="9"/>
            <w:vAlign w:val="center"/>
          </w:tcPr>
          <w:p w14:paraId="0E246543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t>Planification et négociation des responsabilités et des tâches</w:t>
            </w:r>
          </w:p>
        </w:tc>
        <w:tc>
          <w:tcPr>
            <w:tcW w:w="3289" w:type="dxa"/>
            <w:gridSpan w:val="5"/>
            <w:vAlign w:val="center"/>
          </w:tcPr>
          <w:p w14:paraId="254D733D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t xml:space="preserve">Date (s’il y a lieu) : </w:t>
            </w:r>
            <w:r w:rsidRPr="000058E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58E6">
              <w:rPr>
                <w:sz w:val="20"/>
                <w:szCs w:val="20"/>
              </w:rPr>
              <w:instrText xml:space="preserve"> FORMTEXT </w:instrText>
            </w:r>
            <w:r w:rsidRPr="000058E6">
              <w:rPr>
                <w:sz w:val="20"/>
                <w:szCs w:val="20"/>
              </w:rPr>
            </w:r>
            <w:r w:rsidRPr="000058E6">
              <w:rPr>
                <w:sz w:val="20"/>
                <w:szCs w:val="20"/>
              </w:rPr>
              <w:fldChar w:fldCharType="separate"/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fldChar w:fldCharType="end"/>
            </w:r>
          </w:p>
        </w:tc>
      </w:tr>
      <w:tr w:rsidR="008D590E" w:rsidRPr="000058E6" w14:paraId="560F53EB" w14:textId="77777777" w:rsidTr="00860AC7">
        <w:trPr>
          <w:trHeight w:val="414"/>
        </w:trPr>
        <w:tc>
          <w:tcPr>
            <w:tcW w:w="564" w:type="dxa"/>
            <w:gridSpan w:val="2"/>
            <w:vAlign w:val="center"/>
          </w:tcPr>
          <w:p w14:paraId="779A4384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8E6">
              <w:rPr>
                <w:sz w:val="20"/>
                <w:szCs w:val="20"/>
              </w:rPr>
              <w:instrText xml:space="preserve"> FORMCHECKBOX </w:instrText>
            </w:r>
            <w:r w:rsidR="00F1232D">
              <w:rPr>
                <w:sz w:val="20"/>
                <w:szCs w:val="20"/>
              </w:rPr>
            </w:r>
            <w:r w:rsidR="00F1232D">
              <w:rPr>
                <w:sz w:val="20"/>
                <w:szCs w:val="20"/>
              </w:rPr>
              <w:fldChar w:fldCharType="separate"/>
            </w:r>
            <w:r w:rsidRPr="000058E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40" w:type="dxa"/>
            <w:gridSpan w:val="9"/>
            <w:vAlign w:val="center"/>
          </w:tcPr>
          <w:p w14:paraId="741D29A4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t>Explication des procédures de travail</w:t>
            </w:r>
          </w:p>
        </w:tc>
        <w:tc>
          <w:tcPr>
            <w:tcW w:w="3289" w:type="dxa"/>
            <w:gridSpan w:val="5"/>
            <w:vAlign w:val="center"/>
          </w:tcPr>
          <w:p w14:paraId="1DD3812D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t xml:space="preserve">Date (s’il y a lieu) : </w:t>
            </w:r>
            <w:r w:rsidRPr="000058E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58E6">
              <w:rPr>
                <w:sz w:val="20"/>
                <w:szCs w:val="20"/>
              </w:rPr>
              <w:instrText xml:space="preserve"> FORMTEXT </w:instrText>
            </w:r>
            <w:r w:rsidRPr="000058E6">
              <w:rPr>
                <w:sz w:val="20"/>
                <w:szCs w:val="20"/>
              </w:rPr>
            </w:r>
            <w:r w:rsidRPr="000058E6">
              <w:rPr>
                <w:sz w:val="20"/>
                <w:szCs w:val="20"/>
              </w:rPr>
              <w:fldChar w:fldCharType="separate"/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fldChar w:fldCharType="end"/>
            </w:r>
          </w:p>
        </w:tc>
      </w:tr>
      <w:tr w:rsidR="008D590E" w:rsidRPr="000058E6" w14:paraId="5A23C30D" w14:textId="77777777" w:rsidTr="00860AC7">
        <w:trPr>
          <w:trHeight w:val="414"/>
        </w:trPr>
        <w:tc>
          <w:tcPr>
            <w:tcW w:w="564" w:type="dxa"/>
            <w:gridSpan w:val="2"/>
            <w:vAlign w:val="center"/>
          </w:tcPr>
          <w:p w14:paraId="25133D88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8E6">
              <w:rPr>
                <w:sz w:val="20"/>
                <w:szCs w:val="20"/>
              </w:rPr>
              <w:instrText xml:space="preserve"> FORMCHECKBOX </w:instrText>
            </w:r>
            <w:r w:rsidR="00F1232D">
              <w:rPr>
                <w:sz w:val="20"/>
                <w:szCs w:val="20"/>
              </w:rPr>
            </w:r>
            <w:r w:rsidR="00F1232D">
              <w:rPr>
                <w:sz w:val="20"/>
                <w:szCs w:val="20"/>
              </w:rPr>
              <w:fldChar w:fldCharType="separate"/>
            </w:r>
            <w:r w:rsidRPr="000058E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40" w:type="dxa"/>
            <w:gridSpan w:val="9"/>
            <w:vAlign w:val="center"/>
          </w:tcPr>
          <w:p w14:paraId="6E2C581B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t>Définition des attentes et des objectifs</w:t>
            </w:r>
          </w:p>
        </w:tc>
        <w:tc>
          <w:tcPr>
            <w:tcW w:w="3289" w:type="dxa"/>
            <w:gridSpan w:val="5"/>
            <w:vAlign w:val="center"/>
          </w:tcPr>
          <w:p w14:paraId="363CEB83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t xml:space="preserve">Date (s’il y a lieu) : </w:t>
            </w:r>
            <w:r w:rsidRPr="000058E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58E6">
              <w:rPr>
                <w:sz w:val="20"/>
                <w:szCs w:val="20"/>
              </w:rPr>
              <w:instrText xml:space="preserve"> FORMTEXT </w:instrText>
            </w:r>
            <w:r w:rsidRPr="000058E6">
              <w:rPr>
                <w:sz w:val="20"/>
                <w:szCs w:val="20"/>
              </w:rPr>
            </w:r>
            <w:r w:rsidRPr="000058E6">
              <w:rPr>
                <w:sz w:val="20"/>
                <w:szCs w:val="20"/>
              </w:rPr>
              <w:fldChar w:fldCharType="separate"/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fldChar w:fldCharType="end"/>
            </w:r>
          </w:p>
        </w:tc>
      </w:tr>
      <w:tr w:rsidR="008D590E" w:rsidRPr="000058E6" w14:paraId="472EB07C" w14:textId="77777777" w:rsidTr="008E5A3C">
        <w:trPr>
          <w:trHeight w:val="414"/>
        </w:trPr>
        <w:tc>
          <w:tcPr>
            <w:tcW w:w="564" w:type="dxa"/>
            <w:gridSpan w:val="2"/>
            <w:vAlign w:val="center"/>
          </w:tcPr>
          <w:p w14:paraId="28FEA7FC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8E6">
              <w:rPr>
                <w:sz w:val="20"/>
                <w:szCs w:val="20"/>
              </w:rPr>
              <w:instrText xml:space="preserve"> FORMCHECKBOX </w:instrText>
            </w:r>
            <w:r w:rsidR="00F1232D">
              <w:rPr>
                <w:sz w:val="20"/>
                <w:szCs w:val="20"/>
              </w:rPr>
            </w:r>
            <w:r w:rsidR="00F1232D">
              <w:rPr>
                <w:sz w:val="20"/>
                <w:szCs w:val="20"/>
              </w:rPr>
              <w:fldChar w:fldCharType="separate"/>
            </w:r>
            <w:r w:rsidRPr="000058E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29" w:type="dxa"/>
            <w:gridSpan w:val="14"/>
            <w:vAlign w:val="center"/>
          </w:tcPr>
          <w:p w14:paraId="4C7F355B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t xml:space="preserve">Autre : </w:t>
            </w:r>
            <w:r w:rsidRPr="000058E6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58E6">
              <w:rPr>
                <w:sz w:val="20"/>
                <w:szCs w:val="20"/>
              </w:rPr>
              <w:instrText xml:space="preserve"> FORMTEXT </w:instrText>
            </w:r>
            <w:r w:rsidRPr="000058E6">
              <w:rPr>
                <w:sz w:val="20"/>
                <w:szCs w:val="20"/>
              </w:rPr>
            </w:r>
            <w:r w:rsidRPr="000058E6">
              <w:rPr>
                <w:sz w:val="20"/>
                <w:szCs w:val="20"/>
              </w:rPr>
              <w:fldChar w:fldCharType="separate"/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fldChar w:fldCharType="end"/>
            </w:r>
          </w:p>
        </w:tc>
      </w:tr>
      <w:tr w:rsidR="008D590E" w:rsidRPr="000058E6" w14:paraId="4D186A08" w14:textId="77777777" w:rsidTr="008E5A3C">
        <w:trPr>
          <w:trHeight w:val="429"/>
        </w:trPr>
        <w:tc>
          <w:tcPr>
            <w:tcW w:w="9493" w:type="dxa"/>
            <w:gridSpan w:val="16"/>
            <w:shd w:val="clear" w:color="auto" w:fill="D9D9D9" w:themeFill="background1" w:themeFillShade="D9"/>
            <w:vAlign w:val="center"/>
          </w:tcPr>
          <w:p w14:paraId="65356960" w14:textId="77777777" w:rsidR="008D590E" w:rsidRPr="000058E6" w:rsidRDefault="008D590E" w:rsidP="008E5A3C">
            <w:pPr>
              <w:rPr>
                <w:i/>
                <w:sz w:val="20"/>
                <w:szCs w:val="20"/>
              </w:rPr>
            </w:pPr>
            <w:r w:rsidRPr="000058E6">
              <w:rPr>
                <w:i/>
                <w:sz w:val="20"/>
                <w:szCs w:val="20"/>
              </w:rPr>
              <w:t xml:space="preserve">Responsabilités d’encadrement assumées par la superviseuse ou le superviseur sur le terrain durant le stage </w:t>
            </w:r>
          </w:p>
        </w:tc>
      </w:tr>
      <w:tr w:rsidR="008D590E" w:rsidRPr="000058E6" w14:paraId="7AAA180E" w14:textId="77777777" w:rsidTr="00860AC7">
        <w:trPr>
          <w:trHeight w:val="345"/>
        </w:trPr>
        <w:tc>
          <w:tcPr>
            <w:tcW w:w="544" w:type="dxa"/>
            <w:vAlign w:val="center"/>
          </w:tcPr>
          <w:p w14:paraId="3CA88CCC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8E6">
              <w:rPr>
                <w:sz w:val="20"/>
                <w:szCs w:val="20"/>
              </w:rPr>
              <w:instrText xml:space="preserve"> FORMCHECKBOX </w:instrText>
            </w:r>
            <w:r w:rsidR="00F1232D">
              <w:rPr>
                <w:sz w:val="20"/>
                <w:szCs w:val="20"/>
              </w:rPr>
            </w:r>
            <w:r w:rsidR="00F1232D">
              <w:rPr>
                <w:sz w:val="20"/>
                <w:szCs w:val="20"/>
              </w:rPr>
              <w:fldChar w:fldCharType="separate"/>
            </w:r>
            <w:r w:rsidRPr="000058E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60" w:type="dxa"/>
            <w:gridSpan w:val="10"/>
            <w:vAlign w:val="center"/>
          </w:tcPr>
          <w:p w14:paraId="292E4A6C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t>Organisation de réunions avec la ou le stagiaire</w:t>
            </w:r>
          </w:p>
        </w:tc>
        <w:tc>
          <w:tcPr>
            <w:tcW w:w="3289" w:type="dxa"/>
            <w:gridSpan w:val="5"/>
            <w:vAlign w:val="center"/>
          </w:tcPr>
          <w:p w14:paraId="6FE9E2AE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t>Dates des réunion</w:t>
            </w:r>
            <w:r w:rsidR="00860AC7">
              <w:rPr>
                <w:sz w:val="20"/>
                <w:szCs w:val="20"/>
              </w:rPr>
              <w:t xml:space="preserve">s </w:t>
            </w:r>
            <w:r w:rsidRPr="000058E6">
              <w:rPr>
                <w:sz w:val="20"/>
                <w:szCs w:val="20"/>
              </w:rPr>
              <w:t xml:space="preserve">: </w:t>
            </w:r>
            <w:r w:rsidRPr="000058E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58E6">
              <w:rPr>
                <w:sz w:val="20"/>
                <w:szCs w:val="20"/>
              </w:rPr>
              <w:instrText xml:space="preserve"> FORMTEXT </w:instrText>
            </w:r>
            <w:r w:rsidRPr="000058E6">
              <w:rPr>
                <w:sz w:val="20"/>
                <w:szCs w:val="20"/>
              </w:rPr>
            </w:r>
            <w:r w:rsidRPr="000058E6">
              <w:rPr>
                <w:sz w:val="20"/>
                <w:szCs w:val="20"/>
              </w:rPr>
              <w:fldChar w:fldCharType="separate"/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fldChar w:fldCharType="end"/>
            </w:r>
          </w:p>
        </w:tc>
      </w:tr>
      <w:tr w:rsidR="008D590E" w:rsidRPr="000058E6" w14:paraId="23984E85" w14:textId="77777777" w:rsidTr="00860AC7">
        <w:trPr>
          <w:trHeight w:val="345"/>
        </w:trPr>
        <w:tc>
          <w:tcPr>
            <w:tcW w:w="544" w:type="dxa"/>
            <w:vAlign w:val="center"/>
          </w:tcPr>
          <w:p w14:paraId="6A69D22F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8E6">
              <w:rPr>
                <w:sz w:val="20"/>
                <w:szCs w:val="20"/>
              </w:rPr>
              <w:instrText xml:space="preserve"> FORMCHECKBOX </w:instrText>
            </w:r>
            <w:r w:rsidR="00F1232D">
              <w:rPr>
                <w:sz w:val="20"/>
                <w:szCs w:val="20"/>
              </w:rPr>
            </w:r>
            <w:r w:rsidR="00F1232D">
              <w:rPr>
                <w:sz w:val="20"/>
                <w:szCs w:val="20"/>
              </w:rPr>
              <w:fldChar w:fldCharType="separate"/>
            </w:r>
            <w:r w:rsidRPr="000058E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60" w:type="dxa"/>
            <w:gridSpan w:val="10"/>
            <w:vAlign w:val="center"/>
          </w:tcPr>
          <w:p w14:paraId="78B15413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t xml:space="preserve">Affectation quotidienne de tâches ou de responsabilités </w:t>
            </w:r>
          </w:p>
        </w:tc>
        <w:tc>
          <w:tcPr>
            <w:tcW w:w="3289" w:type="dxa"/>
            <w:gridSpan w:val="5"/>
            <w:vAlign w:val="center"/>
          </w:tcPr>
          <w:p w14:paraId="45F35889" w14:textId="77777777" w:rsidR="008D590E" w:rsidRPr="000058E6" w:rsidRDefault="008D590E" w:rsidP="008E5A3C">
            <w:pPr>
              <w:rPr>
                <w:sz w:val="20"/>
                <w:szCs w:val="20"/>
              </w:rPr>
            </w:pPr>
          </w:p>
        </w:tc>
      </w:tr>
      <w:tr w:rsidR="008D590E" w:rsidRPr="000058E6" w14:paraId="4846B872" w14:textId="77777777" w:rsidTr="00860AC7">
        <w:trPr>
          <w:trHeight w:val="345"/>
        </w:trPr>
        <w:tc>
          <w:tcPr>
            <w:tcW w:w="544" w:type="dxa"/>
            <w:vAlign w:val="center"/>
          </w:tcPr>
          <w:p w14:paraId="25091A7C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8E6">
              <w:rPr>
                <w:sz w:val="20"/>
                <w:szCs w:val="20"/>
              </w:rPr>
              <w:instrText xml:space="preserve"> FORMCHECKBOX </w:instrText>
            </w:r>
            <w:r w:rsidR="00F1232D">
              <w:rPr>
                <w:sz w:val="20"/>
                <w:szCs w:val="20"/>
              </w:rPr>
            </w:r>
            <w:r w:rsidR="00F1232D">
              <w:rPr>
                <w:sz w:val="20"/>
                <w:szCs w:val="20"/>
              </w:rPr>
              <w:fldChar w:fldCharType="separate"/>
            </w:r>
            <w:r w:rsidRPr="000058E6">
              <w:rPr>
                <w:sz w:val="20"/>
                <w:szCs w:val="20"/>
              </w:rPr>
              <w:fldChar w:fldCharType="end"/>
            </w:r>
          </w:p>
        </w:tc>
        <w:tc>
          <w:tcPr>
            <w:tcW w:w="4809" w:type="dxa"/>
            <w:gridSpan w:val="8"/>
            <w:vAlign w:val="center"/>
          </w:tcPr>
          <w:p w14:paraId="6949DC8A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t xml:space="preserve">Évaluation des rapports verbaux </w:t>
            </w:r>
          </w:p>
        </w:tc>
        <w:tc>
          <w:tcPr>
            <w:tcW w:w="4140" w:type="dxa"/>
            <w:gridSpan w:val="7"/>
            <w:vAlign w:val="center"/>
          </w:tcPr>
          <w:p w14:paraId="519E7DA3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t xml:space="preserve">Dates limites de remise des rapports : </w:t>
            </w:r>
            <w:r w:rsidRPr="000058E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58E6">
              <w:rPr>
                <w:sz w:val="20"/>
                <w:szCs w:val="20"/>
              </w:rPr>
              <w:instrText xml:space="preserve"> FORMTEXT </w:instrText>
            </w:r>
            <w:r w:rsidRPr="000058E6">
              <w:rPr>
                <w:sz w:val="20"/>
                <w:szCs w:val="20"/>
              </w:rPr>
            </w:r>
            <w:r w:rsidRPr="000058E6">
              <w:rPr>
                <w:sz w:val="20"/>
                <w:szCs w:val="20"/>
              </w:rPr>
              <w:fldChar w:fldCharType="separate"/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fldChar w:fldCharType="end"/>
            </w:r>
          </w:p>
        </w:tc>
      </w:tr>
      <w:tr w:rsidR="008D590E" w:rsidRPr="000058E6" w14:paraId="51FDE574" w14:textId="77777777" w:rsidTr="00860AC7">
        <w:trPr>
          <w:trHeight w:val="345"/>
        </w:trPr>
        <w:tc>
          <w:tcPr>
            <w:tcW w:w="544" w:type="dxa"/>
            <w:vAlign w:val="center"/>
          </w:tcPr>
          <w:p w14:paraId="5C1ECC46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8E6">
              <w:rPr>
                <w:sz w:val="20"/>
                <w:szCs w:val="20"/>
              </w:rPr>
              <w:instrText xml:space="preserve"> FORMCHECKBOX </w:instrText>
            </w:r>
            <w:r w:rsidR="00F1232D">
              <w:rPr>
                <w:sz w:val="20"/>
                <w:szCs w:val="20"/>
              </w:rPr>
            </w:r>
            <w:r w:rsidR="00F1232D">
              <w:rPr>
                <w:sz w:val="20"/>
                <w:szCs w:val="20"/>
              </w:rPr>
              <w:fldChar w:fldCharType="separate"/>
            </w:r>
            <w:r w:rsidRPr="000058E6">
              <w:rPr>
                <w:sz w:val="20"/>
                <w:szCs w:val="20"/>
              </w:rPr>
              <w:fldChar w:fldCharType="end"/>
            </w:r>
          </w:p>
        </w:tc>
        <w:tc>
          <w:tcPr>
            <w:tcW w:w="4809" w:type="dxa"/>
            <w:gridSpan w:val="8"/>
            <w:vAlign w:val="center"/>
          </w:tcPr>
          <w:p w14:paraId="248F719F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t xml:space="preserve">Évaluation des rapports écrits </w:t>
            </w:r>
          </w:p>
        </w:tc>
        <w:tc>
          <w:tcPr>
            <w:tcW w:w="4140" w:type="dxa"/>
            <w:gridSpan w:val="7"/>
            <w:vAlign w:val="center"/>
          </w:tcPr>
          <w:p w14:paraId="2E06B296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t xml:space="preserve">Dates limites de remise des rapports : </w:t>
            </w:r>
            <w:r w:rsidRPr="000058E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58E6">
              <w:rPr>
                <w:sz w:val="20"/>
                <w:szCs w:val="20"/>
              </w:rPr>
              <w:instrText xml:space="preserve"> FORMTEXT </w:instrText>
            </w:r>
            <w:r w:rsidRPr="000058E6">
              <w:rPr>
                <w:sz w:val="20"/>
                <w:szCs w:val="20"/>
              </w:rPr>
            </w:r>
            <w:r w:rsidRPr="000058E6">
              <w:rPr>
                <w:sz w:val="20"/>
                <w:szCs w:val="20"/>
              </w:rPr>
              <w:fldChar w:fldCharType="separate"/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fldChar w:fldCharType="end"/>
            </w:r>
          </w:p>
        </w:tc>
      </w:tr>
      <w:tr w:rsidR="008D590E" w:rsidRPr="000058E6" w14:paraId="168DD697" w14:textId="77777777" w:rsidTr="00860AC7">
        <w:trPr>
          <w:trHeight w:val="345"/>
        </w:trPr>
        <w:tc>
          <w:tcPr>
            <w:tcW w:w="544" w:type="dxa"/>
            <w:vAlign w:val="center"/>
          </w:tcPr>
          <w:p w14:paraId="14587F7D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8E6">
              <w:rPr>
                <w:sz w:val="20"/>
                <w:szCs w:val="20"/>
              </w:rPr>
              <w:instrText xml:space="preserve"> FORMCHECKBOX </w:instrText>
            </w:r>
            <w:r w:rsidR="00F1232D">
              <w:rPr>
                <w:sz w:val="20"/>
                <w:szCs w:val="20"/>
              </w:rPr>
            </w:r>
            <w:r w:rsidR="00F1232D">
              <w:rPr>
                <w:sz w:val="20"/>
                <w:szCs w:val="20"/>
              </w:rPr>
              <w:fldChar w:fldCharType="separate"/>
            </w:r>
            <w:r w:rsidRPr="000058E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60" w:type="dxa"/>
            <w:gridSpan w:val="10"/>
            <w:vAlign w:val="center"/>
          </w:tcPr>
          <w:p w14:paraId="221FAAEA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t xml:space="preserve">Inclusion de la ou du stagiaire dans les réunions du personnel </w:t>
            </w:r>
          </w:p>
        </w:tc>
        <w:tc>
          <w:tcPr>
            <w:tcW w:w="3289" w:type="dxa"/>
            <w:gridSpan w:val="5"/>
            <w:vAlign w:val="center"/>
          </w:tcPr>
          <w:p w14:paraId="33EC97F1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t xml:space="preserve">Dates des réunions : </w:t>
            </w:r>
            <w:r w:rsidRPr="000058E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58E6">
              <w:rPr>
                <w:sz w:val="20"/>
                <w:szCs w:val="20"/>
              </w:rPr>
              <w:instrText xml:space="preserve"> FORMTEXT </w:instrText>
            </w:r>
            <w:r w:rsidRPr="000058E6">
              <w:rPr>
                <w:sz w:val="20"/>
                <w:szCs w:val="20"/>
              </w:rPr>
            </w:r>
            <w:r w:rsidRPr="000058E6">
              <w:rPr>
                <w:sz w:val="20"/>
                <w:szCs w:val="20"/>
              </w:rPr>
              <w:fldChar w:fldCharType="separate"/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fldChar w:fldCharType="end"/>
            </w:r>
          </w:p>
        </w:tc>
      </w:tr>
      <w:tr w:rsidR="008D590E" w:rsidRPr="000058E6" w14:paraId="646E02E8" w14:textId="77777777" w:rsidTr="008E5A3C">
        <w:trPr>
          <w:trHeight w:val="345"/>
        </w:trPr>
        <w:tc>
          <w:tcPr>
            <w:tcW w:w="544" w:type="dxa"/>
            <w:vAlign w:val="center"/>
          </w:tcPr>
          <w:p w14:paraId="5A6E10C2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8E6">
              <w:rPr>
                <w:sz w:val="20"/>
                <w:szCs w:val="20"/>
              </w:rPr>
              <w:instrText xml:space="preserve"> FORMCHECKBOX </w:instrText>
            </w:r>
            <w:r w:rsidR="00F1232D">
              <w:rPr>
                <w:sz w:val="20"/>
                <w:szCs w:val="20"/>
              </w:rPr>
            </w:r>
            <w:r w:rsidR="00F1232D">
              <w:rPr>
                <w:sz w:val="20"/>
                <w:szCs w:val="20"/>
              </w:rPr>
              <w:fldChar w:fldCharType="separate"/>
            </w:r>
            <w:r w:rsidRPr="000058E6">
              <w:rPr>
                <w:sz w:val="20"/>
                <w:szCs w:val="20"/>
              </w:rPr>
              <w:fldChar w:fldCharType="end"/>
            </w:r>
          </w:p>
        </w:tc>
        <w:tc>
          <w:tcPr>
            <w:tcW w:w="8949" w:type="dxa"/>
            <w:gridSpan w:val="15"/>
            <w:vAlign w:val="center"/>
          </w:tcPr>
          <w:p w14:paraId="4B85BB44" w14:textId="77777777" w:rsidR="008D590E" w:rsidRPr="000058E6" w:rsidRDefault="008D590E" w:rsidP="008E5A3C">
            <w:pPr>
              <w:rPr>
                <w:sz w:val="20"/>
                <w:szCs w:val="20"/>
              </w:rPr>
            </w:pPr>
            <w:r w:rsidRPr="000058E6">
              <w:rPr>
                <w:sz w:val="20"/>
                <w:szCs w:val="20"/>
              </w:rPr>
              <w:t xml:space="preserve">Autre : </w:t>
            </w:r>
            <w:r w:rsidRPr="000058E6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58E6">
              <w:rPr>
                <w:sz w:val="20"/>
                <w:szCs w:val="20"/>
              </w:rPr>
              <w:instrText xml:space="preserve"> FORMTEXT </w:instrText>
            </w:r>
            <w:r w:rsidRPr="000058E6">
              <w:rPr>
                <w:sz w:val="20"/>
                <w:szCs w:val="20"/>
              </w:rPr>
            </w:r>
            <w:r w:rsidRPr="000058E6">
              <w:rPr>
                <w:sz w:val="20"/>
                <w:szCs w:val="20"/>
              </w:rPr>
              <w:fldChar w:fldCharType="separate"/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t> </w:t>
            </w:r>
            <w:r w:rsidRPr="000058E6">
              <w:rPr>
                <w:sz w:val="20"/>
                <w:szCs w:val="20"/>
              </w:rPr>
              <w:fldChar w:fldCharType="end"/>
            </w:r>
          </w:p>
        </w:tc>
      </w:tr>
      <w:tr w:rsidR="008D590E" w:rsidRPr="000058E6" w14:paraId="1F7FCE59" w14:textId="77777777" w:rsidTr="008E5A3C">
        <w:trPr>
          <w:trHeight w:val="377"/>
        </w:trPr>
        <w:tc>
          <w:tcPr>
            <w:tcW w:w="9493" w:type="dxa"/>
            <w:gridSpan w:val="16"/>
            <w:shd w:val="clear" w:color="auto" w:fill="595959" w:themeFill="text1" w:themeFillTint="A6"/>
            <w:vAlign w:val="center"/>
          </w:tcPr>
          <w:p w14:paraId="6B726B00" w14:textId="77777777" w:rsidR="008D590E" w:rsidRPr="000058E6" w:rsidRDefault="008D590E" w:rsidP="008E5A3C">
            <w:pPr>
              <w:jc w:val="center"/>
              <w:rPr>
                <w:b/>
              </w:rPr>
            </w:pPr>
            <w:r w:rsidRPr="000058E6">
              <w:rPr>
                <w:b/>
                <w:color w:val="FFFFFF" w:themeColor="background1"/>
              </w:rPr>
              <w:t xml:space="preserve">VALIDATION </w:t>
            </w:r>
          </w:p>
        </w:tc>
      </w:tr>
      <w:tr w:rsidR="00860AC7" w:rsidRPr="000058E6" w14:paraId="4360A8EF" w14:textId="77777777" w:rsidTr="00860AC7">
        <w:trPr>
          <w:trHeight w:val="404"/>
        </w:trPr>
        <w:tc>
          <w:tcPr>
            <w:tcW w:w="4077" w:type="dxa"/>
            <w:gridSpan w:val="7"/>
            <w:shd w:val="clear" w:color="auto" w:fill="D9D9D9" w:themeFill="background1" w:themeFillShade="D9"/>
            <w:vAlign w:val="center"/>
          </w:tcPr>
          <w:p w14:paraId="051BDCD1" w14:textId="77777777" w:rsidR="00860AC7" w:rsidRPr="000058E6" w:rsidRDefault="00860AC7" w:rsidP="00860AC7">
            <w:pPr>
              <w:rPr>
                <w:color w:val="000000" w:themeColor="text1"/>
                <w:sz w:val="20"/>
                <w:szCs w:val="20"/>
              </w:rPr>
            </w:pPr>
            <w:r w:rsidRPr="000058E6">
              <w:rPr>
                <w:color w:val="000000" w:themeColor="text1"/>
                <w:sz w:val="20"/>
                <w:szCs w:val="20"/>
              </w:rPr>
              <w:t xml:space="preserve">Signature de la ou du stagiaire </w:t>
            </w:r>
          </w:p>
        </w:tc>
        <w:tc>
          <w:tcPr>
            <w:tcW w:w="2994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18F2DF0C" w14:textId="77777777" w:rsidR="00860AC7" w:rsidRPr="000058E6" w:rsidRDefault="00860AC7" w:rsidP="00860AC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638DC7" w14:textId="77777777" w:rsidR="00860AC7" w:rsidRPr="000058E6" w:rsidRDefault="00860AC7" w:rsidP="00860AC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58E6">
              <w:rPr>
                <w:color w:val="000000" w:themeColor="text1"/>
                <w:sz w:val="20"/>
                <w:szCs w:val="20"/>
              </w:rPr>
              <w:t>DATE :</w:t>
            </w:r>
          </w:p>
        </w:tc>
        <w:tc>
          <w:tcPr>
            <w:tcW w:w="108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E42CA88" w14:textId="77777777" w:rsidR="00860AC7" w:rsidRPr="000058E6" w:rsidRDefault="00860AC7" w:rsidP="00860AC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0AC7" w:rsidRPr="000058E6" w14:paraId="1DB0FBA0" w14:textId="77777777" w:rsidTr="00860AC7">
        <w:trPr>
          <w:trHeight w:val="404"/>
        </w:trPr>
        <w:tc>
          <w:tcPr>
            <w:tcW w:w="4077" w:type="dxa"/>
            <w:gridSpan w:val="7"/>
            <w:shd w:val="clear" w:color="auto" w:fill="D9D9D9" w:themeFill="background1" w:themeFillShade="D9"/>
            <w:vAlign w:val="center"/>
          </w:tcPr>
          <w:p w14:paraId="6E3DB762" w14:textId="77777777" w:rsidR="00860AC7" w:rsidRPr="000058E6" w:rsidRDefault="00860AC7" w:rsidP="00860AC7">
            <w:pPr>
              <w:rPr>
                <w:color w:val="000000" w:themeColor="text1"/>
                <w:sz w:val="20"/>
                <w:szCs w:val="20"/>
              </w:rPr>
            </w:pPr>
            <w:r w:rsidRPr="000058E6">
              <w:rPr>
                <w:color w:val="000000" w:themeColor="text1"/>
                <w:sz w:val="20"/>
                <w:szCs w:val="20"/>
              </w:rPr>
              <w:t>Signature de la superviseuse/du superviseur</w:t>
            </w:r>
          </w:p>
        </w:tc>
        <w:tc>
          <w:tcPr>
            <w:tcW w:w="2994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50B10D48" w14:textId="77777777" w:rsidR="00860AC7" w:rsidRPr="00172625" w:rsidRDefault="00860AC7" w:rsidP="00860AC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57658A" w14:textId="77777777" w:rsidR="00860AC7" w:rsidRPr="00172625" w:rsidRDefault="00860AC7" w:rsidP="00860AC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172625">
              <w:rPr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108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ADF2591" w14:textId="77777777" w:rsidR="00860AC7" w:rsidRPr="00172625" w:rsidRDefault="00860AC7" w:rsidP="00860AC7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7CDAFD0" w14:textId="05C1B2C7" w:rsidR="00860AC7" w:rsidRPr="003142F5" w:rsidRDefault="006C48D1" w:rsidP="006C48D1">
      <w:pPr>
        <w:pStyle w:val="Heading1"/>
        <w:rPr>
          <w:b/>
          <w:szCs w:val="22"/>
        </w:rPr>
      </w:pPr>
      <w:bookmarkStart w:id="2" w:name="lt_pId079"/>
      <w:r w:rsidRPr="004C43D6">
        <w:rPr>
          <w:b/>
          <w:szCs w:val="22"/>
        </w:rPr>
        <w:t xml:space="preserve"> </w:t>
      </w:r>
      <w:bookmarkEnd w:id="2"/>
    </w:p>
    <w:sectPr w:rsidR="00860AC7" w:rsidRPr="003142F5" w:rsidSect="008E5A3C">
      <w:footerReference w:type="even" r:id="rId7"/>
      <w:footerReference w:type="default" r:id="rId8"/>
      <w:headerReference w:type="first" r:id="rId9"/>
      <w:pgSz w:w="12240" w:h="15840"/>
      <w:pgMar w:top="1440" w:right="1440" w:bottom="1440" w:left="1440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E4279" w14:textId="77777777" w:rsidR="00F1232D" w:rsidRDefault="00F1232D">
      <w:r>
        <w:separator/>
      </w:r>
    </w:p>
  </w:endnote>
  <w:endnote w:type="continuationSeparator" w:id="0">
    <w:p w14:paraId="6179DDFF" w14:textId="77777777" w:rsidR="00F1232D" w:rsidRDefault="00F1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7F22E" w14:textId="77777777" w:rsidR="007727B9" w:rsidRDefault="007727B9" w:rsidP="008E5A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72A1CF" w14:textId="77777777" w:rsidR="007727B9" w:rsidRDefault="007727B9" w:rsidP="008E5A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376619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BCC26D" w14:textId="77777777" w:rsidR="007727B9" w:rsidRDefault="007727B9" w:rsidP="008E5A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D7B7C1C" w14:textId="77777777" w:rsidR="007727B9" w:rsidRDefault="007727B9" w:rsidP="008E5A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63E50" w14:textId="77777777" w:rsidR="00F1232D" w:rsidRDefault="00F1232D">
      <w:r>
        <w:separator/>
      </w:r>
    </w:p>
  </w:footnote>
  <w:footnote w:type="continuationSeparator" w:id="0">
    <w:p w14:paraId="41BBC6D7" w14:textId="77777777" w:rsidR="00F1232D" w:rsidRDefault="00F12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614E2" w14:textId="7F12BF5C" w:rsidR="006C48D1" w:rsidRPr="006C48D1" w:rsidRDefault="006C48D1">
    <w:pPr>
      <w:pStyle w:val="Header"/>
      <w:rPr>
        <w:i/>
        <w:sz w:val="20"/>
        <w:szCs w:val="20"/>
      </w:rPr>
    </w:pPr>
    <w:bookmarkStart w:id="3" w:name="lt_pId000"/>
    <w:r>
      <w:rPr>
        <w:i/>
        <w:sz w:val="20"/>
        <w:szCs w:val="20"/>
      </w:rPr>
      <w:t>Ce formulaire</w:t>
    </w:r>
    <w:r>
      <w:rPr>
        <w:i/>
        <w:sz w:val="20"/>
        <w:szCs w:val="20"/>
      </w:rPr>
      <w:t xml:space="preserve"> </w:t>
    </w:r>
    <w:r w:rsidRPr="00C5158D">
      <w:rPr>
        <w:i/>
        <w:sz w:val="20"/>
        <w:szCs w:val="20"/>
      </w:rPr>
      <w:t>doit</w:t>
    </w:r>
    <w:r w:rsidRPr="00C5158D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être </w:t>
    </w:r>
    <w:r w:rsidRPr="00C5158D">
      <w:rPr>
        <w:i/>
        <w:sz w:val="20"/>
        <w:szCs w:val="20"/>
      </w:rPr>
      <w:t>remplis par</w:t>
    </w:r>
    <w:r>
      <w:rPr>
        <w:i/>
        <w:sz w:val="20"/>
        <w:szCs w:val="20"/>
      </w:rPr>
      <w:t xml:space="preserve"> le ou la stagiaire </w:t>
    </w:r>
    <w:bookmarkEnd w:id="3"/>
    <w:r>
      <w:rPr>
        <w:i/>
        <w:sz w:val="20"/>
        <w:szCs w:val="20"/>
      </w:rPr>
      <w:t xml:space="preserve">et </w:t>
    </w:r>
    <w:r w:rsidRPr="00C5158D">
      <w:rPr>
        <w:i/>
        <w:sz w:val="20"/>
        <w:szCs w:val="20"/>
      </w:rPr>
      <w:t>la superviseuse ou le superviseur du stage sur le terrain</w:t>
    </w:r>
    <w:r w:rsidRPr="006C1CF9">
      <w:rPr>
        <w:i/>
        <w:sz w:val="20"/>
        <w:szCs w:val="20"/>
      </w:rPr>
      <w:t>, puis remis à la coordonnatrice du programme.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DD22033E">
      <w:start w:val="1"/>
      <w:numFmt w:val="bullet"/>
      <w:lvlText w:val="•"/>
      <w:lvlJc w:val="left"/>
      <w:pPr>
        <w:ind w:left="720" w:hanging="360"/>
      </w:pPr>
    </w:lvl>
    <w:lvl w:ilvl="1" w:tplc="CD8C2426">
      <w:numFmt w:val="decimal"/>
      <w:lvlText w:val=""/>
      <w:lvlJc w:val="left"/>
    </w:lvl>
    <w:lvl w:ilvl="2" w:tplc="128011B6">
      <w:numFmt w:val="decimal"/>
      <w:lvlText w:val=""/>
      <w:lvlJc w:val="left"/>
    </w:lvl>
    <w:lvl w:ilvl="3" w:tplc="B264188A">
      <w:numFmt w:val="decimal"/>
      <w:lvlText w:val=""/>
      <w:lvlJc w:val="left"/>
    </w:lvl>
    <w:lvl w:ilvl="4" w:tplc="C7BC2652">
      <w:numFmt w:val="decimal"/>
      <w:lvlText w:val=""/>
      <w:lvlJc w:val="left"/>
    </w:lvl>
    <w:lvl w:ilvl="5" w:tplc="94E6E952">
      <w:numFmt w:val="decimal"/>
      <w:lvlText w:val=""/>
      <w:lvlJc w:val="left"/>
    </w:lvl>
    <w:lvl w:ilvl="6" w:tplc="960013DA">
      <w:numFmt w:val="decimal"/>
      <w:lvlText w:val=""/>
      <w:lvlJc w:val="left"/>
    </w:lvl>
    <w:lvl w:ilvl="7" w:tplc="E4F6412E">
      <w:numFmt w:val="decimal"/>
      <w:lvlText w:val=""/>
      <w:lvlJc w:val="left"/>
    </w:lvl>
    <w:lvl w:ilvl="8" w:tplc="E174E106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5A282F7E">
      <w:start w:val="1"/>
      <w:numFmt w:val="decimal"/>
      <w:lvlText w:val="%1."/>
      <w:lvlJc w:val="left"/>
      <w:pPr>
        <w:ind w:left="720" w:hanging="360"/>
      </w:pPr>
    </w:lvl>
    <w:lvl w:ilvl="1" w:tplc="5BF42C28">
      <w:numFmt w:val="decimal"/>
      <w:lvlText w:val=""/>
      <w:lvlJc w:val="left"/>
    </w:lvl>
    <w:lvl w:ilvl="2" w:tplc="712C2230">
      <w:numFmt w:val="decimal"/>
      <w:lvlText w:val=""/>
      <w:lvlJc w:val="left"/>
    </w:lvl>
    <w:lvl w:ilvl="3" w:tplc="D0307DC8">
      <w:numFmt w:val="decimal"/>
      <w:lvlText w:val=""/>
      <w:lvlJc w:val="left"/>
    </w:lvl>
    <w:lvl w:ilvl="4" w:tplc="CF823744">
      <w:numFmt w:val="decimal"/>
      <w:lvlText w:val=""/>
      <w:lvlJc w:val="left"/>
    </w:lvl>
    <w:lvl w:ilvl="5" w:tplc="BB846DD0">
      <w:numFmt w:val="decimal"/>
      <w:lvlText w:val=""/>
      <w:lvlJc w:val="left"/>
    </w:lvl>
    <w:lvl w:ilvl="6" w:tplc="4664DC4C">
      <w:numFmt w:val="decimal"/>
      <w:lvlText w:val=""/>
      <w:lvlJc w:val="left"/>
    </w:lvl>
    <w:lvl w:ilvl="7" w:tplc="1136C17E">
      <w:numFmt w:val="decimal"/>
      <w:lvlText w:val=""/>
      <w:lvlJc w:val="left"/>
    </w:lvl>
    <w:lvl w:ilvl="8" w:tplc="8362A74A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A9A6DEA2">
      <w:start w:val="9"/>
      <w:numFmt w:val="decimal"/>
      <w:lvlText w:val="%1."/>
      <w:lvlJc w:val="left"/>
      <w:pPr>
        <w:ind w:left="720" w:hanging="360"/>
      </w:pPr>
    </w:lvl>
    <w:lvl w:ilvl="1" w:tplc="9F888FBC">
      <w:numFmt w:val="decimal"/>
      <w:lvlText w:val=""/>
      <w:lvlJc w:val="left"/>
    </w:lvl>
    <w:lvl w:ilvl="2" w:tplc="A76A1510">
      <w:numFmt w:val="decimal"/>
      <w:lvlText w:val=""/>
      <w:lvlJc w:val="left"/>
    </w:lvl>
    <w:lvl w:ilvl="3" w:tplc="5C1C1BEA">
      <w:numFmt w:val="decimal"/>
      <w:lvlText w:val=""/>
      <w:lvlJc w:val="left"/>
    </w:lvl>
    <w:lvl w:ilvl="4" w:tplc="610EB65E">
      <w:numFmt w:val="decimal"/>
      <w:lvlText w:val=""/>
      <w:lvlJc w:val="left"/>
    </w:lvl>
    <w:lvl w:ilvl="5" w:tplc="A8D6B40C">
      <w:numFmt w:val="decimal"/>
      <w:lvlText w:val=""/>
      <w:lvlJc w:val="left"/>
    </w:lvl>
    <w:lvl w:ilvl="6" w:tplc="A2B2145E">
      <w:numFmt w:val="decimal"/>
      <w:lvlText w:val=""/>
      <w:lvlJc w:val="left"/>
    </w:lvl>
    <w:lvl w:ilvl="7" w:tplc="AA96A722">
      <w:numFmt w:val="decimal"/>
      <w:lvlText w:val=""/>
      <w:lvlJc w:val="left"/>
    </w:lvl>
    <w:lvl w:ilvl="8" w:tplc="444EC944">
      <w:numFmt w:val="decimal"/>
      <w:lvlText w:val=""/>
      <w:lvlJc w:val="left"/>
    </w:lvl>
  </w:abstractNum>
  <w:abstractNum w:abstractNumId="3" w15:restartNumberingAfterBreak="0">
    <w:nsid w:val="06215D56"/>
    <w:multiLevelType w:val="hybridMultilevel"/>
    <w:tmpl w:val="49DE5B22"/>
    <w:lvl w:ilvl="0" w:tplc="4B705F7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D5C4685E" w:tentative="1">
      <w:start w:val="1"/>
      <w:numFmt w:val="lowerLetter"/>
      <w:lvlText w:val="%2."/>
      <w:lvlJc w:val="left"/>
      <w:pPr>
        <w:ind w:left="1789" w:hanging="360"/>
      </w:pPr>
    </w:lvl>
    <w:lvl w:ilvl="2" w:tplc="6696ECEC" w:tentative="1">
      <w:start w:val="1"/>
      <w:numFmt w:val="lowerRoman"/>
      <w:lvlText w:val="%3."/>
      <w:lvlJc w:val="right"/>
      <w:pPr>
        <w:ind w:left="2509" w:hanging="180"/>
      </w:pPr>
    </w:lvl>
    <w:lvl w:ilvl="3" w:tplc="DA603BAE" w:tentative="1">
      <w:start w:val="1"/>
      <w:numFmt w:val="decimal"/>
      <w:lvlText w:val="%4."/>
      <w:lvlJc w:val="left"/>
      <w:pPr>
        <w:ind w:left="3229" w:hanging="360"/>
      </w:pPr>
    </w:lvl>
    <w:lvl w:ilvl="4" w:tplc="CBB47252" w:tentative="1">
      <w:start w:val="1"/>
      <w:numFmt w:val="lowerLetter"/>
      <w:lvlText w:val="%5."/>
      <w:lvlJc w:val="left"/>
      <w:pPr>
        <w:ind w:left="3949" w:hanging="360"/>
      </w:pPr>
    </w:lvl>
    <w:lvl w:ilvl="5" w:tplc="34D6473A" w:tentative="1">
      <w:start w:val="1"/>
      <w:numFmt w:val="lowerRoman"/>
      <w:lvlText w:val="%6."/>
      <w:lvlJc w:val="right"/>
      <w:pPr>
        <w:ind w:left="4669" w:hanging="180"/>
      </w:pPr>
    </w:lvl>
    <w:lvl w:ilvl="6" w:tplc="DA581C10" w:tentative="1">
      <w:start w:val="1"/>
      <w:numFmt w:val="decimal"/>
      <w:lvlText w:val="%7."/>
      <w:lvlJc w:val="left"/>
      <w:pPr>
        <w:ind w:left="5389" w:hanging="360"/>
      </w:pPr>
    </w:lvl>
    <w:lvl w:ilvl="7" w:tplc="E0E44608" w:tentative="1">
      <w:start w:val="1"/>
      <w:numFmt w:val="lowerLetter"/>
      <w:lvlText w:val="%8."/>
      <w:lvlJc w:val="left"/>
      <w:pPr>
        <w:ind w:left="6109" w:hanging="360"/>
      </w:pPr>
    </w:lvl>
    <w:lvl w:ilvl="8" w:tplc="2C484BE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EA67BF"/>
    <w:multiLevelType w:val="hybridMultilevel"/>
    <w:tmpl w:val="C7EE84B4"/>
    <w:lvl w:ilvl="0" w:tplc="D62CCD72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1" w:tplc="3174941C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8E746A56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BC2A11E8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5A5CE7D8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F448F244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ADF4E8F6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A25665B0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79E0F9FA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5" w15:restartNumberingAfterBreak="0">
    <w:nsid w:val="09801B74"/>
    <w:multiLevelType w:val="hybridMultilevel"/>
    <w:tmpl w:val="E64A5964"/>
    <w:lvl w:ilvl="0" w:tplc="0E3E9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9A8F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62E0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A12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041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8CF1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AC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4B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6E81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11E62"/>
    <w:multiLevelType w:val="hybridMultilevel"/>
    <w:tmpl w:val="85C2CF04"/>
    <w:lvl w:ilvl="0" w:tplc="A1D641D0">
      <w:start w:val="1"/>
      <w:numFmt w:val="decimal"/>
      <w:lvlText w:val="%1."/>
      <w:lvlJc w:val="left"/>
      <w:pPr>
        <w:ind w:left="720" w:hanging="360"/>
      </w:pPr>
    </w:lvl>
    <w:lvl w:ilvl="1" w:tplc="5CF8F044">
      <w:start w:val="1"/>
      <w:numFmt w:val="lowerLetter"/>
      <w:lvlText w:val="%2."/>
      <w:lvlJc w:val="left"/>
      <w:pPr>
        <w:ind w:left="1440" w:hanging="360"/>
      </w:pPr>
    </w:lvl>
    <w:lvl w:ilvl="2" w:tplc="2B6425D0">
      <w:start w:val="1"/>
      <w:numFmt w:val="lowerRoman"/>
      <w:lvlText w:val="%3."/>
      <w:lvlJc w:val="right"/>
      <w:pPr>
        <w:ind w:left="2160" w:hanging="180"/>
      </w:pPr>
    </w:lvl>
    <w:lvl w:ilvl="3" w:tplc="F02C48C6" w:tentative="1">
      <w:start w:val="1"/>
      <w:numFmt w:val="decimal"/>
      <w:lvlText w:val="%4."/>
      <w:lvlJc w:val="left"/>
      <w:pPr>
        <w:ind w:left="2880" w:hanging="360"/>
      </w:pPr>
    </w:lvl>
    <w:lvl w:ilvl="4" w:tplc="54B4E6BE" w:tentative="1">
      <w:start w:val="1"/>
      <w:numFmt w:val="lowerLetter"/>
      <w:lvlText w:val="%5."/>
      <w:lvlJc w:val="left"/>
      <w:pPr>
        <w:ind w:left="3600" w:hanging="360"/>
      </w:pPr>
    </w:lvl>
    <w:lvl w:ilvl="5" w:tplc="9516149E" w:tentative="1">
      <w:start w:val="1"/>
      <w:numFmt w:val="lowerRoman"/>
      <w:lvlText w:val="%6."/>
      <w:lvlJc w:val="right"/>
      <w:pPr>
        <w:ind w:left="4320" w:hanging="180"/>
      </w:pPr>
    </w:lvl>
    <w:lvl w:ilvl="6" w:tplc="53D815E4" w:tentative="1">
      <w:start w:val="1"/>
      <w:numFmt w:val="decimal"/>
      <w:lvlText w:val="%7."/>
      <w:lvlJc w:val="left"/>
      <w:pPr>
        <w:ind w:left="5040" w:hanging="360"/>
      </w:pPr>
    </w:lvl>
    <w:lvl w:ilvl="7" w:tplc="24F641C6" w:tentative="1">
      <w:start w:val="1"/>
      <w:numFmt w:val="lowerLetter"/>
      <w:lvlText w:val="%8."/>
      <w:lvlJc w:val="left"/>
      <w:pPr>
        <w:ind w:left="5760" w:hanging="360"/>
      </w:pPr>
    </w:lvl>
    <w:lvl w:ilvl="8" w:tplc="CE481B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35992"/>
    <w:multiLevelType w:val="multilevel"/>
    <w:tmpl w:val="DFC4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4D0F60"/>
    <w:multiLevelType w:val="hybridMultilevel"/>
    <w:tmpl w:val="3F8C481C"/>
    <w:lvl w:ilvl="0" w:tplc="5D54E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B5E555C">
      <w:start w:val="1"/>
      <w:numFmt w:val="lowerLetter"/>
      <w:lvlText w:val="%2."/>
      <w:lvlJc w:val="left"/>
      <w:pPr>
        <w:ind w:left="1440" w:hanging="360"/>
      </w:pPr>
    </w:lvl>
    <w:lvl w:ilvl="2" w:tplc="4302236E">
      <w:start w:val="1"/>
      <w:numFmt w:val="lowerRoman"/>
      <w:lvlText w:val="%3."/>
      <w:lvlJc w:val="right"/>
      <w:pPr>
        <w:ind w:left="2160" w:hanging="180"/>
      </w:pPr>
    </w:lvl>
    <w:lvl w:ilvl="3" w:tplc="9D9E659C" w:tentative="1">
      <w:start w:val="1"/>
      <w:numFmt w:val="decimal"/>
      <w:lvlText w:val="%4."/>
      <w:lvlJc w:val="left"/>
      <w:pPr>
        <w:ind w:left="2880" w:hanging="360"/>
      </w:pPr>
    </w:lvl>
    <w:lvl w:ilvl="4" w:tplc="6D968D50" w:tentative="1">
      <w:start w:val="1"/>
      <w:numFmt w:val="lowerLetter"/>
      <w:lvlText w:val="%5."/>
      <w:lvlJc w:val="left"/>
      <w:pPr>
        <w:ind w:left="3600" w:hanging="360"/>
      </w:pPr>
    </w:lvl>
    <w:lvl w:ilvl="5" w:tplc="D756A94A" w:tentative="1">
      <w:start w:val="1"/>
      <w:numFmt w:val="lowerRoman"/>
      <w:lvlText w:val="%6."/>
      <w:lvlJc w:val="right"/>
      <w:pPr>
        <w:ind w:left="4320" w:hanging="180"/>
      </w:pPr>
    </w:lvl>
    <w:lvl w:ilvl="6" w:tplc="30D2382A" w:tentative="1">
      <w:start w:val="1"/>
      <w:numFmt w:val="decimal"/>
      <w:lvlText w:val="%7."/>
      <w:lvlJc w:val="left"/>
      <w:pPr>
        <w:ind w:left="5040" w:hanging="360"/>
      </w:pPr>
    </w:lvl>
    <w:lvl w:ilvl="7" w:tplc="26004D60" w:tentative="1">
      <w:start w:val="1"/>
      <w:numFmt w:val="lowerLetter"/>
      <w:lvlText w:val="%8."/>
      <w:lvlJc w:val="left"/>
      <w:pPr>
        <w:ind w:left="5760" w:hanging="360"/>
      </w:pPr>
    </w:lvl>
    <w:lvl w:ilvl="8" w:tplc="EE1076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14AC9"/>
    <w:multiLevelType w:val="hybridMultilevel"/>
    <w:tmpl w:val="C33EA52C"/>
    <w:lvl w:ilvl="0" w:tplc="B72C8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42648980" w:tentative="1">
      <w:start w:val="1"/>
      <w:numFmt w:val="lowerLetter"/>
      <w:lvlText w:val="%2."/>
      <w:lvlJc w:val="left"/>
      <w:pPr>
        <w:ind w:left="1440" w:hanging="360"/>
      </w:pPr>
    </w:lvl>
    <w:lvl w:ilvl="2" w:tplc="92DEC500" w:tentative="1">
      <w:start w:val="1"/>
      <w:numFmt w:val="lowerRoman"/>
      <w:lvlText w:val="%3."/>
      <w:lvlJc w:val="right"/>
      <w:pPr>
        <w:ind w:left="2160" w:hanging="180"/>
      </w:pPr>
    </w:lvl>
    <w:lvl w:ilvl="3" w:tplc="425AC9EE" w:tentative="1">
      <w:start w:val="1"/>
      <w:numFmt w:val="decimal"/>
      <w:lvlText w:val="%4."/>
      <w:lvlJc w:val="left"/>
      <w:pPr>
        <w:ind w:left="2880" w:hanging="360"/>
      </w:pPr>
    </w:lvl>
    <w:lvl w:ilvl="4" w:tplc="2B04A366" w:tentative="1">
      <w:start w:val="1"/>
      <w:numFmt w:val="lowerLetter"/>
      <w:lvlText w:val="%5."/>
      <w:lvlJc w:val="left"/>
      <w:pPr>
        <w:ind w:left="3600" w:hanging="360"/>
      </w:pPr>
    </w:lvl>
    <w:lvl w:ilvl="5" w:tplc="1BDC1564" w:tentative="1">
      <w:start w:val="1"/>
      <w:numFmt w:val="lowerRoman"/>
      <w:lvlText w:val="%6."/>
      <w:lvlJc w:val="right"/>
      <w:pPr>
        <w:ind w:left="4320" w:hanging="180"/>
      </w:pPr>
    </w:lvl>
    <w:lvl w:ilvl="6" w:tplc="11646FE4" w:tentative="1">
      <w:start w:val="1"/>
      <w:numFmt w:val="decimal"/>
      <w:lvlText w:val="%7."/>
      <w:lvlJc w:val="left"/>
      <w:pPr>
        <w:ind w:left="5040" w:hanging="360"/>
      </w:pPr>
    </w:lvl>
    <w:lvl w:ilvl="7" w:tplc="F6F24F8C" w:tentative="1">
      <w:start w:val="1"/>
      <w:numFmt w:val="lowerLetter"/>
      <w:lvlText w:val="%8."/>
      <w:lvlJc w:val="left"/>
      <w:pPr>
        <w:ind w:left="5760" w:hanging="360"/>
      </w:pPr>
    </w:lvl>
    <w:lvl w:ilvl="8" w:tplc="10EC9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E3A8D"/>
    <w:multiLevelType w:val="singleLevel"/>
    <w:tmpl w:val="CAF0F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59B414A"/>
    <w:multiLevelType w:val="hybridMultilevel"/>
    <w:tmpl w:val="CF9E8436"/>
    <w:lvl w:ilvl="0" w:tplc="28548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78B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F62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477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0D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D8AF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EC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C2D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404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A6EAE"/>
    <w:multiLevelType w:val="hybridMultilevel"/>
    <w:tmpl w:val="9F68E4BE"/>
    <w:lvl w:ilvl="0" w:tplc="473E76E2">
      <w:start w:val="1"/>
      <w:numFmt w:val="decimal"/>
      <w:lvlText w:val="%1."/>
      <w:lvlJc w:val="left"/>
      <w:pPr>
        <w:ind w:left="1060" w:hanging="700"/>
      </w:pPr>
      <w:rPr>
        <w:rFonts w:hint="default"/>
        <w:b w:val="0"/>
      </w:rPr>
    </w:lvl>
    <w:lvl w:ilvl="1" w:tplc="58A8A5B2">
      <w:start w:val="1"/>
      <w:numFmt w:val="lowerLetter"/>
      <w:lvlText w:val="%2)"/>
      <w:lvlJc w:val="left"/>
      <w:pPr>
        <w:ind w:left="1440" w:hanging="360"/>
      </w:pPr>
      <w:rPr>
        <w:b w:val="0"/>
        <w:i w:val="0"/>
      </w:rPr>
    </w:lvl>
    <w:lvl w:ilvl="2" w:tplc="3BF0CBDC" w:tentative="1">
      <w:start w:val="1"/>
      <w:numFmt w:val="lowerRoman"/>
      <w:lvlText w:val="%3."/>
      <w:lvlJc w:val="right"/>
      <w:pPr>
        <w:ind w:left="2160" w:hanging="180"/>
      </w:pPr>
    </w:lvl>
    <w:lvl w:ilvl="3" w:tplc="39721828" w:tentative="1">
      <w:start w:val="1"/>
      <w:numFmt w:val="decimal"/>
      <w:lvlText w:val="%4."/>
      <w:lvlJc w:val="left"/>
      <w:pPr>
        <w:ind w:left="2880" w:hanging="360"/>
      </w:pPr>
    </w:lvl>
    <w:lvl w:ilvl="4" w:tplc="3ADEC598" w:tentative="1">
      <w:start w:val="1"/>
      <w:numFmt w:val="lowerLetter"/>
      <w:lvlText w:val="%5."/>
      <w:lvlJc w:val="left"/>
      <w:pPr>
        <w:ind w:left="3600" w:hanging="360"/>
      </w:pPr>
    </w:lvl>
    <w:lvl w:ilvl="5" w:tplc="0872820A" w:tentative="1">
      <w:start w:val="1"/>
      <w:numFmt w:val="lowerRoman"/>
      <w:lvlText w:val="%6."/>
      <w:lvlJc w:val="right"/>
      <w:pPr>
        <w:ind w:left="4320" w:hanging="180"/>
      </w:pPr>
    </w:lvl>
    <w:lvl w:ilvl="6" w:tplc="4CC22148" w:tentative="1">
      <w:start w:val="1"/>
      <w:numFmt w:val="decimal"/>
      <w:lvlText w:val="%7."/>
      <w:lvlJc w:val="left"/>
      <w:pPr>
        <w:ind w:left="5040" w:hanging="360"/>
      </w:pPr>
    </w:lvl>
    <w:lvl w:ilvl="7" w:tplc="32A8ADF6" w:tentative="1">
      <w:start w:val="1"/>
      <w:numFmt w:val="lowerLetter"/>
      <w:lvlText w:val="%8."/>
      <w:lvlJc w:val="left"/>
      <w:pPr>
        <w:ind w:left="5760" w:hanging="360"/>
      </w:pPr>
    </w:lvl>
    <w:lvl w:ilvl="8" w:tplc="51D6D7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34153"/>
    <w:multiLevelType w:val="hybridMultilevel"/>
    <w:tmpl w:val="C0CC0038"/>
    <w:lvl w:ilvl="0" w:tplc="3B70AE8C">
      <w:start w:val="1"/>
      <w:numFmt w:val="decimal"/>
      <w:lvlText w:val="%1."/>
      <w:lvlJc w:val="left"/>
      <w:pPr>
        <w:ind w:left="720" w:hanging="360"/>
      </w:pPr>
    </w:lvl>
    <w:lvl w:ilvl="1" w:tplc="CE88CDFE" w:tentative="1">
      <w:start w:val="1"/>
      <w:numFmt w:val="lowerLetter"/>
      <w:lvlText w:val="%2."/>
      <w:lvlJc w:val="left"/>
      <w:pPr>
        <w:ind w:left="1440" w:hanging="360"/>
      </w:pPr>
    </w:lvl>
    <w:lvl w:ilvl="2" w:tplc="22E8942E" w:tentative="1">
      <w:start w:val="1"/>
      <w:numFmt w:val="lowerRoman"/>
      <w:lvlText w:val="%3."/>
      <w:lvlJc w:val="right"/>
      <w:pPr>
        <w:ind w:left="2160" w:hanging="180"/>
      </w:pPr>
    </w:lvl>
    <w:lvl w:ilvl="3" w:tplc="34EA4D7E" w:tentative="1">
      <w:start w:val="1"/>
      <w:numFmt w:val="decimal"/>
      <w:lvlText w:val="%4."/>
      <w:lvlJc w:val="left"/>
      <w:pPr>
        <w:ind w:left="2880" w:hanging="360"/>
      </w:pPr>
    </w:lvl>
    <w:lvl w:ilvl="4" w:tplc="38C41C1C" w:tentative="1">
      <w:start w:val="1"/>
      <w:numFmt w:val="lowerLetter"/>
      <w:lvlText w:val="%5."/>
      <w:lvlJc w:val="left"/>
      <w:pPr>
        <w:ind w:left="3600" w:hanging="360"/>
      </w:pPr>
    </w:lvl>
    <w:lvl w:ilvl="5" w:tplc="A7AACD0E" w:tentative="1">
      <w:start w:val="1"/>
      <w:numFmt w:val="lowerRoman"/>
      <w:lvlText w:val="%6."/>
      <w:lvlJc w:val="right"/>
      <w:pPr>
        <w:ind w:left="4320" w:hanging="180"/>
      </w:pPr>
    </w:lvl>
    <w:lvl w:ilvl="6" w:tplc="3B268904" w:tentative="1">
      <w:start w:val="1"/>
      <w:numFmt w:val="decimal"/>
      <w:lvlText w:val="%7."/>
      <w:lvlJc w:val="left"/>
      <w:pPr>
        <w:ind w:left="5040" w:hanging="360"/>
      </w:pPr>
    </w:lvl>
    <w:lvl w:ilvl="7" w:tplc="C1C663A6" w:tentative="1">
      <w:start w:val="1"/>
      <w:numFmt w:val="lowerLetter"/>
      <w:lvlText w:val="%8."/>
      <w:lvlJc w:val="left"/>
      <w:pPr>
        <w:ind w:left="5760" w:hanging="360"/>
      </w:pPr>
    </w:lvl>
    <w:lvl w:ilvl="8" w:tplc="66AAE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F03CA"/>
    <w:multiLevelType w:val="hybridMultilevel"/>
    <w:tmpl w:val="03FAE978"/>
    <w:lvl w:ilvl="0" w:tplc="17CE7A06">
      <w:start w:val="1"/>
      <w:numFmt w:val="decimal"/>
      <w:lvlText w:val="%1."/>
      <w:lvlJc w:val="left"/>
      <w:pPr>
        <w:ind w:left="720" w:hanging="360"/>
      </w:pPr>
    </w:lvl>
    <w:lvl w:ilvl="1" w:tplc="DE1801CA" w:tentative="1">
      <w:start w:val="1"/>
      <w:numFmt w:val="lowerLetter"/>
      <w:lvlText w:val="%2."/>
      <w:lvlJc w:val="left"/>
      <w:pPr>
        <w:ind w:left="1440" w:hanging="360"/>
      </w:pPr>
    </w:lvl>
    <w:lvl w:ilvl="2" w:tplc="082E23DA" w:tentative="1">
      <w:start w:val="1"/>
      <w:numFmt w:val="lowerRoman"/>
      <w:lvlText w:val="%3."/>
      <w:lvlJc w:val="right"/>
      <w:pPr>
        <w:ind w:left="2160" w:hanging="180"/>
      </w:pPr>
    </w:lvl>
    <w:lvl w:ilvl="3" w:tplc="DEBA3F2C" w:tentative="1">
      <w:start w:val="1"/>
      <w:numFmt w:val="decimal"/>
      <w:lvlText w:val="%4."/>
      <w:lvlJc w:val="left"/>
      <w:pPr>
        <w:ind w:left="2880" w:hanging="360"/>
      </w:pPr>
    </w:lvl>
    <w:lvl w:ilvl="4" w:tplc="F92C9EBA" w:tentative="1">
      <w:start w:val="1"/>
      <w:numFmt w:val="lowerLetter"/>
      <w:lvlText w:val="%5."/>
      <w:lvlJc w:val="left"/>
      <w:pPr>
        <w:ind w:left="3600" w:hanging="360"/>
      </w:pPr>
    </w:lvl>
    <w:lvl w:ilvl="5" w:tplc="F2008B92" w:tentative="1">
      <w:start w:val="1"/>
      <w:numFmt w:val="lowerRoman"/>
      <w:lvlText w:val="%6."/>
      <w:lvlJc w:val="right"/>
      <w:pPr>
        <w:ind w:left="4320" w:hanging="180"/>
      </w:pPr>
    </w:lvl>
    <w:lvl w:ilvl="6" w:tplc="D138038E" w:tentative="1">
      <w:start w:val="1"/>
      <w:numFmt w:val="decimal"/>
      <w:lvlText w:val="%7."/>
      <w:lvlJc w:val="left"/>
      <w:pPr>
        <w:ind w:left="5040" w:hanging="360"/>
      </w:pPr>
    </w:lvl>
    <w:lvl w:ilvl="7" w:tplc="D5747576" w:tentative="1">
      <w:start w:val="1"/>
      <w:numFmt w:val="lowerLetter"/>
      <w:lvlText w:val="%8."/>
      <w:lvlJc w:val="left"/>
      <w:pPr>
        <w:ind w:left="5760" w:hanging="360"/>
      </w:pPr>
    </w:lvl>
    <w:lvl w:ilvl="8" w:tplc="B7D855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C3CD9"/>
    <w:multiLevelType w:val="hybridMultilevel"/>
    <w:tmpl w:val="39225004"/>
    <w:lvl w:ilvl="0" w:tplc="3EA6BBEC">
      <w:start w:val="1"/>
      <w:numFmt w:val="decimal"/>
      <w:lvlText w:val="%1)"/>
      <w:lvlJc w:val="left"/>
      <w:pPr>
        <w:ind w:left="2600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FDFAF9D8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2" w:tplc="7ADCEFF6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3" w:tplc="54B4DF62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322290F2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5" w:tplc="1B24809E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D6644E00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7" w:tplc="D0D27D66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28A4A8BE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16" w15:restartNumberingAfterBreak="0">
    <w:nsid w:val="530F2251"/>
    <w:multiLevelType w:val="multilevel"/>
    <w:tmpl w:val="C2A6055C"/>
    <w:lvl w:ilvl="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02BE0"/>
    <w:multiLevelType w:val="hybridMultilevel"/>
    <w:tmpl w:val="C87E0834"/>
    <w:lvl w:ilvl="0" w:tplc="47C6E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A57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ABD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8BC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69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8A8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08F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AD7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4628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96B23"/>
    <w:multiLevelType w:val="hybridMultilevel"/>
    <w:tmpl w:val="D5442342"/>
    <w:lvl w:ilvl="0" w:tplc="339AEA6C">
      <w:start w:val="1"/>
      <w:numFmt w:val="decimal"/>
      <w:lvlText w:val="%1."/>
      <w:lvlJc w:val="left"/>
      <w:pPr>
        <w:ind w:left="720" w:hanging="360"/>
      </w:pPr>
    </w:lvl>
    <w:lvl w:ilvl="1" w:tplc="D61A2D0A" w:tentative="1">
      <w:start w:val="1"/>
      <w:numFmt w:val="lowerLetter"/>
      <w:lvlText w:val="%2."/>
      <w:lvlJc w:val="left"/>
      <w:pPr>
        <w:ind w:left="1440" w:hanging="360"/>
      </w:pPr>
    </w:lvl>
    <w:lvl w:ilvl="2" w:tplc="1DF83A64" w:tentative="1">
      <w:start w:val="1"/>
      <w:numFmt w:val="lowerRoman"/>
      <w:lvlText w:val="%3."/>
      <w:lvlJc w:val="right"/>
      <w:pPr>
        <w:ind w:left="2160" w:hanging="180"/>
      </w:pPr>
    </w:lvl>
    <w:lvl w:ilvl="3" w:tplc="98766FAE" w:tentative="1">
      <w:start w:val="1"/>
      <w:numFmt w:val="decimal"/>
      <w:lvlText w:val="%4."/>
      <w:lvlJc w:val="left"/>
      <w:pPr>
        <w:ind w:left="2880" w:hanging="360"/>
      </w:pPr>
    </w:lvl>
    <w:lvl w:ilvl="4" w:tplc="D1BE1C82" w:tentative="1">
      <w:start w:val="1"/>
      <w:numFmt w:val="lowerLetter"/>
      <w:lvlText w:val="%5."/>
      <w:lvlJc w:val="left"/>
      <w:pPr>
        <w:ind w:left="3600" w:hanging="360"/>
      </w:pPr>
    </w:lvl>
    <w:lvl w:ilvl="5" w:tplc="E848A51C" w:tentative="1">
      <w:start w:val="1"/>
      <w:numFmt w:val="lowerRoman"/>
      <w:lvlText w:val="%6."/>
      <w:lvlJc w:val="right"/>
      <w:pPr>
        <w:ind w:left="4320" w:hanging="180"/>
      </w:pPr>
    </w:lvl>
    <w:lvl w:ilvl="6" w:tplc="A0823F1C" w:tentative="1">
      <w:start w:val="1"/>
      <w:numFmt w:val="decimal"/>
      <w:lvlText w:val="%7."/>
      <w:lvlJc w:val="left"/>
      <w:pPr>
        <w:ind w:left="5040" w:hanging="360"/>
      </w:pPr>
    </w:lvl>
    <w:lvl w:ilvl="7" w:tplc="73027C4A" w:tentative="1">
      <w:start w:val="1"/>
      <w:numFmt w:val="lowerLetter"/>
      <w:lvlText w:val="%8."/>
      <w:lvlJc w:val="left"/>
      <w:pPr>
        <w:ind w:left="5760" w:hanging="360"/>
      </w:pPr>
    </w:lvl>
    <w:lvl w:ilvl="8" w:tplc="978A2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4686C"/>
    <w:multiLevelType w:val="hybridMultilevel"/>
    <w:tmpl w:val="9174ABF8"/>
    <w:lvl w:ilvl="0" w:tplc="049645BA">
      <w:start w:val="1"/>
      <w:numFmt w:val="bullet"/>
      <w:lvlText w:val="o"/>
      <w:lvlJc w:val="left"/>
      <w:pPr>
        <w:ind w:left="1160" w:hanging="36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1" w:tplc="3E48C09A">
      <w:start w:val="1"/>
      <w:numFmt w:val="bullet"/>
      <w:lvlText w:val="▪"/>
      <w:lvlJc w:val="left"/>
      <w:pPr>
        <w:ind w:left="1880" w:hanging="360"/>
      </w:pPr>
      <w:rPr>
        <w:rFonts w:ascii="Arial" w:eastAsia="Arial" w:hAnsi="Arial" w:cs="Arial" w:hint="default"/>
        <w:w w:val="132"/>
        <w:sz w:val="21"/>
        <w:szCs w:val="21"/>
      </w:rPr>
    </w:lvl>
    <w:lvl w:ilvl="2" w:tplc="64C0903E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1C16FBB6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4" w:tplc="395E5998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B3762EE8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E68E9706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34CCDA74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1D849644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</w:abstractNum>
  <w:abstractNum w:abstractNumId="20" w15:restartNumberingAfterBreak="0">
    <w:nsid w:val="67CD72CF"/>
    <w:multiLevelType w:val="hybridMultilevel"/>
    <w:tmpl w:val="65C4868A"/>
    <w:lvl w:ilvl="0" w:tplc="A3BAB15C">
      <w:start w:val="1"/>
      <w:numFmt w:val="decimal"/>
      <w:lvlText w:val="%1."/>
      <w:lvlJc w:val="left"/>
      <w:pPr>
        <w:ind w:left="720" w:hanging="360"/>
      </w:pPr>
    </w:lvl>
    <w:lvl w:ilvl="1" w:tplc="9D14852E" w:tentative="1">
      <w:start w:val="1"/>
      <w:numFmt w:val="lowerLetter"/>
      <w:lvlText w:val="%2."/>
      <w:lvlJc w:val="left"/>
      <w:pPr>
        <w:ind w:left="1440" w:hanging="360"/>
      </w:pPr>
    </w:lvl>
    <w:lvl w:ilvl="2" w:tplc="9E3877EA" w:tentative="1">
      <w:start w:val="1"/>
      <w:numFmt w:val="lowerRoman"/>
      <w:lvlText w:val="%3."/>
      <w:lvlJc w:val="right"/>
      <w:pPr>
        <w:ind w:left="2160" w:hanging="180"/>
      </w:pPr>
    </w:lvl>
    <w:lvl w:ilvl="3" w:tplc="C9568526" w:tentative="1">
      <w:start w:val="1"/>
      <w:numFmt w:val="decimal"/>
      <w:lvlText w:val="%4."/>
      <w:lvlJc w:val="left"/>
      <w:pPr>
        <w:ind w:left="2880" w:hanging="360"/>
      </w:pPr>
    </w:lvl>
    <w:lvl w:ilvl="4" w:tplc="9AC87070" w:tentative="1">
      <w:start w:val="1"/>
      <w:numFmt w:val="lowerLetter"/>
      <w:lvlText w:val="%5."/>
      <w:lvlJc w:val="left"/>
      <w:pPr>
        <w:ind w:left="3600" w:hanging="360"/>
      </w:pPr>
    </w:lvl>
    <w:lvl w:ilvl="5" w:tplc="09020D6A" w:tentative="1">
      <w:start w:val="1"/>
      <w:numFmt w:val="lowerRoman"/>
      <w:lvlText w:val="%6."/>
      <w:lvlJc w:val="right"/>
      <w:pPr>
        <w:ind w:left="4320" w:hanging="180"/>
      </w:pPr>
    </w:lvl>
    <w:lvl w:ilvl="6" w:tplc="01D48536" w:tentative="1">
      <w:start w:val="1"/>
      <w:numFmt w:val="decimal"/>
      <w:lvlText w:val="%7."/>
      <w:lvlJc w:val="left"/>
      <w:pPr>
        <w:ind w:left="5040" w:hanging="360"/>
      </w:pPr>
    </w:lvl>
    <w:lvl w:ilvl="7" w:tplc="E2402C4C" w:tentative="1">
      <w:start w:val="1"/>
      <w:numFmt w:val="lowerLetter"/>
      <w:lvlText w:val="%8."/>
      <w:lvlJc w:val="left"/>
      <w:pPr>
        <w:ind w:left="5760" w:hanging="360"/>
      </w:pPr>
    </w:lvl>
    <w:lvl w:ilvl="8" w:tplc="BA64F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73C41"/>
    <w:multiLevelType w:val="hybridMultilevel"/>
    <w:tmpl w:val="4CD611C6"/>
    <w:lvl w:ilvl="0" w:tplc="B20C1F60">
      <w:start w:val="1"/>
      <w:numFmt w:val="decimal"/>
      <w:lvlText w:val="%1."/>
      <w:lvlJc w:val="left"/>
      <w:pPr>
        <w:ind w:left="720" w:hanging="360"/>
      </w:pPr>
    </w:lvl>
    <w:lvl w:ilvl="1" w:tplc="F2B23AFA" w:tentative="1">
      <w:start w:val="1"/>
      <w:numFmt w:val="lowerLetter"/>
      <w:lvlText w:val="%2."/>
      <w:lvlJc w:val="left"/>
      <w:pPr>
        <w:ind w:left="1440" w:hanging="360"/>
      </w:pPr>
    </w:lvl>
    <w:lvl w:ilvl="2" w:tplc="EA323E56" w:tentative="1">
      <w:start w:val="1"/>
      <w:numFmt w:val="lowerRoman"/>
      <w:lvlText w:val="%3."/>
      <w:lvlJc w:val="right"/>
      <w:pPr>
        <w:ind w:left="2160" w:hanging="180"/>
      </w:pPr>
    </w:lvl>
    <w:lvl w:ilvl="3" w:tplc="C6C27EBE" w:tentative="1">
      <w:start w:val="1"/>
      <w:numFmt w:val="decimal"/>
      <w:lvlText w:val="%4."/>
      <w:lvlJc w:val="left"/>
      <w:pPr>
        <w:ind w:left="2880" w:hanging="360"/>
      </w:pPr>
    </w:lvl>
    <w:lvl w:ilvl="4" w:tplc="DC2865C6" w:tentative="1">
      <w:start w:val="1"/>
      <w:numFmt w:val="lowerLetter"/>
      <w:lvlText w:val="%5."/>
      <w:lvlJc w:val="left"/>
      <w:pPr>
        <w:ind w:left="3600" w:hanging="360"/>
      </w:pPr>
    </w:lvl>
    <w:lvl w:ilvl="5" w:tplc="FCFCFC3A" w:tentative="1">
      <w:start w:val="1"/>
      <w:numFmt w:val="lowerRoman"/>
      <w:lvlText w:val="%6."/>
      <w:lvlJc w:val="right"/>
      <w:pPr>
        <w:ind w:left="4320" w:hanging="180"/>
      </w:pPr>
    </w:lvl>
    <w:lvl w:ilvl="6" w:tplc="E60010B2" w:tentative="1">
      <w:start w:val="1"/>
      <w:numFmt w:val="decimal"/>
      <w:lvlText w:val="%7."/>
      <w:lvlJc w:val="left"/>
      <w:pPr>
        <w:ind w:left="5040" w:hanging="360"/>
      </w:pPr>
    </w:lvl>
    <w:lvl w:ilvl="7" w:tplc="C2F247B6" w:tentative="1">
      <w:start w:val="1"/>
      <w:numFmt w:val="lowerLetter"/>
      <w:lvlText w:val="%8."/>
      <w:lvlJc w:val="left"/>
      <w:pPr>
        <w:ind w:left="5760" w:hanging="360"/>
      </w:pPr>
    </w:lvl>
    <w:lvl w:ilvl="8" w:tplc="A2CACF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95FCD"/>
    <w:multiLevelType w:val="multilevel"/>
    <w:tmpl w:val="3F8C48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C5CD2"/>
    <w:multiLevelType w:val="hybridMultilevel"/>
    <w:tmpl w:val="6988F662"/>
    <w:lvl w:ilvl="0" w:tplc="DF00B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62E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A6C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0A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007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AA6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C58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AF5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6C46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73413"/>
    <w:multiLevelType w:val="multilevel"/>
    <w:tmpl w:val="D63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4"/>
  </w:num>
  <w:num w:numId="5">
    <w:abstractNumId w:val="24"/>
  </w:num>
  <w:num w:numId="6">
    <w:abstractNumId w:val="17"/>
  </w:num>
  <w:num w:numId="7">
    <w:abstractNumId w:val="15"/>
  </w:num>
  <w:num w:numId="8">
    <w:abstractNumId w:val="19"/>
  </w:num>
  <w:num w:numId="9">
    <w:abstractNumId w:val="4"/>
  </w:num>
  <w:num w:numId="10">
    <w:abstractNumId w:val="3"/>
  </w:num>
  <w:num w:numId="11">
    <w:abstractNumId w:val="18"/>
  </w:num>
  <w:num w:numId="12">
    <w:abstractNumId w:val="0"/>
  </w:num>
  <w:num w:numId="13">
    <w:abstractNumId w:val="12"/>
  </w:num>
  <w:num w:numId="14">
    <w:abstractNumId w:val="16"/>
  </w:num>
  <w:num w:numId="15">
    <w:abstractNumId w:val="1"/>
  </w:num>
  <w:num w:numId="16">
    <w:abstractNumId w:val="2"/>
  </w:num>
  <w:num w:numId="17">
    <w:abstractNumId w:val="9"/>
  </w:num>
  <w:num w:numId="18">
    <w:abstractNumId w:val="23"/>
  </w:num>
  <w:num w:numId="19">
    <w:abstractNumId w:val="8"/>
  </w:num>
  <w:num w:numId="20">
    <w:abstractNumId w:val="22"/>
  </w:num>
  <w:num w:numId="21">
    <w:abstractNumId w:val="20"/>
  </w:num>
  <w:num w:numId="22">
    <w:abstractNumId w:val="21"/>
  </w:num>
  <w:num w:numId="23">
    <w:abstractNumId w:val="6"/>
  </w:num>
  <w:num w:numId="24">
    <w:abstractNumId w:val="13"/>
  </w:num>
  <w:num w:numId="25">
    <w:abstractNumId w:val="11"/>
  </w:num>
  <w:num w:numId="26">
    <w:abstractNumId w:val="5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C4"/>
    <w:rsid w:val="000058E6"/>
    <w:rsid w:val="00166F9C"/>
    <w:rsid w:val="00247489"/>
    <w:rsid w:val="00275CA0"/>
    <w:rsid w:val="003142F5"/>
    <w:rsid w:val="003E1A19"/>
    <w:rsid w:val="00421A40"/>
    <w:rsid w:val="004276C4"/>
    <w:rsid w:val="0063640D"/>
    <w:rsid w:val="006B59B8"/>
    <w:rsid w:val="006C48D1"/>
    <w:rsid w:val="007727B9"/>
    <w:rsid w:val="00860AC7"/>
    <w:rsid w:val="008D590E"/>
    <w:rsid w:val="008E4FDC"/>
    <w:rsid w:val="008E5A3C"/>
    <w:rsid w:val="009F1BC0"/>
    <w:rsid w:val="00B96419"/>
    <w:rsid w:val="00BE3612"/>
    <w:rsid w:val="00C90126"/>
    <w:rsid w:val="00CA4F14"/>
    <w:rsid w:val="00CB6D97"/>
    <w:rsid w:val="00D92C5B"/>
    <w:rsid w:val="00E96CDB"/>
    <w:rsid w:val="00EC0808"/>
    <w:rsid w:val="00EE1974"/>
    <w:rsid w:val="00EF7F1F"/>
    <w:rsid w:val="00F1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BC0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511"/>
    <w:rPr>
      <w:rFonts w:ascii="Optima" w:hAnsi="Optima"/>
      <w:sz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02B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0765E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5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C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91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85A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A5E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8D"/>
  </w:style>
  <w:style w:type="character" w:styleId="PageNumber">
    <w:name w:val="page number"/>
    <w:basedOn w:val="DefaultParagraphFont"/>
    <w:uiPriority w:val="99"/>
    <w:semiHidden/>
    <w:unhideWhenUsed/>
    <w:rsid w:val="007A5E8D"/>
  </w:style>
  <w:style w:type="paragraph" w:styleId="Header">
    <w:name w:val="header"/>
    <w:basedOn w:val="Normal"/>
    <w:link w:val="HeaderChar"/>
    <w:uiPriority w:val="99"/>
    <w:unhideWhenUsed/>
    <w:rsid w:val="001E19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9CC"/>
  </w:style>
  <w:style w:type="character" w:customStyle="1" w:styleId="Heading1Char">
    <w:name w:val="Heading 1 Char"/>
    <w:basedOn w:val="DefaultParagraphFont"/>
    <w:link w:val="Heading1"/>
    <w:uiPriority w:val="9"/>
    <w:rsid w:val="0069102B"/>
    <w:rPr>
      <w:rFonts w:ascii="Optima" w:eastAsiaTheme="majorEastAsia" w:hAnsi="Optim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765E"/>
    <w:rPr>
      <w:rFonts w:ascii="Optima" w:eastAsiaTheme="majorEastAsia" w:hAnsi="Optima" w:cstheme="majorBidi"/>
      <w:b/>
      <w:color w:val="000000" w:themeColor="tex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251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E13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EAD"/>
    <w:rPr>
      <w:rFonts w:ascii="Optima" w:hAnsi="Opti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EAD"/>
    <w:rPr>
      <w:rFonts w:ascii="Optima" w:hAnsi="Opti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E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AD"/>
    <w:rPr>
      <w:rFonts w:ascii="Times New Roman" w:hAnsi="Times New Roman" w:cs="Times New Roman"/>
      <w:sz w:val="18"/>
      <w:szCs w:val="18"/>
    </w:rPr>
  </w:style>
  <w:style w:type="character" w:customStyle="1" w:styleId="Mentionnonrsolue1">
    <w:name w:val="Mention non résolue1"/>
    <w:basedOn w:val="DefaultParagraphFont"/>
    <w:uiPriority w:val="99"/>
    <w:rsid w:val="000028F5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F372E6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372E6"/>
    <w:pPr>
      <w:ind w:left="220"/>
    </w:pPr>
    <w:rPr>
      <w:rFonts w:asciiTheme="minorHAnsi" w:hAnsiTheme="minorHAnsi"/>
      <w:smallCaps/>
      <w:sz w:val="20"/>
      <w:szCs w:val="20"/>
    </w:rPr>
  </w:style>
  <w:style w:type="paragraph" w:styleId="NoSpacing">
    <w:name w:val="No Spacing"/>
    <w:link w:val="NoSpacingChar"/>
    <w:uiPriority w:val="1"/>
    <w:qFormat/>
    <w:rsid w:val="00E83D2F"/>
    <w:rPr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83D2F"/>
    <w:rPr>
      <w:sz w:val="22"/>
      <w:szCs w:val="22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E83D2F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83D2F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83D2F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83D2F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83D2F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83D2F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83D2F"/>
    <w:pPr>
      <w:ind w:left="1760"/>
    </w:pPr>
    <w:rPr>
      <w:rFonts w:asciiTheme="minorHAnsi" w:hAnsiTheme="minorHAns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59B8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6B59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CA"/>
    </w:rPr>
  </w:style>
  <w:style w:type="character" w:styleId="UnresolvedMention">
    <w:name w:val="Unresolved Mention"/>
    <w:basedOn w:val="DefaultParagraphFont"/>
    <w:uiPriority w:val="99"/>
    <w:rsid w:val="008D5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4BAF0BB20454088A07282F3D05530" ma:contentTypeVersion="15" ma:contentTypeDescription="Create a new document." ma:contentTypeScope="" ma:versionID="1f4905f8c921106993b9b8082b54a4c0">
  <xsd:schema xmlns:xsd="http://www.w3.org/2001/XMLSchema" xmlns:xs="http://www.w3.org/2001/XMLSchema" xmlns:p="http://schemas.microsoft.com/office/2006/metadata/properties" xmlns:ns2="addc3b08-9261-493a-9d8e-5a5caf73d483" xmlns:ns3="ecf38c56-3d65-49d4-9362-77ded1eee050" targetNamespace="http://schemas.microsoft.com/office/2006/metadata/properties" ma:root="true" ma:fieldsID="b436eab41f22d34ab15d57560b9b99ae" ns2:_="" ns3:_="">
    <xsd:import namespace="addc3b08-9261-493a-9d8e-5a5caf73d483"/>
    <xsd:import namespace="ecf38c56-3d65-49d4-9362-77ded1eee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c3b08-9261-493a-9d8e-5a5caf73d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111843b-6948-4e45-a4d0-217e70d3d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38c56-3d65-49d4-9362-77ded1eee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54c7aa4-62df-4c46-9d59-b5e11540255a}" ma:internalName="TaxCatchAll" ma:showField="CatchAllData" ma:web="ecf38c56-3d65-49d4-9362-77ded1eee0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f38c56-3d65-49d4-9362-77ded1eee050" xsi:nil="true"/>
    <lcf76f155ced4ddcb4097134ff3c332f xmlns="addc3b08-9261-493a-9d8e-5a5caf73d4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D719C6-2145-489E-9ADC-442706EBBB5E}"/>
</file>

<file path=customXml/itemProps2.xml><?xml version="1.0" encoding="utf-8"?>
<ds:datastoreItem xmlns:ds="http://schemas.openxmlformats.org/officeDocument/2006/customXml" ds:itemID="{7BAE0E45-59C3-4BBE-A512-8D9EC15E1962}"/>
</file>

<file path=customXml/itemProps3.xml><?xml version="1.0" encoding="utf-8"?>
<ds:datastoreItem xmlns:ds="http://schemas.openxmlformats.org/officeDocument/2006/customXml" ds:itemID="{8B8DD769-4F28-4740-95CA-5B34FA5527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2129</Characters>
  <Application>Microsoft Office Word</Application>
  <DocSecurity>0</DocSecurity>
  <Lines>33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SdBI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sbdi events</dc:creator>
  <cp:lastModifiedBy>Natalie Kouri-Towe</cp:lastModifiedBy>
  <cp:revision>3</cp:revision>
  <cp:lastPrinted>2020-01-07T19:14:00Z</cp:lastPrinted>
  <dcterms:created xsi:type="dcterms:W3CDTF">2020-01-07T19:15:00Z</dcterms:created>
  <dcterms:modified xsi:type="dcterms:W3CDTF">2020-01-07T19:25:00Z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0x010100DE44BAF0BB20454088A07282F3D05530</vt:lpwstr>
  </property>
</Properties>
</file>