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BBF3" w14:textId="42D7190E" w:rsidR="008D590E" w:rsidRPr="006D0554" w:rsidRDefault="008D590E" w:rsidP="006D0554">
      <w:pPr>
        <w:pStyle w:val="Heading1"/>
        <w:jc w:val="center"/>
        <w:rPr>
          <w:rFonts w:cs="Times New Roman"/>
          <w:b/>
          <w:bCs/>
          <w:sz w:val="36"/>
          <w:szCs w:val="36"/>
        </w:rPr>
      </w:pPr>
      <w:r w:rsidRPr="000058E6">
        <w:rPr>
          <w:b/>
          <w:caps/>
          <w:sz w:val="44"/>
          <w:szCs w:val="44"/>
        </w:rPr>
        <w:t>Feuille de temps – stagiaire</w:t>
      </w:r>
    </w:p>
    <w:tbl>
      <w:tblPr>
        <w:tblStyle w:val="TableGrid"/>
        <w:tblW w:w="9493" w:type="dxa"/>
        <w:tblLayout w:type="fixed"/>
        <w:tblLook w:val="04A0" w:firstRow="1" w:lastRow="0" w:firstColumn="1" w:lastColumn="0" w:noHBand="0" w:noVBand="1"/>
      </w:tblPr>
      <w:tblGrid>
        <w:gridCol w:w="1259"/>
        <w:gridCol w:w="1259"/>
        <w:gridCol w:w="709"/>
        <w:gridCol w:w="3844"/>
        <w:gridCol w:w="1342"/>
        <w:gridCol w:w="1080"/>
      </w:tblGrid>
      <w:tr w:rsidR="008D590E" w:rsidRPr="000058E6" w14:paraId="7EA2DEC1" w14:textId="77777777" w:rsidTr="008E5A3C">
        <w:trPr>
          <w:trHeight w:val="377"/>
        </w:trPr>
        <w:tc>
          <w:tcPr>
            <w:tcW w:w="9493" w:type="dxa"/>
            <w:gridSpan w:val="6"/>
            <w:shd w:val="clear" w:color="auto" w:fill="595959" w:themeFill="text1" w:themeFillTint="A6"/>
            <w:vAlign w:val="center"/>
          </w:tcPr>
          <w:p w14:paraId="3F641C6A" w14:textId="77777777" w:rsidR="008D590E" w:rsidRPr="000058E6" w:rsidRDefault="008D590E" w:rsidP="008E5A3C">
            <w:pPr>
              <w:jc w:val="center"/>
              <w:rPr>
                <w:b/>
              </w:rPr>
            </w:pPr>
            <w:r w:rsidRPr="000058E6">
              <w:rPr>
                <w:b/>
                <w:color w:val="FFFFFF" w:themeColor="background1"/>
              </w:rPr>
              <w:t xml:space="preserve">RENSEIGNEMENTS GÉNÉRAUX </w:t>
            </w:r>
          </w:p>
        </w:tc>
      </w:tr>
      <w:tr w:rsidR="008D590E" w:rsidRPr="000058E6" w14:paraId="1C19F321" w14:textId="77777777" w:rsidTr="00860AC7">
        <w:trPr>
          <w:trHeight w:val="423"/>
        </w:trPr>
        <w:tc>
          <w:tcPr>
            <w:tcW w:w="3227" w:type="dxa"/>
            <w:gridSpan w:val="3"/>
            <w:shd w:val="clear" w:color="auto" w:fill="D9D9D9" w:themeFill="background1" w:themeFillShade="D9"/>
            <w:vAlign w:val="center"/>
          </w:tcPr>
          <w:p w14:paraId="4948808F" w14:textId="77777777" w:rsidR="008D590E" w:rsidRPr="00EE1974" w:rsidRDefault="008D590E" w:rsidP="008E5A3C">
            <w:pPr>
              <w:rPr>
                <w:color w:val="000000" w:themeColor="text1"/>
                <w:sz w:val="20"/>
                <w:szCs w:val="20"/>
              </w:rPr>
            </w:pPr>
            <w:r w:rsidRPr="00EE1974">
              <w:rPr>
                <w:rFonts w:cs="Arial"/>
                <w:color w:val="000000" w:themeColor="text1"/>
                <w:sz w:val="20"/>
                <w:szCs w:val="20"/>
              </w:rPr>
              <w:t xml:space="preserve">Nom de la ou du stagiaire </w:t>
            </w:r>
          </w:p>
        </w:tc>
        <w:tc>
          <w:tcPr>
            <w:tcW w:w="6266" w:type="dxa"/>
            <w:gridSpan w:val="3"/>
            <w:vAlign w:val="center"/>
          </w:tcPr>
          <w:p w14:paraId="7D78BDE5" w14:textId="77777777" w:rsidR="008D590E" w:rsidRPr="00EE1974" w:rsidRDefault="008D590E" w:rsidP="008E5A3C">
            <w:pPr>
              <w:rPr>
                <w:color w:val="000000" w:themeColor="text1"/>
                <w:sz w:val="20"/>
                <w:szCs w:val="20"/>
              </w:rPr>
            </w:pPr>
            <w:r w:rsidRPr="00EE1974">
              <w:rPr>
                <w:color w:val="000000" w:themeColor="text1"/>
                <w:sz w:val="20"/>
                <w:szCs w:val="20"/>
              </w:rPr>
              <w:fldChar w:fldCharType="begin">
                <w:ffData>
                  <w:name w:val="Text1"/>
                  <w:enabled/>
                  <w:calcOnExit w:val="0"/>
                  <w:textInput/>
                </w:ffData>
              </w:fldChar>
            </w:r>
            <w:r w:rsidRPr="00EE1974">
              <w:rPr>
                <w:color w:val="000000" w:themeColor="text1"/>
                <w:sz w:val="20"/>
                <w:szCs w:val="20"/>
              </w:rPr>
              <w:instrText xml:space="preserve"> FORMTEXT </w:instrText>
            </w:r>
            <w:r w:rsidRPr="00EE1974">
              <w:rPr>
                <w:color w:val="000000" w:themeColor="text1"/>
                <w:sz w:val="20"/>
                <w:szCs w:val="20"/>
              </w:rPr>
            </w:r>
            <w:r w:rsidRPr="00EE1974">
              <w:rPr>
                <w:color w:val="000000" w:themeColor="text1"/>
                <w:sz w:val="20"/>
                <w:szCs w:val="20"/>
              </w:rPr>
              <w:fldChar w:fldCharType="separate"/>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fldChar w:fldCharType="end"/>
            </w:r>
          </w:p>
        </w:tc>
      </w:tr>
      <w:tr w:rsidR="008D590E" w:rsidRPr="000058E6" w14:paraId="682F77AF" w14:textId="77777777" w:rsidTr="00860AC7">
        <w:trPr>
          <w:trHeight w:val="423"/>
        </w:trPr>
        <w:tc>
          <w:tcPr>
            <w:tcW w:w="3227" w:type="dxa"/>
            <w:gridSpan w:val="3"/>
            <w:shd w:val="clear" w:color="auto" w:fill="D9D9D9" w:themeFill="background1" w:themeFillShade="D9"/>
            <w:vAlign w:val="center"/>
          </w:tcPr>
          <w:p w14:paraId="2A90F30F" w14:textId="77777777" w:rsidR="008D590E" w:rsidRPr="00EE1974" w:rsidRDefault="008D590E" w:rsidP="008E5A3C">
            <w:pPr>
              <w:rPr>
                <w:color w:val="000000" w:themeColor="text1"/>
                <w:sz w:val="20"/>
                <w:szCs w:val="20"/>
              </w:rPr>
            </w:pPr>
            <w:r w:rsidRPr="00EE1974">
              <w:rPr>
                <w:rFonts w:cs="Arial"/>
                <w:color w:val="000000" w:themeColor="text1"/>
                <w:sz w:val="20"/>
                <w:szCs w:val="20"/>
              </w:rPr>
              <w:t xml:space="preserve">Nom de la superviseuse </w:t>
            </w:r>
            <w:r w:rsidRPr="00EE1974">
              <w:rPr>
                <w:rFonts w:cs="Arial"/>
                <w:color w:val="000000" w:themeColor="text1"/>
                <w:sz w:val="20"/>
                <w:szCs w:val="20"/>
              </w:rPr>
              <w:br/>
              <w:t>ou du superviseur sur le terrain</w:t>
            </w:r>
          </w:p>
        </w:tc>
        <w:tc>
          <w:tcPr>
            <w:tcW w:w="6266" w:type="dxa"/>
            <w:gridSpan w:val="3"/>
            <w:vAlign w:val="center"/>
          </w:tcPr>
          <w:p w14:paraId="15C95786" w14:textId="77777777" w:rsidR="008D590E" w:rsidRPr="00EE1974" w:rsidRDefault="008D590E" w:rsidP="008E5A3C">
            <w:pPr>
              <w:rPr>
                <w:color w:val="000000" w:themeColor="text1"/>
                <w:sz w:val="20"/>
                <w:szCs w:val="20"/>
              </w:rPr>
            </w:pPr>
            <w:r w:rsidRPr="00EE1974">
              <w:rPr>
                <w:color w:val="000000" w:themeColor="text1"/>
                <w:sz w:val="20"/>
                <w:szCs w:val="20"/>
              </w:rPr>
              <w:fldChar w:fldCharType="begin">
                <w:ffData>
                  <w:name w:val="Text2"/>
                  <w:enabled/>
                  <w:calcOnExit w:val="0"/>
                  <w:textInput/>
                </w:ffData>
              </w:fldChar>
            </w:r>
            <w:r w:rsidRPr="00EE1974">
              <w:rPr>
                <w:color w:val="000000" w:themeColor="text1"/>
                <w:sz w:val="20"/>
                <w:szCs w:val="20"/>
              </w:rPr>
              <w:instrText xml:space="preserve"> FORMTEXT </w:instrText>
            </w:r>
            <w:r w:rsidRPr="00EE1974">
              <w:rPr>
                <w:color w:val="000000" w:themeColor="text1"/>
                <w:sz w:val="20"/>
                <w:szCs w:val="20"/>
              </w:rPr>
            </w:r>
            <w:r w:rsidRPr="00EE1974">
              <w:rPr>
                <w:color w:val="000000" w:themeColor="text1"/>
                <w:sz w:val="20"/>
                <w:szCs w:val="20"/>
              </w:rPr>
              <w:fldChar w:fldCharType="separate"/>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fldChar w:fldCharType="end"/>
            </w:r>
          </w:p>
        </w:tc>
      </w:tr>
      <w:tr w:rsidR="008D590E" w:rsidRPr="000058E6" w14:paraId="063742F2" w14:textId="77777777" w:rsidTr="00860AC7">
        <w:trPr>
          <w:trHeight w:val="423"/>
        </w:trPr>
        <w:tc>
          <w:tcPr>
            <w:tcW w:w="3227" w:type="dxa"/>
            <w:gridSpan w:val="3"/>
            <w:shd w:val="clear" w:color="auto" w:fill="D9D9D9" w:themeFill="background1" w:themeFillShade="D9"/>
            <w:vAlign w:val="center"/>
          </w:tcPr>
          <w:p w14:paraId="000F63C6" w14:textId="77777777" w:rsidR="008D590E" w:rsidRPr="00EE1974" w:rsidRDefault="008D590E" w:rsidP="008E5A3C">
            <w:pPr>
              <w:rPr>
                <w:color w:val="000000" w:themeColor="text1"/>
                <w:sz w:val="20"/>
                <w:szCs w:val="20"/>
              </w:rPr>
            </w:pPr>
            <w:r w:rsidRPr="00EE1974">
              <w:rPr>
                <w:rFonts w:cs="Arial"/>
                <w:color w:val="000000" w:themeColor="text1"/>
                <w:sz w:val="20"/>
                <w:szCs w:val="20"/>
              </w:rPr>
              <w:t xml:space="preserve">Nom de l’organisation </w:t>
            </w:r>
          </w:p>
        </w:tc>
        <w:tc>
          <w:tcPr>
            <w:tcW w:w="6266" w:type="dxa"/>
            <w:gridSpan w:val="3"/>
            <w:vAlign w:val="center"/>
          </w:tcPr>
          <w:p w14:paraId="69734552" w14:textId="77777777" w:rsidR="008D590E" w:rsidRPr="00EE1974" w:rsidRDefault="008D590E" w:rsidP="008E5A3C">
            <w:pPr>
              <w:rPr>
                <w:color w:val="000000" w:themeColor="text1"/>
                <w:sz w:val="20"/>
                <w:szCs w:val="20"/>
              </w:rPr>
            </w:pPr>
            <w:r w:rsidRPr="00EE1974">
              <w:rPr>
                <w:color w:val="000000" w:themeColor="text1"/>
                <w:sz w:val="20"/>
                <w:szCs w:val="20"/>
              </w:rPr>
              <w:fldChar w:fldCharType="begin">
                <w:ffData>
                  <w:name w:val="Text3"/>
                  <w:enabled/>
                  <w:calcOnExit w:val="0"/>
                  <w:textInput/>
                </w:ffData>
              </w:fldChar>
            </w:r>
            <w:r w:rsidRPr="00EE1974">
              <w:rPr>
                <w:color w:val="000000" w:themeColor="text1"/>
                <w:sz w:val="20"/>
                <w:szCs w:val="20"/>
              </w:rPr>
              <w:instrText xml:space="preserve"> FORMTEXT </w:instrText>
            </w:r>
            <w:r w:rsidRPr="00EE1974">
              <w:rPr>
                <w:color w:val="000000" w:themeColor="text1"/>
                <w:sz w:val="20"/>
                <w:szCs w:val="20"/>
              </w:rPr>
            </w:r>
            <w:r w:rsidRPr="00EE1974">
              <w:rPr>
                <w:color w:val="000000" w:themeColor="text1"/>
                <w:sz w:val="20"/>
                <w:szCs w:val="20"/>
              </w:rPr>
              <w:fldChar w:fldCharType="separate"/>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t> </w:t>
            </w:r>
            <w:r w:rsidRPr="00EE1974">
              <w:rPr>
                <w:color w:val="000000" w:themeColor="text1"/>
                <w:sz w:val="20"/>
                <w:szCs w:val="20"/>
              </w:rPr>
              <w:fldChar w:fldCharType="end"/>
            </w:r>
          </w:p>
        </w:tc>
      </w:tr>
      <w:tr w:rsidR="008D590E" w:rsidRPr="000058E6" w14:paraId="2ABAE5DD" w14:textId="77777777" w:rsidTr="008E5A3C">
        <w:trPr>
          <w:trHeight w:val="451"/>
        </w:trPr>
        <w:tc>
          <w:tcPr>
            <w:tcW w:w="9493" w:type="dxa"/>
            <w:gridSpan w:val="6"/>
            <w:shd w:val="clear" w:color="auto" w:fill="595959" w:themeFill="text1" w:themeFillTint="A6"/>
            <w:vAlign w:val="center"/>
          </w:tcPr>
          <w:p w14:paraId="110FEB19" w14:textId="77777777" w:rsidR="008D590E" w:rsidRPr="000058E6" w:rsidRDefault="008D590E" w:rsidP="008E5A3C">
            <w:pPr>
              <w:jc w:val="center"/>
              <w:rPr>
                <w:b/>
                <w:color w:val="FFFFFF" w:themeColor="background1"/>
                <w:sz w:val="24"/>
              </w:rPr>
            </w:pPr>
            <w:r w:rsidRPr="000058E6">
              <w:rPr>
                <w:b/>
                <w:color w:val="FFFFFF" w:themeColor="background1"/>
              </w:rPr>
              <w:t xml:space="preserve">ACTIVITÉS ET HEURES DE TRAVAIL EFFECTUÉES </w:t>
            </w:r>
          </w:p>
        </w:tc>
      </w:tr>
      <w:tr w:rsidR="008D590E" w:rsidRPr="000058E6" w14:paraId="3074C186" w14:textId="77777777" w:rsidTr="008E5A3C">
        <w:trPr>
          <w:trHeight w:val="627"/>
        </w:trPr>
        <w:tc>
          <w:tcPr>
            <w:tcW w:w="9493" w:type="dxa"/>
            <w:gridSpan w:val="6"/>
            <w:vAlign w:val="center"/>
          </w:tcPr>
          <w:p w14:paraId="5F112992" w14:textId="77777777" w:rsidR="008D590E" w:rsidRPr="000058E6" w:rsidRDefault="008D590E" w:rsidP="008E5A3C">
            <w:pPr>
              <w:jc w:val="both"/>
              <w:rPr>
                <w:i/>
                <w:sz w:val="20"/>
                <w:szCs w:val="20"/>
              </w:rPr>
            </w:pPr>
            <w:r w:rsidRPr="000058E6">
              <w:rPr>
                <w:i/>
                <w:sz w:val="20"/>
                <w:szCs w:val="20"/>
              </w:rPr>
              <w:t xml:space="preserve">Chaque semaine, l’étudiante ou l’étudiant stagiaire doit remplir le présent document et le faire signer par la superviseuse ou le superviseur sur le terrain, et ce, dans les sept jours suivant la fin du stage. Les feuilles de temps dûment remplies doivent être soumises à la coordonnatrice du programme et à la directrice du programme. </w:t>
            </w:r>
          </w:p>
        </w:tc>
      </w:tr>
      <w:tr w:rsidR="008D590E" w:rsidRPr="000058E6" w14:paraId="40981912" w14:textId="77777777" w:rsidTr="008E5A3C">
        <w:trPr>
          <w:trHeight w:val="423"/>
        </w:trPr>
        <w:tc>
          <w:tcPr>
            <w:tcW w:w="1259" w:type="dxa"/>
            <w:shd w:val="clear" w:color="auto" w:fill="auto"/>
            <w:vAlign w:val="center"/>
          </w:tcPr>
          <w:p w14:paraId="0A30F259" w14:textId="77777777" w:rsidR="008D590E" w:rsidRPr="000058E6" w:rsidRDefault="008D590E" w:rsidP="008E5A3C">
            <w:pPr>
              <w:jc w:val="center"/>
              <w:rPr>
                <w:b/>
                <w:sz w:val="20"/>
                <w:szCs w:val="20"/>
              </w:rPr>
            </w:pPr>
            <w:r w:rsidRPr="000058E6">
              <w:rPr>
                <w:b/>
                <w:sz w:val="20"/>
                <w:szCs w:val="20"/>
              </w:rPr>
              <w:t>Date</w:t>
            </w:r>
          </w:p>
        </w:tc>
        <w:tc>
          <w:tcPr>
            <w:tcW w:w="1259" w:type="dxa"/>
            <w:shd w:val="clear" w:color="auto" w:fill="auto"/>
            <w:vAlign w:val="center"/>
          </w:tcPr>
          <w:p w14:paraId="12CDEA72" w14:textId="77777777" w:rsidR="008D590E" w:rsidRPr="000058E6" w:rsidRDefault="008D590E" w:rsidP="008E5A3C">
            <w:pPr>
              <w:jc w:val="center"/>
              <w:rPr>
                <w:b/>
                <w:sz w:val="20"/>
                <w:szCs w:val="20"/>
              </w:rPr>
            </w:pPr>
            <w:r w:rsidRPr="000058E6">
              <w:rPr>
                <w:b/>
                <w:sz w:val="20"/>
                <w:szCs w:val="20"/>
              </w:rPr>
              <w:t xml:space="preserve">Nombre d’heures </w:t>
            </w:r>
            <w:r w:rsidRPr="000058E6">
              <w:rPr>
                <w:b/>
                <w:sz w:val="20"/>
                <w:szCs w:val="20"/>
              </w:rPr>
              <w:br/>
              <w:t xml:space="preserve">de stage </w:t>
            </w:r>
          </w:p>
        </w:tc>
        <w:tc>
          <w:tcPr>
            <w:tcW w:w="6975" w:type="dxa"/>
            <w:gridSpan w:val="4"/>
            <w:shd w:val="clear" w:color="auto" w:fill="auto"/>
            <w:vAlign w:val="center"/>
          </w:tcPr>
          <w:p w14:paraId="00A7CE0A" w14:textId="77777777" w:rsidR="008D590E" w:rsidRPr="000058E6" w:rsidRDefault="008D590E" w:rsidP="008E5A3C">
            <w:pPr>
              <w:jc w:val="center"/>
              <w:rPr>
                <w:b/>
                <w:sz w:val="20"/>
                <w:szCs w:val="20"/>
              </w:rPr>
            </w:pPr>
            <w:r w:rsidRPr="000058E6">
              <w:rPr>
                <w:b/>
                <w:sz w:val="20"/>
                <w:szCs w:val="20"/>
              </w:rPr>
              <w:t>Description des tâches accomplies</w:t>
            </w:r>
          </w:p>
        </w:tc>
      </w:tr>
      <w:tr w:rsidR="008D590E" w:rsidRPr="000058E6" w14:paraId="45867D6D" w14:textId="77777777" w:rsidTr="008E5A3C">
        <w:trPr>
          <w:trHeight w:val="423"/>
        </w:trPr>
        <w:tc>
          <w:tcPr>
            <w:tcW w:w="1259" w:type="dxa"/>
            <w:shd w:val="clear" w:color="auto" w:fill="auto"/>
            <w:vAlign w:val="center"/>
          </w:tcPr>
          <w:p w14:paraId="26068D4D" w14:textId="77777777" w:rsidR="008D590E" w:rsidRPr="000058E6" w:rsidRDefault="008D590E" w:rsidP="008E5A3C">
            <w:pPr>
              <w:rPr>
                <w:sz w:val="20"/>
                <w:szCs w:val="20"/>
              </w:rPr>
            </w:pPr>
          </w:p>
        </w:tc>
        <w:tc>
          <w:tcPr>
            <w:tcW w:w="1259" w:type="dxa"/>
            <w:shd w:val="clear" w:color="auto" w:fill="auto"/>
            <w:vAlign w:val="center"/>
          </w:tcPr>
          <w:p w14:paraId="64678608" w14:textId="77777777" w:rsidR="008D590E" w:rsidRPr="000058E6" w:rsidRDefault="008D590E" w:rsidP="008E5A3C">
            <w:pPr>
              <w:rPr>
                <w:sz w:val="20"/>
                <w:szCs w:val="20"/>
              </w:rPr>
            </w:pPr>
          </w:p>
        </w:tc>
        <w:tc>
          <w:tcPr>
            <w:tcW w:w="6975" w:type="dxa"/>
            <w:gridSpan w:val="4"/>
            <w:shd w:val="clear" w:color="auto" w:fill="auto"/>
            <w:vAlign w:val="center"/>
          </w:tcPr>
          <w:p w14:paraId="728DD08C" w14:textId="77777777" w:rsidR="008D590E" w:rsidRPr="000058E6" w:rsidRDefault="008D590E" w:rsidP="008E5A3C">
            <w:pPr>
              <w:rPr>
                <w:sz w:val="20"/>
                <w:szCs w:val="20"/>
              </w:rPr>
            </w:pPr>
          </w:p>
        </w:tc>
      </w:tr>
      <w:tr w:rsidR="008D590E" w:rsidRPr="000058E6" w14:paraId="3C1279E2" w14:textId="77777777" w:rsidTr="008E5A3C">
        <w:trPr>
          <w:trHeight w:val="423"/>
        </w:trPr>
        <w:tc>
          <w:tcPr>
            <w:tcW w:w="1259" w:type="dxa"/>
            <w:shd w:val="clear" w:color="auto" w:fill="auto"/>
            <w:vAlign w:val="center"/>
          </w:tcPr>
          <w:p w14:paraId="53868E19" w14:textId="77777777" w:rsidR="008D590E" w:rsidRPr="000058E6" w:rsidRDefault="008D590E" w:rsidP="008E5A3C">
            <w:pPr>
              <w:rPr>
                <w:sz w:val="20"/>
                <w:szCs w:val="20"/>
              </w:rPr>
            </w:pPr>
          </w:p>
        </w:tc>
        <w:tc>
          <w:tcPr>
            <w:tcW w:w="1259" w:type="dxa"/>
            <w:shd w:val="clear" w:color="auto" w:fill="auto"/>
            <w:vAlign w:val="center"/>
          </w:tcPr>
          <w:p w14:paraId="6C062434" w14:textId="77777777" w:rsidR="008D590E" w:rsidRPr="000058E6" w:rsidRDefault="008D590E" w:rsidP="008E5A3C">
            <w:pPr>
              <w:rPr>
                <w:sz w:val="20"/>
                <w:szCs w:val="20"/>
              </w:rPr>
            </w:pPr>
          </w:p>
        </w:tc>
        <w:tc>
          <w:tcPr>
            <w:tcW w:w="6975" w:type="dxa"/>
            <w:gridSpan w:val="4"/>
            <w:shd w:val="clear" w:color="auto" w:fill="auto"/>
            <w:vAlign w:val="center"/>
          </w:tcPr>
          <w:p w14:paraId="42A7D7E6" w14:textId="77777777" w:rsidR="008D590E" w:rsidRPr="000058E6" w:rsidRDefault="008D590E" w:rsidP="008E5A3C">
            <w:pPr>
              <w:rPr>
                <w:sz w:val="20"/>
                <w:szCs w:val="20"/>
              </w:rPr>
            </w:pPr>
          </w:p>
        </w:tc>
      </w:tr>
      <w:tr w:rsidR="008D590E" w:rsidRPr="000058E6" w14:paraId="7532DE92" w14:textId="77777777" w:rsidTr="008E5A3C">
        <w:trPr>
          <w:trHeight w:val="423"/>
        </w:trPr>
        <w:tc>
          <w:tcPr>
            <w:tcW w:w="1259" w:type="dxa"/>
            <w:shd w:val="clear" w:color="auto" w:fill="auto"/>
            <w:vAlign w:val="center"/>
          </w:tcPr>
          <w:p w14:paraId="2BDA9916" w14:textId="77777777" w:rsidR="008D590E" w:rsidRPr="000058E6" w:rsidRDefault="008D590E" w:rsidP="008E5A3C">
            <w:pPr>
              <w:rPr>
                <w:sz w:val="20"/>
                <w:szCs w:val="20"/>
              </w:rPr>
            </w:pPr>
          </w:p>
        </w:tc>
        <w:tc>
          <w:tcPr>
            <w:tcW w:w="1259" w:type="dxa"/>
            <w:shd w:val="clear" w:color="auto" w:fill="auto"/>
            <w:vAlign w:val="center"/>
          </w:tcPr>
          <w:p w14:paraId="7C2FAD7E" w14:textId="77777777" w:rsidR="008D590E" w:rsidRPr="000058E6" w:rsidRDefault="008D590E" w:rsidP="008E5A3C">
            <w:pPr>
              <w:rPr>
                <w:sz w:val="20"/>
                <w:szCs w:val="20"/>
              </w:rPr>
            </w:pPr>
          </w:p>
        </w:tc>
        <w:tc>
          <w:tcPr>
            <w:tcW w:w="6975" w:type="dxa"/>
            <w:gridSpan w:val="4"/>
            <w:shd w:val="clear" w:color="auto" w:fill="auto"/>
            <w:vAlign w:val="center"/>
          </w:tcPr>
          <w:p w14:paraId="4C1FA612" w14:textId="77777777" w:rsidR="008D590E" w:rsidRPr="000058E6" w:rsidRDefault="008D590E" w:rsidP="008E5A3C">
            <w:pPr>
              <w:rPr>
                <w:sz w:val="20"/>
                <w:szCs w:val="20"/>
              </w:rPr>
            </w:pPr>
          </w:p>
        </w:tc>
      </w:tr>
      <w:tr w:rsidR="008D590E" w:rsidRPr="000058E6" w14:paraId="29118F56" w14:textId="77777777" w:rsidTr="008E5A3C">
        <w:trPr>
          <w:trHeight w:val="423"/>
        </w:trPr>
        <w:tc>
          <w:tcPr>
            <w:tcW w:w="1259" w:type="dxa"/>
            <w:shd w:val="clear" w:color="auto" w:fill="auto"/>
            <w:vAlign w:val="center"/>
          </w:tcPr>
          <w:p w14:paraId="3B9185AB" w14:textId="77777777" w:rsidR="008D590E" w:rsidRPr="000058E6" w:rsidRDefault="008D590E" w:rsidP="008E5A3C">
            <w:pPr>
              <w:rPr>
                <w:sz w:val="20"/>
                <w:szCs w:val="20"/>
              </w:rPr>
            </w:pPr>
          </w:p>
        </w:tc>
        <w:tc>
          <w:tcPr>
            <w:tcW w:w="1259" w:type="dxa"/>
            <w:shd w:val="clear" w:color="auto" w:fill="auto"/>
            <w:vAlign w:val="center"/>
          </w:tcPr>
          <w:p w14:paraId="58C1CA0F" w14:textId="77777777" w:rsidR="008D590E" w:rsidRPr="000058E6" w:rsidRDefault="008D590E" w:rsidP="008E5A3C">
            <w:pPr>
              <w:rPr>
                <w:sz w:val="20"/>
                <w:szCs w:val="20"/>
              </w:rPr>
            </w:pPr>
          </w:p>
        </w:tc>
        <w:tc>
          <w:tcPr>
            <w:tcW w:w="6975" w:type="dxa"/>
            <w:gridSpan w:val="4"/>
            <w:shd w:val="clear" w:color="auto" w:fill="auto"/>
            <w:vAlign w:val="center"/>
          </w:tcPr>
          <w:p w14:paraId="1D719298" w14:textId="77777777" w:rsidR="008D590E" w:rsidRPr="000058E6" w:rsidRDefault="008D590E" w:rsidP="008E5A3C">
            <w:pPr>
              <w:rPr>
                <w:sz w:val="20"/>
                <w:szCs w:val="20"/>
              </w:rPr>
            </w:pPr>
          </w:p>
        </w:tc>
      </w:tr>
      <w:tr w:rsidR="008D590E" w:rsidRPr="000058E6" w14:paraId="007CB86B" w14:textId="77777777" w:rsidTr="008E5A3C">
        <w:trPr>
          <w:trHeight w:val="423"/>
        </w:trPr>
        <w:tc>
          <w:tcPr>
            <w:tcW w:w="1259" w:type="dxa"/>
            <w:shd w:val="clear" w:color="auto" w:fill="auto"/>
            <w:vAlign w:val="center"/>
          </w:tcPr>
          <w:p w14:paraId="21B49FF9" w14:textId="77777777" w:rsidR="008D590E" w:rsidRPr="000058E6" w:rsidRDefault="008D590E" w:rsidP="008E5A3C">
            <w:pPr>
              <w:rPr>
                <w:sz w:val="20"/>
                <w:szCs w:val="20"/>
              </w:rPr>
            </w:pPr>
          </w:p>
        </w:tc>
        <w:tc>
          <w:tcPr>
            <w:tcW w:w="1259" w:type="dxa"/>
            <w:shd w:val="clear" w:color="auto" w:fill="auto"/>
            <w:vAlign w:val="center"/>
          </w:tcPr>
          <w:p w14:paraId="2969E31C" w14:textId="77777777" w:rsidR="008D590E" w:rsidRPr="000058E6" w:rsidRDefault="008D590E" w:rsidP="008E5A3C">
            <w:pPr>
              <w:rPr>
                <w:sz w:val="20"/>
                <w:szCs w:val="20"/>
              </w:rPr>
            </w:pPr>
          </w:p>
        </w:tc>
        <w:tc>
          <w:tcPr>
            <w:tcW w:w="6975" w:type="dxa"/>
            <w:gridSpan w:val="4"/>
            <w:shd w:val="clear" w:color="auto" w:fill="auto"/>
            <w:vAlign w:val="center"/>
          </w:tcPr>
          <w:p w14:paraId="5E3A5FDE" w14:textId="77777777" w:rsidR="008D590E" w:rsidRPr="000058E6" w:rsidRDefault="008D590E" w:rsidP="008E5A3C">
            <w:pPr>
              <w:rPr>
                <w:sz w:val="20"/>
                <w:szCs w:val="20"/>
              </w:rPr>
            </w:pPr>
          </w:p>
        </w:tc>
      </w:tr>
      <w:tr w:rsidR="008D590E" w:rsidRPr="000058E6" w14:paraId="3F26ABF3" w14:textId="77777777" w:rsidTr="008E5A3C">
        <w:trPr>
          <w:trHeight w:val="423"/>
        </w:trPr>
        <w:tc>
          <w:tcPr>
            <w:tcW w:w="1259" w:type="dxa"/>
            <w:shd w:val="clear" w:color="auto" w:fill="auto"/>
            <w:vAlign w:val="center"/>
          </w:tcPr>
          <w:p w14:paraId="4BBBA282" w14:textId="77777777" w:rsidR="008D590E" w:rsidRPr="000058E6" w:rsidRDefault="008D590E" w:rsidP="008E5A3C">
            <w:pPr>
              <w:rPr>
                <w:sz w:val="20"/>
                <w:szCs w:val="20"/>
              </w:rPr>
            </w:pPr>
          </w:p>
        </w:tc>
        <w:tc>
          <w:tcPr>
            <w:tcW w:w="1259" w:type="dxa"/>
            <w:shd w:val="clear" w:color="auto" w:fill="auto"/>
            <w:vAlign w:val="center"/>
          </w:tcPr>
          <w:p w14:paraId="7856338F" w14:textId="77777777" w:rsidR="008D590E" w:rsidRPr="000058E6" w:rsidRDefault="008D590E" w:rsidP="008E5A3C">
            <w:pPr>
              <w:rPr>
                <w:sz w:val="20"/>
                <w:szCs w:val="20"/>
              </w:rPr>
            </w:pPr>
          </w:p>
        </w:tc>
        <w:tc>
          <w:tcPr>
            <w:tcW w:w="6975" w:type="dxa"/>
            <w:gridSpan w:val="4"/>
            <w:shd w:val="clear" w:color="auto" w:fill="auto"/>
            <w:vAlign w:val="center"/>
          </w:tcPr>
          <w:p w14:paraId="1E04F48E" w14:textId="77777777" w:rsidR="008D590E" w:rsidRPr="000058E6" w:rsidRDefault="008D590E" w:rsidP="008E5A3C">
            <w:pPr>
              <w:rPr>
                <w:sz w:val="20"/>
                <w:szCs w:val="20"/>
              </w:rPr>
            </w:pPr>
          </w:p>
        </w:tc>
      </w:tr>
      <w:tr w:rsidR="00953A2B" w:rsidRPr="000058E6" w14:paraId="7AA00ADF" w14:textId="77777777" w:rsidTr="008E5A3C">
        <w:trPr>
          <w:trHeight w:val="423"/>
        </w:trPr>
        <w:tc>
          <w:tcPr>
            <w:tcW w:w="1259" w:type="dxa"/>
            <w:shd w:val="clear" w:color="auto" w:fill="auto"/>
            <w:vAlign w:val="center"/>
          </w:tcPr>
          <w:p w14:paraId="6870C9F5" w14:textId="77777777" w:rsidR="00953A2B" w:rsidRPr="000058E6" w:rsidRDefault="00953A2B" w:rsidP="008E5A3C">
            <w:pPr>
              <w:rPr>
                <w:sz w:val="20"/>
                <w:szCs w:val="20"/>
              </w:rPr>
            </w:pPr>
          </w:p>
        </w:tc>
        <w:tc>
          <w:tcPr>
            <w:tcW w:w="1259" w:type="dxa"/>
            <w:shd w:val="clear" w:color="auto" w:fill="auto"/>
            <w:vAlign w:val="center"/>
          </w:tcPr>
          <w:p w14:paraId="4A0098FD" w14:textId="77777777" w:rsidR="00953A2B" w:rsidRPr="000058E6" w:rsidRDefault="00953A2B" w:rsidP="008E5A3C">
            <w:pPr>
              <w:rPr>
                <w:sz w:val="20"/>
                <w:szCs w:val="20"/>
              </w:rPr>
            </w:pPr>
          </w:p>
        </w:tc>
        <w:tc>
          <w:tcPr>
            <w:tcW w:w="6975" w:type="dxa"/>
            <w:gridSpan w:val="4"/>
            <w:shd w:val="clear" w:color="auto" w:fill="auto"/>
            <w:vAlign w:val="center"/>
          </w:tcPr>
          <w:p w14:paraId="13FA0BB6" w14:textId="77777777" w:rsidR="00953A2B" w:rsidRPr="000058E6" w:rsidRDefault="00953A2B" w:rsidP="008E5A3C">
            <w:pPr>
              <w:rPr>
                <w:sz w:val="20"/>
                <w:szCs w:val="20"/>
              </w:rPr>
            </w:pPr>
          </w:p>
        </w:tc>
      </w:tr>
      <w:tr w:rsidR="008D590E" w:rsidRPr="000058E6" w14:paraId="16EC4E3C" w14:textId="77777777" w:rsidTr="008E5A3C">
        <w:trPr>
          <w:trHeight w:val="423"/>
        </w:trPr>
        <w:tc>
          <w:tcPr>
            <w:tcW w:w="1259" w:type="dxa"/>
            <w:shd w:val="clear" w:color="auto" w:fill="auto"/>
            <w:vAlign w:val="center"/>
          </w:tcPr>
          <w:p w14:paraId="499F643D" w14:textId="77777777" w:rsidR="008D590E" w:rsidRPr="000058E6" w:rsidRDefault="008D590E" w:rsidP="008E5A3C">
            <w:pPr>
              <w:rPr>
                <w:sz w:val="20"/>
                <w:szCs w:val="20"/>
              </w:rPr>
            </w:pPr>
          </w:p>
        </w:tc>
        <w:tc>
          <w:tcPr>
            <w:tcW w:w="1259" w:type="dxa"/>
            <w:shd w:val="clear" w:color="auto" w:fill="auto"/>
            <w:vAlign w:val="center"/>
          </w:tcPr>
          <w:p w14:paraId="02D565A2" w14:textId="77777777" w:rsidR="008D590E" w:rsidRPr="000058E6" w:rsidRDefault="008D590E" w:rsidP="008E5A3C">
            <w:pPr>
              <w:rPr>
                <w:sz w:val="20"/>
                <w:szCs w:val="20"/>
              </w:rPr>
            </w:pPr>
          </w:p>
        </w:tc>
        <w:tc>
          <w:tcPr>
            <w:tcW w:w="6975" w:type="dxa"/>
            <w:gridSpan w:val="4"/>
            <w:shd w:val="clear" w:color="auto" w:fill="auto"/>
            <w:vAlign w:val="center"/>
          </w:tcPr>
          <w:p w14:paraId="4FA8B9CA" w14:textId="77777777" w:rsidR="008D590E" w:rsidRPr="000058E6" w:rsidRDefault="008D590E" w:rsidP="008E5A3C">
            <w:pPr>
              <w:rPr>
                <w:sz w:val="20"/>
                <w:szCs w:val="20"/>
              </w:rPr>
            </w:pPr>
          </w:p>
        </w:tc>
      </w:tr>
      <w:tr w:rsidR="008D590E" w:rsidRPr="000058E6" w14:paraId="4B08F7F7" w14:textId="77777777" w:rsidTr="008E5A3C">
        <w:trPr>
          <w:trHeight w:val="423"/>
        </w:trPr>
        <w:tc>
          <w:tcPr>
            <w:tcW w:w="1259" w:type="dxa"/>
            <w:shd w:val="clear" w:color="auto" w:fill="auto"/>
            <w:vAlign w:val="center"/>
          </w:tcPr>
          <w:p w14:paraId="028201BB" w14:textId="77777777" w:rsidR="008D590E" w:rsidRPr="000058E6" w:rsidRDefault="008D590E" w:rsidP="008E5A3C">
            <w:pPr>
              <w:rPr>
                <w:sz w:val="20"/>
                <w:szCs w:val="20"/>
              </w:rPr>
            </w:pPr>
          </w:p>
        </w:tc>
        <w:tc>
          <w:tcPr>
            <w:tcW w:w="1259" w:type="dxa"/>
            <w:shd w:val="clear" w:color="auto" w:fill="auto"/>
            <w:vAlign w:val="center"/>
          </w:tcPr>
          <w:p w14:paraId="508923AC" w14:textId="77777777" w:rsidR="008D590E" w:rsidRPr="000058E6" w:rsidRDefault="008D590E" w:rsidP="008E5A3C">
            <w:pPr>
              <w:rPr>
                <w:sz w:val="20"/>
                <w:szCs w:val="20"/>
              </w:rPr>
            </w:pPr>
          </w:p>
        </w:tc>
        <w:tc>
          <w:tcPr>
            <w:tcW w:w="6975" w:type="dxa"/>
            <w:gridSpan w:val="4"/>
            <w:shd w:val="clear" w:color="auto" w:fill="auto"/>
            <w:vAlign w:val="center"/>
          </w:tcPr>
          <w:p w14:paraId="382A54EE" w14:textId="77777777" w:rsidR="008D590E" w:rsidRPr="000058E6" w:rsidRDefault="008D590E" w:rsidP="008E5A3C">
            <w:pPr>
              <w:rPr>
                <w:sz w:val="20"/>
                <w:szCs w:val="20"/>
              </w:rPr>
            </w:pPr>
          </w:p>
        </w:tc>
      </w:tr>
      <w:tr w:rsidR="008D590E" w:rsidRPr="000058E6" w14:paraId="4833AA1F" w14:textId="77777777" w:rsidTr="008E5A3C">
        <w:trPr>
          <w:trHeight w:val="423"/>
        </w:trPr>
        <w:tc>
          <w:tcPr>
            <w:tcW w:w="1259" w:type="dxa"/>
            <w:shd w:val="clear" w:color="auto" w:fill="auto"/>
            <w:vAlign w:val="center"/>
          </w:tcPr>
          <w:p w14:paraId="321D9FD7" w14:textId="77777777" w:rsidR="008D590E" w:rsidRPr="000058E6" w:rsidRDefault="008D590E" w:rsidP="008E5A3C">
            <w:pPr>
              <w:rPr>
                <w:sz w:val="20"/>
                <w:szCs w:val="20"/>
              </w:rPr>
            </w:pPr>
          </w:p>
        </w:tc>
        <w:tc>
          <w:tcPr>
            <w:tcW w:w="1259" w:type="dxa"/>
            <w:shd w:val="clear" w:color="auto" w:fill="auto"/>
            <w:vAlign w:val="center"/>
          </w:tcPr>
          <w:p w14:paraId="3589BE2B" w14:textId="77777777" w:rsidR="008D590E" w:rsidRPr="000058E6" w:rsidRDefault="008D590E" w:rsidP="008E5A3C">
            <w:pPr>
              <w:rPr>
                <w:sz w:val="20"/>
                <w:szCs w:val="20"/>
              </w:rPr>
            </w:pPr>
          </w:p>
        </w:tc>
        <w:tc>
          <w:tcPr>
            <w:tcW w:w="6975" w:type="dxa"/>
            <w:gridSpan w:val="4"/>
            <w:shd w:val="clear" w:color="auto" w:fill="auto"/>
            <w:vAlign w:val="center"/>
          </w:tcPr>
          <w:p w14:paraId="005140E8" w14:textId="77777777" w:rsidR="008D590E" w:rsidRPr="000058E6" w:rsidRDefault="008D590E" w:rsidP="008E5A3C">
            <w:pPr>
              <w:rPr>
                <w:sz w:val="20"/>
                <w:szCs w:val="20"/>
              </w:rPr>
            </w:pPr>
          </w:p>
        </w:tc>
      </w:tr>
      <w:tr w:rsidR="008D590E" w:rsidRPr="000058E6" w14:paraId="6932BB6E" w14:textId="77777777" w:rsidTr="008E5A3C">
        <w:trPr>
          <w:trHeight w:val="423"/>
        </w:trPr>
        <w:tc>
          <w:tcPr>
            <w:tcW w:w="1259" w:type="dxa"/>
            <w:shd w:val="clear" w:color="auto" w:fill="auto"/>
            <w:vAlign w:val="center"/>
          </w:tcPr>
          <w:p w14:paraId="011236B1" w14:textId="77777777" w:rsidR="008D590E" w:rsidRPr="000058E6" w:rsidRDefault="008D590E" w:rsidP="008E5A3C">
            <w:pPr>
              <w:rPr>
                <w:sz w:val="20"/>
                <w:szCs w:val="20"/>
              </w:rPr>
            </w:pPr>
          </w:p>
        </w:tc>
        <w:tc>
          <w:tcPr>
            <w:tcW w:w="1259" w:type="dxa"/>
            <w:shd w:val="clear" w:color="auto" w:fill="auto"/>
            <w:vAlign w:val="center"/>
          </w:tcPr>
          <w:p w14:paraId="32C8D47B" w14:textId="77777777" w:rsidR="008D590E" w:rsidRPr="000058E6" w:rsidRDefault="008D590E" w:rsidP="008E5A3C">
            <w:pPr>
              <w:rPr>
                <w:sz w:val="20"/>
                <w:szCs w:val="20"/>
              </w:rPr>
            </w:pPr>
          </w:p>
        </w:tc>
        <w:tc>
          <w:tcPr>
            <w:tcW w:w="6975" w:type="dxa"/>
            <w:gridSpan w:val="4"/>
            <w:shd w:val="clear" w:color="auto" w:fill="auto"/>
            <w:vAlign w:val="center"/>
          </w:tcPr>
          <w:p w14:paraId="5D8C44A8" w14:textId="77777777" w:rsidR="008D590E" w:rsidRPr="000058E6" w:rsidRDefault="008D590E" w:rsidP="008E5A3C">
            <w:pPr>
              <w:rPr>
                <w:sz w:val="20"/>
                <w:szCs w:val="20"/>
              </w:rPr>
            </w:pPr>
          </w:p>
        </w:tc>
      </w:tr>
      <w:tr w:rsidR="008D590E" w:rsidRPr="000058E6" w14:paraId="12AB0F21" w14:textId="77777777" w:rsidTr="008E5A3C">
        <w:trPr>
          <w:trHeight w:val="423"/>
        </w:trPr>
        <w:tc>
          <w:tcPr>
            <w:tcW w:w="1259" w:type="dxa"/>
            <w:shd w:val="clear" w:color="auto" w:fill="auto"/>
            <w:vAlign w:val="center"/>
          </w:tcPr>
          <w:p w14:paraId="5A4D5DC0" w14:textId="77777777" w:rsidR="008D590E" w:rsidRPr="000058E6" w:rsidRDefault="008D590E" w:rsidP="008E5A3C">
            <w:pPr>
              <w:rPr>
                <w:sz w:val="20"/>
                <w:szCs w:val="20"/>
              </w:rPr>
            </w:pPr>
          </w:p>
        </w:tc>
        <w:tc>
          <w:tcPr>
            <w:tcW w:w="1259" w:type="dxa"/>
            <w:shd w:val="clear" w:color="auto" w:fill="auto"/>
            <w:vAlign w:val="center"/>
          </w:tcPr>
          <w:p w14:paraId="65127314" w14:textId="77777777" w:rsidR="008D590E" w:rsidRPr="000058E6" w:rsidRDefault="008D590E" w:rsidP="008E5A3C">
            <w:pPr>
              <w:rPr>
                <w:sz w:val="20"/>
                <w:szCs w:val="20"/>
              </w:rPr>
            </w:pPr>
          </w:p>
        </w:tc>
        <w:tc>
          <w:tcPr>
            <w:tcW w:w="6975" w:type="dxa"/>
            <w:gridSpan w:val="4"/>
            <w:shd w:val="clear" w:color="auto" w:fill="auto"/>
            <w:vAlign w:val="center"/>
          </w:tcPr>
          <w:p w14:paraId="0FD5A86D" w14:textId="77777777" w:rsidR="008D590E" w:rsidRPr="000058E6" w:rsidRDefault="008D590E" w:rsidP="008E5A3C">
            <w:pPr>
              <w:rPr>
                <w:sz w:val="20"/>
                <w:szCs w:val="20"/>
              </w:rPr>
            </w:pPr>
          </w:p>
        </w:tc>
      </w:tr>
      <w:tr w:rsidR="008D590E" w:rsidRPr="000058E6" w14:paraId="7966049D" w14:textId="77777777" w:rsidTr="008E5A3C">
        <w:trPr>
          <w:trHeight w:val="423"/>
        </w:trPr>
        <w:tc>
          <w:tcPr>
            <w:tcW w:w="1259" w:type="dxa"/>
            <w:shd w:val="clear" w:color="auto" w:fill="auto"/>
            <w:vAlign w:val="center"/>
          </w:tcPr>
          <w:p w14:paraId="47701AF0" w14:textId="77777777" w:rsidR="008D590E" w:rsidRPr="000058E6" w:rsidRDefault="008D590E" w:rsidP="008E5A3C">
            <w:pPr>
              <w:rPr>
                <w:sz w:val="20"/>
                <w:szCs w:val="20"/>
              </w:rPr>
            </w:pPr>
          </w:p>
        </w:tc>
        <w:tc>
          <w:tcPr>
            <w:tcW w:w="1259" w:type="dxa"/>
            <w:shd w:val="clear" w:color="auto" w:fill="auto"/>
            <w:vAlign w:val="center"/>
          </w:tcPr>
          <w:p w14:paraId="32C63AA3" w14:textId="77777777" w:rsidR="008D590E" w:rsidRPr="000058E6" w:rsidRDefault="008D590E" w:rsidP="008E5A3C">
            <w:pPr>
              <w:rPr>
                <w:sz w:val="20"/>
                <w:szCs w:val="20"/>
              </w:rPr>
            </w:pPr>
          </w:p>
        </w:tc>
        <w:tc>
          <w:tcPr>
            <w:tcW w:w="6975" w:type="dxa"/>
            <w:gridSpan w:val="4"/>
            <w:shd w:val="clear" w:color="auto" w:fill="auto"/>
            <w:vAlign w:val="center"/>
          </w:tcPr>
          <w:p w14:paraId="79C443B2" w14:textId="77777777" w:rsidR="008D590E" w:rsidRPr="000058E6" w:rsidRDefault="008D590E" w:rsidP="008E5A3C">
            <w:pPr>
              <w:rPr>
                <w:sz w:val="20"/>
                <w:szCs w:val="20"/>
              </w:rPr>
            </w:pPr>
          </w:p>
        </w:tc>
      </w:tr>
      <w:tr w:rsidR="008D590E" w:rsidRPr="000058E6" w14:paraId="36C6ECB9" w14:textId="77777777" w:rsidTr="008E5A3C">
        <w:trPr>
          <w:trHeight w:val="423"/>
        </w:trPr>
        <w:tc>
          <w:tcPr>
            <w:tcW w:w="1259" w:type="dxa"/>
            <w:shd w:val="clear" w:color="auto" w:fill="auto"/>
            <w:vAlign w:val="center"/>
          </w:tcPr>
          <w:p w14:paraId="59CBEC1A" w14:textId="77777777" w:rsidR="008D590E" w:rsidRPr="000058E6" w:rsidRDefault="008D590E" w:rsidP="008E5A3C">
            <w:pPr>
              <w:rPr>
                <w:sz w:val="20"/>
                <w:szCs w:val="20"/>
              </w:rPr>
            </w:pPr>
          </w:p>
        </w:tc>
        <w:tc>
          <w:tcPr>
            <w:tcW w:w="1259" w:type="dxa"/>
            <w:shd w:val="clear" w:color="auto" w:fill="auto"/>
            <w:vAlign w:val="center"/>
          </w:tcPr>
          <w:p w14:paraId="7F2D7F07" w14:textId="77777777" w:rsidR="008D590E" w:rsidRPr="000058E6" w:rsidRDefault="008D590E" w:rsidP="008E5A3C">
            <w:pPr>
              <w:rPr>
                <w:sz w:val="20"/>
                <w:szCs w:val="20"/>
              </w:rPr>
            </w:pPr>
          </w:p>
        </w:tc>
        <w:tc>
          <w:tcPr>
            <w:tcW w:w="6975" w:type="dxa"/>
            <w:gridSpan w:val="4"/>
            <w:shd w:val="clear" w:color="auto" w:fill="auto"/>
            <w:vAlign w:val="center"/>
          </w:tcPr>
          <w:p w14:paraId="0F6F2ABA" w14:textId="77777777" w:rsidR="008D590E" w:rsidRPr="000058E6" w:rsidRDefault="008D590E" w:rsidP="008E5A3C">
            <w:pPr>
              <w:rPr>
                <w:sz w:val="20"/>
                <w:szCs w:val="20"/>
              </w:rPr>
            </w:pPr>
          </w:p>
        </w:tc>
      </w:tr>
      <w:tr w:rsidR="008D590E" w:rsidRPr="000058E6" w14:paraId="721A64BE" w14:textId="77777777" w:rsidTr="008E5A3C">
        <w:trPr>
          <w:trHeight w:val="423"/>
        </w:trPr>
        <w:tc>
          <w:tcPr>
            <w:tcW w:w="9493" w:type="dxa"/>
            <w:gridSpan w:val="6"/>
            <w:tcBorders>
              <w:top w:val="double" w:sz="4" w:space="0" w:color="auto"/>
            </w:tcBorders>
            <w:shd w:val="clear" w:color="auto" w:fill="auto"/>
            <w:vAlign w:val="center"/>
          </w:tcPr>
          <w:p w14:paraId="0874562B" w14:textId="77777777" w:rsidR="008D590E" w:rsidRPr="000058E6" w:rsidRDefault="008D590E" w:rsidP="008E5A3C">
            <w:pPr>
              <w:rPr>
                <w:sz w:val="20"/>
                <w:szCs w:val="20"/>
              </w:rPr>
            </w:pPr>
            <w:r w:rsidRPr="000058E6">
              <w:rPr>
                <w:b/>
                <w:sz w:val="20"/>
                <w:szCs w:val="20"/>
              </w:rPr>
              <w:t xml:space="preserve">TOTAL DES HEURES DE STAGE EFFECTUÉES : </w:t>
            </w:r>
          </w:p>
        </w:tc>
      </w:tr>
      <w:tr w:rsidR="008D590E" w:rsidRPr="000058E6" w14:paraId="4E69EA19" w14:textId="77777777" w:rsidTr="008E5A3C">
        <w:trPr>
          <w:trHeight w:val="377"/>
        </w:trPr>
        <w:tc>
          <w:tcPr>
            <w:tcW w:w="9493" w:type="dxa"/>
            <w:gridSpan w:val="6"/>
            <w:shd w:val="clear" w:color="auto" w:fill="595959" w:themeFill="text1" w:themeFillTint="A6"/>
            <w:vAlign w:val="center"/>
          </w:tcPr>
          <w:p w14:paraId="7997C4E8" w14:textId="77777777" w:rsidR="008D590E" w:rsidRPr="000058E6" w:rsidRDefault="008D590E" w:rsidP="008E5A3C">
            <w:pPr>
              <w:jc w:val="center"/>
              <w:rPr>
                <w:b/>
              </w:rPr>
            </w:pPr>
            <w:r w:rsidRPr="000058E6">
              <w:rPr>
                <w:b/>
                <w:color w:val="FFFFFF" w:themeColor="background1"/>
              </w:rPr>
              <w:t>VALIDATION</w:t>
            </w:r>
          </w:p>
        </w:tc>
      </w:tr>
      <w:tr w:rsidR="008D590E" w:rsidRPr="000058E6" w14:paraId="6228B922" w14:textId="77777777" w:rsidTr="00860AC7">
        <w:trPr>
          <w:trHeight w:val="404"/>
        </w:trPr>
        <w:tc>
          <w:tcPr>
            <w:tcW w:w="3227" w:type="dxa"/>
            <w:gridSpan w:val="3"/>
            <w:shd w:val="clear" w:color="auto" w:fill="D9D9D9" w:themeFill="background1" w:themeFillShade="D9"/>
            <w:vAlign w:val="center"/>
          </w:tcPr>
          <w:p w14:paraId="504697A0" w14:textId="77777777" w:rsidR="008D590E" w:rsidRPr="00860AC7" w:rsidRDefault="008D590E" w:rsidP="008E5A3C">
            <w:pPr>
              <w:rPr>
                <w:color w:val="000000" w:themeColor="text1"/>
                <w:sz w:val="20"/>
                <w:szCs w:val="20"/>
              </w:rPr>
            </w:pPr>
            <w:r w:rsidRPr="00860AC7">
              <w:rPr>
                <w:color w:val="000000" w:themeColor="text1"/>
                <w:sz w:val="20"/>
                <w:szCs w:val="20"/>
              </w:rPr>
              <w:t xml:space="preserve">Signature de la ou du stagiaire </w:t>
            </w:r>
          </w:p>
        </w:tc>
        <w:tc>
          <w:tcPr>
            <w:tcW w:w="3844" w:type="dxa"/>
            <w:tcBorders>
              <w:right w:val="nil"/>
            </w:tcBorders>
            <w:shd w:val="clear" w:color="auto" w:fill="auto"/>
            <w:vAlign w:val="center"/>
          </w:tcPr>
          <w:p w14:paraId="3F33A719" w14:textId="77777777" w:rsidR="008D590E" w:rsidRPr="00860AC7" w:rsidRDefault="008D590E" w:rsidP="008E5A3C">
            <w:pPr>
              <w:rPr>
                <w:color w:val="000000" w:themeColor="text1"/>
                <w:szCs w:val="22"/>
              </w:rPr>
            </w:pPr>
          </w:p>
        </w:tc>
        <w:tc>
          <w:tcPr>
            <w:tcW w:w="1342" w:type="dxa"/>
            <w:tcBorders>
              <w:left w:val="nil"/>
              <w:right w:val="nil"/>
            </w:tcBorders>
            <w:shd w:val="clear" w:color="auto" w:fill="auto"/>
            <w:vAlign w:val="center"/>
          </w:tcPr>
          <w:p w14:paraId="3B9E38FB" w14:textId="77777777" w:rsidR="008D590E" w:rsidRPr="00860AC7" w:rsidRDefault="008D590E" w:rsidP="008E5A3C">
            <w:pPr>
              <w:jc w:val="right"/>
              <w:rPr>
                <w:color w:val="000000" w:themeColor="text1"/>
                <w:sz w:val="20"/>
                <w:szCs w:val="20"/>
              </w:rPr>
            </w:pPr>
            <w:r w:rsidRPr="00860AC7">
              <w:rPr>
                <w:color w:val="000000" w:themeColor="text1"/>
                <w:sz w:val="20"/>
                <w:szCs w:val="20"/>
              </w:rPr>
              <w:t>DATE :</w:t>
            </w:r>
          </w:p>
        </w:tc>
        <w:tc>
          <w:tcPr>
            <w:tcW w:w="1080" w:type="dxa"/>
            <w:tcBorders>
              <w:left w:val="nil"/>
            </w:tcBorders>
            <w:shd w:val="clear" w:color="auto" w:fill="auto"/>
            <w:vAlign w:val="center"/>
          </w:tcPr>
          <w:p w14:paraId="3FFCD94A" w14:textId="77777777" w:rsidR="008D590E" w:rsidRPr="000058E6" w:rsidRDefault="008D590E" w:rsidP="008E5A3C">
            <w:pPr>
              <w:rPr>
                <w:color w:val="000000" w:themeColor="text1"/>
                <w:szCs w:val="22"/>
              </w:rPr>
            </w:pPr>
          </w:p>
        </w:tc>
      </w:tr>
      <w:tr w:rsidR="008D590E" w:rsidRPr="000058E6" w14:paraId="07F0F4FF" w14:textId="77777777" w:rsidTr="00860AC7">
        <w:trPr>
          <w:trHeight w:val="404"/>
        </w:trPr>
        <w:tc>
          <w:tcPr>
            <w:tcW w:w="3227" w:type="dxa"/>
            <w:gridSpan w:val="3"/>
            <w:shd w:val="clear" w:color="auto" w:fill="D9D9D9" w:themeFill="background1" w:themeFillShade="D9"/>
            <w:vAlign w:val="center"/>
          </w:tcPr>
          <w:p w14:paraId="4F53319B" w14:textId="77777777" w:rsidR="008D590E" w:rsidRPr="00860AC7" w:rsidRDefault="008D590E" w:rsidP="008E5A3C">
            <w:pPr>
              <w:rPr>
                <w:color w:val="000000" w:themeColor="text1"/>
                <w:sz w:val="20"/>
                <w:szCs w:val="20"/>
              </w:rPr>
            </w:pPr>
            <w:r w:rsidRPr="00860AC7">
              <w:rPr>
                <w:color w:val="000000" w:themeColor="text1"/>
                <w:sz w:val="20"/>
                <w:szCs w:val="20"/>
              </w:rPr>
              <w:t>Signature de la superviseuse</w:t>
            </w:r>
            <w:r w:rsidR="000058E6" w:rsidRPr="00860AC7">
              <w:rPr>
                <w:color w:val="000000" w:themeColor="text1"/>
                <w:sz w:val="20"/>
                <w:szCs w:val="20"/>
              </w:rPr>
              <w:t>/</w:t>
            </w:r>
            <w:r w:rsidRPr="00860AC7">
              <w:rPr>
                <w:color w:val="000000" w:themeColor="text1"/>
                <w:sz w:val="20"/>
                <w:szCs w:val="20"/>
              </w:rPr>
              <w:t>du superviseur</w:t>
            </w:r>
          </w:p>
        </w:tc>
        <w:tc>
          <w:tcPr>
            <w:tcW w:w="3844" w:type="dxa"/>
            <w:tcBorders>
              <w:right w:val="nil"/>
            </w:tcBorders>
            <w:shd w:val="clear" w:color="auto" w:fill="auto"/>
            <w:vAlign w:val="center"/>
          </w:tcPr>
          <w:p w14:paraId="45A2E27F" w14:textId="77777777" w:rsidR="008D590E" w:rsidRPr="00860AC7" w:rsidRDefault="008D590E" w:rsidP="008E5A3C">
            <w:pPr>
              <w:rPr>
                <w:color w:val="000000" w:themeColor="text1"/>
                <w:szCs w:val="22"/>
              </w:rPr>
            </w:pPr>
          </w:p>
        </w:tc>
        <w:tc>
          <w:tcPr>
            <w:tcW w:w="1342" w:type="dxa"/>
            <w:tcBorders>
              <w:left w:val="nil"/>
              <w:right w:val="nil"/>
            </w:tcBorders>
            <w:shd w:val="clear" w:color="auto" w:fill="auto"/>
            <w:vAlign w:val="center"/>
          </w:tcPr>
          <w:p w14:paraId="14D7FE27" w14:textId="77777777" w:rsidR="008D590E" w:rsidRPr="00860AC7" w:rsidRDefault="008D590E" w:rsidP="008E5A3C">
            <w:pPr>
              <w:jc w:val="right"/>
              <w:rPr>
                <w:color w:val="000000" w:themeColor="text1"/>
                <w:sz w:val="20"/>
                <w:szCs w:val="20"/>
              </w:rPr>
            </w:pPr>
            <w:r w:rsidRPr="00860AC7">
              <w:rPr>
                <w:color w:val="000000" w:themeColor="text1"/>
                <w:sz w:val="20"/>
                <w:szCs w:val="20"/>
              </w:rPr>
              <w:t>DATE :</w:t>
            </w:r>
          </w:p>
        </w:tc>
        <w:tc>
          <w:tcPr>
            <w:tcW w:w="1080" w:type="dxa"/>
            <w:tcBorders>
              <w:left w:val="nil"/>
            </w:tcBorders>
            <w:shd w:val="clear" w:color="auto" w:fill="auto"/>
            <w:vAlign w:val="center"/>
          </w:tcPr>
          <w:p w14:paraId="3D3DD3BE" w14:textId="77777777" w:rsidR="008D590E" w:rsidRPr="000058E6" w:rsidRDefault="008D590E" w:rsidP="008E5A3C">
            <w:pPr>
              <w:rPr>
                <w:color w:val="000000" w:themeColor="text1"/>
                <w:szCs w:val="22"/>
              </w:rPr>
            </w:pPr>
          </w:p>
        </w:tc>
      </w:tr>
    </w:tbl>
    <w:p w14:paraId="41F38D5D" w14:textId="77777777" w:rsidR="008D590E" w:rsidRDefault="008D590E" w:rsidP="000058E6">
      <w:pPr>
        <w:widowControl w:val="0"/>
        <w:tabs>
          <w:tab w:val="left" w:pos="709"/>
        </w:tabs>
        <w:ind w:right="160"/>
        <w:jc w:val="both"/>
        <w:rPr>
          <w:rFonts w:eastAsia="MS Mincho" w:cs="Times New Roman"/>
          <w:szCs w:val="22"/>
        </w:rPr>
      </w:pPr>
      <w:bookmarkStart w:id="0" w:name="_GoBack"/>
      <w:bookmarkEnd w:id="0"/>
    </w:p>
    <w:sectPr w:rsidR="008D590E" w:rsidSect="008E5A3C">
      <w:footerReference w:type="even" r:id="rId7"/>
      <w:footerReference w:type="default" r:id="rId8"/>
      <w:headerReference w:type="first" r:id="rId9"/>
      <w:footerReference w:type="first" r:id="rId10"/>
      <w:pgSz w:w="12240" w:h="15840"/>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4EB5" w14:textId="77777777" w:rsidR="000362DE" w:rsidRDefault="000362DE">
      <w:r>
        <w:separator/>
      </w:r>
    </w:p>
  </w:endnote>
  <w:endnote w:type="continuationSeparator" w:id="0">
    <w:p w14:paraId="4C3B68CD" w14:textId="77777777" w:rsidR="000362DE" w:rsidRDefault="0003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F22E" w14:textId="77777777" w:rsidR="007727B9" w:rsidRDefault="007727B9" w:rsidP="008E5A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2A1CF" w14:textId="77777777" w:rsidR="007727B9" w:rsidRDefault="007727B9" w:rsidP="008E5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661929"/>
      <w:docPartObj>
        <w:docPartGallery w:val="Page Numbers (Bottom of Page)"/>
        <w:docPartUnique/>
      </w:docPartObj>
    </w:sdtPr>
    <w:sdtEndPr>
      <w:rPr>
        <w:rStyle w:val="PageNumber"/>
      </w:rPr>
    </w:sdtEndPr>
    <w:sdtContent>
      <w:p w14:paraId="0DBCC26D" w14:textId="77777777" w:rsidR="007727B9" w:rsidRDefault="007727B9" w:rsidP="008E5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7B7C1C" w14:textId="77777777" w:rsidR="007727B9" w:rsidRDefault="007727B9" w:rsidP="008E5A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D5A7" w14:textId="3D379090" w:rsidR="008A0E8A" w:rsidRPr="008A0E8A" w:rsidRDefault="008A0E8A" w:rsidP="008A0E8A">
    <w:pPr>
      <w:pStyle w:val="Footer"/>
      <w:jc w:val="right"/>
      <w:rPr>
        <w:lang w:val="en-CA"/>
      </w:rPr>
    </w:pPr>
    <w:r>
      <w:rPr>
        <w:lang w:val="en-CA"/>
      </w:rPr>
      <w:t>PAGE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A726" w14:textId="77777777" w:rsidR="000362DE" w:rsidRDefault="000362DE">
      <w:r>
        <w:separator/>
      </w:r>
    </w:p>
  </w:footnote>
  <w:footnote w:type="continuationSeparator" w:id="0">
    <w:p w14:paraId="6E976ACA" w14:textId="77777777" w:rsidR="000362DE" w:rsidRDefault="0003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8714" w14:textId="61E77185" w:rsidR="006C1CF9" w:rsidRPr="00C5158D" w:rsidRDefault="006C1CF9" w:rsidP="006C1CF9">
    <w:pPr>
      <w:pStyle w:val="Header"/>
      <w:rPr>
        <w:i/>
        <w:sz w:val="20"/>
        <w:szCs w:val="20"/>
      </w:rPr>
    </w:pPr>
    <w:bookmarkStart w:id="1" w:name="lt_pId000"/>
    <w:r>
      <w:rPr>
        <w:i/>
        <w:sz w:val="20"/>
        <w:szCs w:val="20"/>
      </w:rPr>
      <w:t>Les</w:t>
    </w:r>
    <w:r w:rsidRPr="00C5158D">
      <w:rPr>
        <w:i/>
        <w:sz w:val="20"/>
        <w:szCs w:val="20"/>
      </w:rPr>
      <w:t xml:space="preserve"> </w:t>
    </w:r>
    <w:r>
      <w:rPr>
        <w:i/>
        <w:sz w:val="20"/>
        <w:szCs w:val="20"/>
      </w:rPr>
      <w:t xml:space="preserve">feuilles de temps </w:t>
    </w:r>
    <w:r w:rsidRPr="00C5158D">
      <w:rPr>
        <w:i/>
        <w:sz w:val="20"/>
        <w:szCs w:val="20"/>
      </w:rPr>
      <w:t xml:space="preserve">doivent </w:t>
    </w:r>
    <w:r>
      <w:rPr>
        <w:i/>
        <w:sz w:val="20"/>
        <w:szCs w:val="20"/>
      </w:rPr>
      <w:t xml:space="preserve">être </w:t>
    </w:r>
    <w:r w:rsidRPr="00C5158D">
      <w:rPr>
        <w:i/>
        <w:sz w:val="20"/>
        <w:szCs w:val="20"/>
      </w:rPr>
      <w:t>remplis par</w:t>
    </w:r>
    <w:r>
      <w:rPr>
        <w:i/>
        <w:sz w:val="20"/>
        <w:szCs w:val="20"/>
      </w:rPr>
      <w:t xml:space="preserve"> le ou la stagiaire et </w:t>
    </w:r>
    <w:bookmarkEnd w:id="1"/>
    <w:r w:rsidRPr="006C1CF9">
      <w:rPr>
        <w:i/>
        <w:sz w:val="20"/>
        <w:szCs w:val="20"/>
      </w:rPr>
      <w:t>signés</w:t>
    </w:r>
    <w:r>
      <w:rPr>
        <w:i/>
        <w:sz w:val="20"/>
        <w:szCs w:val="20"/>
      </w:rPr>
      <w:t xml:space="preserve"> par</w:t>
    </w:r>
    <w:r w:rsidRPr="00C5158D">
      <w:rPr>
        <w:i/>
        <w:sz w:val="20"/>
        <w:szCs w:val="20"/>
      </w:rPr>
      <w:t xml:space="preserve"> la superviseuse ou le superviseur du stage sur le terrain</w:t>
    </w:r>
    <w:r w:rsidRPr="006C1CF9">
      <w:rPr>
        <w:i/>
        <w:sz w:val="20"/>
        <w:szCs w:val="20"/>
      </w:rPr>
      <w:t>, puis remis à la coordonnatrice du programme.</w:t>
    </w:r>
  </w:p>
  <w:p w14:paraId="72D39113" w14:textId="77777777" w:rsidR="006C1CF9" w:rsidRPr="006C1CF9" w:rsidRDefault="006C1CF9">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D22033E">
      <w:start w:val="1"/>
      <w:numFmt w:val="bullet"/>
      <w:lvlText w:val="•"/>
      <w:lvlJc w:val="left"/>
      <w:pPr>
        <w:ind w:left="720" w:hanging="360"/>
      </w:pPr>
    </w:lvl>
    <w:lvl w:ilvl="1" w:tplc="CD8C2426">
      <w:numFmt w:val="decimal"/>
      <w:lvlText w:val=""/>
      <w:lvlJc w:val="left"/>
    </w:lvl>
    <w:lvl w:ilvl="2" w:tplc="128011B6">
      <w:numFmt w:val="decimal"/>
      <w:lvlText w:val=""/>
      <w:lvlJc w:val="left"/>
    </w:lvl>
    <w:lvl w:ilvl="3" w:tplc="B264188A">
      <w:numFmt w:val="decimal"/>
      <w:lvlText w:val=""/>
      <w:lvlJc w:val="left"/>
    </w:lvl>
    <w:lvl w:ilvl="4" w:tplc="C7BC2652">
      <w:numFmt w:val="decimal"/>
      <w:lvlText w:val=""/>
      <w:lvlJc w:val="left"/>
    </w:lvl>
    <w:lvl w:ilvl="5" w:tplc="94E6E952">
      <w:numFmt w:val="decimal"/>
      <w:lvlText w:val=""/>
      <w:lvlJc w:val="left"/>
    </w:lvl>
    <w:lvl w:ilvl="6" w:tplc="960013DA">
      <w:numFmt w:val="decimal"/>
      <w:lvlText w:val=""/>
      <w:lvlJc w:val="left"/>
    </w:lvl>
    <w:lvl w:ilvl="7" w:tplc="E4F6412E">
      <w:numFmt w:val="decimal"/>
      <w:lvlText w:val=""/>
      <w:lvlJc w:val="left"/>
    </w:lvl>
    <w:lvl w:ilvl="8" w:tplc="E174E106">
      <w:numFmt w:val="decimal"/>
      <w:lvlText w:val=""/>
      <w:lvlJc w:val="left"/>
    </w:lvl>
  </w:abstractNum>
  <w:abstractNum w:abstractNumId="1" w15:restartNumberingAfterBreak="0">
    <w:nsid w:val="00000002"/>
    <w:multiLevelType w:val="hybridMultilevel"/>
    <w:tmpl w:val="00000002"/>
    <w:lvl w:ilvl="0" w:tplc="5A282F7E">
      <w:start w:val="1"/>
      <w:numFmt w:val="decimal"/>
      <w:lvlText w:val="%1."/>
      <w:lvlJc w:val="left"/>
      <w:pPr>
        <w:ind w:left="720" w:hanging="360"/>
      </w:pPr>
    </w:lvl>
    <w:lvl w:ilvl="1" w:tplc="5BF42C28">
      <w:numFmt w:val="decimal"/>
      <w:lvlText w:val=""/>
      <w:lvlJc w:val="left"/>
    </w:lvl>
    <w:lvl w:ilvl="2" w:tplc="712C2230">
      <w:numFmt w:val="decimal"/>
      <w:lvlText w:val=""/>
      <w:lvlJc w:val="left"/>
    </w:lvl>
    <w:lvl w:ilvl="3" w:tplc="D0307DC8">
      <w:numFmt w:val="decimal"/>
      <w:lvlText w:val=""/>
      <w:lvlJc w:val="left"/>
    </w:lvl>
    <w:lvl w:ilvl="4" w:tplc="CF823744">
      <w:numFmt w:val="decimal"/>
      <w:lvlText w:val=""/>
      <w:lvlJc w:val="left"/>
    </w:lvl>
    <w:lvl w:ilvl="5" w:tplc="BB846DD0">
      <w:numFmt w:val="decimal"/>
      <w:lvlText w:val=""/>
      <w:lvlJc w:val="left"/>
    </w:lvl>
    <w:lvl w:ilvl="6" w:tplc="4664DC4C">
      <w:numFmt w:val="decimal"/>
      <w:lvlText w:val=""/>
      <w:lvlJc w:val="left"/>
    </w:lvl>
    <w:lvl w:ilvl="7" w:tplc="1136C17E">
      <w:numFmt w:val="decimal"/>
      <w:lvlText w:val=""/>
      <w:lvlJc w:val="left"/>
    </w:lvl>
    <w:lvl w:ilvl="8" w:tplc="8362A74A">
      <w:numFmt w:val="decimal"/>
      <w:lvlText w:val=""/>
      <w:lvlJc w:val="left"/>
    </w:lvl>
  </w:abstractNum>
  <w:abstractNum w:abstractNumId="2" w15:restartNumberingAfterBreak="0">
    <w:nsid w:val="00000003"/>
    <w:multiLevelType w:val="hybridMultilevel"/>
    <w:tmpl w:val="00000003"/>
    <w:lvl w:ilvl="0" w:tplc="A9A6DEA2">
      <w:start w:val="9"/>
      <w:numFmt w:val="decimal"/>
      <w:lvlText w:val="%1."/>
      <w:lvlJc w:val="left"/>
      <w:pPr>
        <w:ind w:left="720" w:hanging="360"/>
      </w:pPr>
    </w:lvl>
    <w:lvl w:ilvl="1" w:tplc="9F888FBC">
      <w:numFmt w:val="decimal"/>
      <w:lvlText w:val=""/>
      <w:lvlJc w:val="left"/>
    </w:lvl>
    <w:lvl w:ilvl="2" w:tplc="A76A1510">
      <w:numFmt w:val="decimal"/>
      <w:lvlText w:val=""/>
      <w:lvlJc w:val="left"/>
    </w:lvl>
    <w:lvl w:ilvl="3" w:tplc="5C1C1BEA">
      <w:numFmt w:val="decimal"/>
      <w:lvlText w:val=""/>
      <w:lvlJc w:val="left"/>
    </w:lvl>
    <w:lvl w:ilvl="4" w:tplc="610EB65E">
      <w:numFmt w:val="decimal"/>
      <w:lvlText w:val=""/>
      <w:lvlJc w:val="left"/>
    </w:lvl>
    <w:lvl w:ilvl="5" w:tplc="A8D6B40C">
      <w:numFmt w:val="decimal"/>
      <w:lvlText w:val=""/>
      <w:lvlJc w:val="left"/>
    </w:lvl>
    <w:lvl w:ilvl="6" w:tplc="A2B2145E">
      <w:numFmt w:val="decimal"/>
      <w:lvlText w:val=""/>
      <w:lvlJc w:val="left"/>
    </w:lvl>
    <w:lvl w:ilvl="7" w:tplc="AA96A722">
      <w:numFmt w:val="decimal"/>
      <w:lvlText w:val=""/>
      <w:lvlJc w:val="left"/>
    </w:lvl>
    <w:lvl w:ilvl="8" w:tplc="444EC944">
      <w:numFmt w:val="decimal"/>
      <w:lvlText w:val=""/>
      <w:lvlJc w:val="left"/>
    </w:lvl>
  </w:abstractNum>
  <w:abstractNum w:abstractNumId="3" w15:restartNumberingAfterBreak="0">
    <w:nsid w:val="06215D56"/>
    <w:multiLevelType w:val="hybridMultilevel"/>
    <w:tmpl w:val="49DE5B22"/>
    <w:lvl w:ilvl="0" w:tplc="4B705F70">
      <w:start w:val="1"/>
      <w:numFmt w:val="lowerLetter"/>
      <w:lvlText w:val="%1)"/>
      <w:lvlJc w:val="left"/>
      <w:pPr>
        <w:ind w:left="1069" w:hanging="360"/>
      </w:pPr>
      <w:rPr>
        <w:rFonts w:hint="default"/>
        <w:b/>
      </w:rPr>
    </w:lvl>
    <w:lvl w:ilvl="1" w:tplc="D5C4685E" w:tentative="1">
      <w:start w:val="1"/>
      <w:numFmt w:val="lowerLetter"/>
      <w:lvlText w:val="%2."/>
      <w:lvlJc w:val="left"/>
      <w:pPr>
        <w:ind w:left="1789" w:hanging="360"/>
      </w:pPr>
    </w:lvl>
    <w:lvl w:ilvl="2" w:tplc="6696ECEC" w:tentative="1">
      <w:start w:val="1"/>
      <w:numFmt w:val="lowerRoman"/>
      <w:lvlText w:val="%3."/>
      <w:lvlJc w:val="right"/>
      <w:pPr>
        <w:ind w:left="2509" w:hanging="180"/>
      </w:pPr>
    </w:lvl>
    <w:lvl w:ilvl="3" w:tplc="DA603BAE" w:tentative="1">
      <w:start w:val="1"/>
      <w:numFmt w:val="decimal"/>
      <w:lvlText w:val="%4."/>
      <w:lvlJc w:val="left"/>
      <w:pPr>
        <w:ind w:left="3229" w:hanging="360"/>
      </w:pPr>
    </w:lvl>
    <w:lvl w:ilvl="4" w:tplc="CBB47252" w:tentative="1">
      <w:start w:val="1"/>
      <w:numFmt w:val="lowerLetter"/>
      <w:lvlText w:val="%5."/>
      <w:lvlJc w:val="left"/>
      <w:pPr>
        <w:ind w:left="3949" w:hanging="360"/>
      </w:pPr>
    </w:lvl>
    <w:lvl w:ilvl="5" w:tplc="34D6473A" w:tentative="1">
      <w:start w:val="1"/>
      <w:numFmt w:val="lowerRoman"/>
      <w:lvlText w:val="%6."/>
      <w:lvlJc w:val="right"/>
      <w:pPr>
        <w:ind w:left="4669" w:hanging="180"/>
      </w:pPr>
    </w:lvl>
    <w:lvl w:ilvl="6" w:tplc="DA581C10" w:tentative="1">
      <w:start w:val="1"/>
      <w:numFmt w:val="decimal"/>
      <w:lvlText w:val="%7."/>
      <w:lvlJc w:val="left"/>
      <w:pPr>
        <w:ind w:left="5389" w:hanging="360"/>
      </w:pPr>
    </w:lvl>
    <w:lvl w:ilvl="7" w:tplc="E0E44608" w:tentative="1">
      <w:start w:val="1"/>
      <w:numFmt w:val="lowerLetter"/>
      <w:lvlText w:val="%8."/>
      <w:lvlJc w:val="left"/>
      <w:pPr>
        <w:ind w:left="6109" w:hanging="360"/>
      </w:pPr>
    </w:lvl>
    <w:lvl w:ilvl="8" w:tplc="2C484BE2" w:tentative="1">
      <w:start w:val="1"/>
      <w:numFmt w:val="lowerRoman"/>
      <w:lvlText w:val="%9."/>
      <w:lvlJc w:val="right"/>
      <w:pPr>
        <w:ind w:left="6829" w:hanging="180"/>
      </w:pPr>
    </w:lvl>
  </w:abstractNum>
  <w:abstractNum w:abstractNumId="4" w15:restartNumberingAfterBreak="0">
    <w:nsid w:val="06EA67BF"/>
    <w:multiLevelType w:val="hybridMultilevel"/>
    <w:tmpl w:val="C7EE84B4"/>
    <w:lvl w:ilvl="0" w:tplc="D62CCD72">
      <w:start w:val="1"/>
      <w:numFmt w:val="bullet"/>
      <w:lvlText w:val=""/>
      <w:lvlJc w:val="left"/>
      <w:pPr>
        <w:ind w:left="1880" w:hanging="360"/>
      </w:pPr>
      <w:rPr>
        <w:rFonts w:ascii="Wingdings" w:hAnsi="Wingdings" w:hint="default"/>
      </w:rPr>
    </w:lvl>
    <w:lvl w:ilvl="1" w:tplc="3174941C" w:tentative="1">
      <w:start w:val="1"/>
      <w:numFmt w:val="bullet"/>
      <w:lvlText w:val="o"/>
      <w:lvlJc w:val="left"/>
      <w:pPr>
        <w:ind w:left="2600" w:hanging="360"/>
      </w:pPr>
      <w:rPr>
        <w:rFonts w:ascii="Courier New" w:hAnsi="Courier New" w:cs="Courier New" w:hint="default"/>
      </w:rPr>
    </w:lvl>
    <w:lvl w:ilvl="2" w:tplc="8E746A56" w:tentative="1">
      <w:start w:val="1"/>
      <w:numFmt w:val="bullet"/>
      <w:lvlText w:val=""/>
      <w:lvlJc w:val="left"/>
      <w:pPr>
        <w:ind w:left="3320" w:hanging="360"/>
      </w:pPr>
      <w:rPr>
        <w:rFonts w:ascii="Wingdings" w:hAnsi="Wingdings" w:hint="default"/>
      </w:rPr>
    </w:lvl>
    <w:lvl w:ilvl="3" w:tplc="BC2A11E8" w:tentative="1">
      <w:start w:val="1"/>
      <w:numFmt w:val="bullet"/>
      <w:lvlText w:val=""/>
      <w:lvlJc w:val="left"/>
      <w:pPr>
        <w:ind w:left="4040" w:hanging="360"/>
      </w:pPr>
      <w:rPr>
        <w:rFonts w:ascii="Symbol" w:hAnsi="Symbol" w:hint="default"/>
      </w:rPr>
    </w:lvl>
    <w:lvl w:ilvl="4" w:tplc="5A5CE7D8" w:tentative="1">
      <w:start w:val="1"/>
      <w:numFmt w:val="bullet"/>
      <w:lvlText w:val="o"/>
      <w:lvlJc w:val="left"/>
      <w:pPr>
        <w:ind w:left="4760" w:hanging="360"/>
      </w:pPr>
      <w:rPr>
        <w:rFonts w:ascii="Courier New" w:hAnsi="Courier New" w:cs="Courier New" w:hint="default"/>
      </w:rPr>
    </w:lvl>
    <w:lvl w:ilvl="5" w:tplc="F448F244" w:tentative="1">
      <w:start w:val="1"/>
      <w:numFmt w:val="bullet"/>
      <w:lvlText w:val=""/>
      <w:lvlJc w:val="left"/>
      <w:pPr>
        <w:ind w:left="5480" w:hanging="360"/>
      </w:pPr>
      <w:rPr>
        <w:rFonts w:ascii="Wingdings" w:hAnsi="Wingdings" w:hint="default"/>
      </w:rPr>
    </w:lvl>
    <w:lvl w:ilvl="6" w:tplc="ADF4E8F6" w:tentative="1">
      <w:start w:val="1"/>
      <w:numFmt w:val="bullet"/>
      <w:lvlText w:val=""/>
      <w:lvlJc w:val="left"/>
      <w:pPr>
        <w:ind w:left="6200" w:hanging="360"/>
      </w:pPr>
      <w:rPr>
        <w:rFonts w:ascii="Symbol" w:hAnsi="Symbol" w:hint="default"/>
      </w:rPr>
    </w:lvl>
    <w:lvl w:ilvl="7" w:tplc="A25665B0" w:tentative="1">
      <w:start w:val="1"/>
      <w:numFmt w:val="bullet"/>
      <w:lvlText w:val="o"/>
      <w:lvlJc w:val="left"/>
      <w:pPr>
        <w:ind w:left="6920" w:hanging="360"/>
      </w:pPr>
      <w:rPr>
        <w:rFonts w:ascii="Courier New" w:hAnsi="Courier New" w:cs="Courier New" w:hint="default"/>
      </w:rPr>
    </w:lvl>
    <w:lvl w:ilvl="8" w:tplc="79E0F9FA" w:tentative="1">
      <w:start w:val="1"/>
      <w:numFmt w:val="bullet"/>
      <w:lvlText w:val=""/>
      <w:lvlJc w:val="left"/>
      <w:pPr>
        <w:ind w:left="7640" w:hanging="360"/>
      </w:pPr>
      <w:rPr>
        <w:rFonts w:ascii="Wingdings" w:hAnsi="Wingdings" w:hint="default"/>
      </w:rPr>
    </w:lvl>
  </w:abstractNum>
  <w:abstractNum w:abstractNumId="5" w15:restartNumberingAfterBreak="0">
    <w:nsid w:val="09801B74"/>
    <w:multiLevelType w:val="hybridMultilevel"/>
    <w:tmpl w:val="E64A5964"/>
    <w:lvl w:ilvl="0" w:tplc="0E3E9DFC">
      <w:start w:val="1"/>
      <w:numFmt w:val="bullet"/>
      <w:lvlText w:val=""/>
      <w:lvlJc w:val="left"/>
      <w:pPr>
        <w:ind w:left="720" w:hanging="360"/>
      </w:pPr>
      <w:rPr>
        <w:rFonts w:ascii="Symbol" w:hAnsi="Symbol" w:hint="default"/>
      </w:rPr>
    </w:lvl>
    <w:lvl w:ilvl="1" w:tplc="669A8FCC" w:tentative="1">
      <w:start w:val="1"/>
      <w:numFmt w:val="bullet"/>
      <w:lvlText w:val="o"/>
      <w:lvlJc w:val="left"/>
      <w:pPr>
        <w:ind w:left="1440" w:hanging="360"/>
      </w:pPr>
      <w:rPr>
        <w:rFonts w:ascii="Courier New" w:hAnsi="Courier New" w:hint="default"/>
      </w:rPr>
    </w:lvl>
    <w:lvl w:ilvl="2" w:tplc="FC62E07C" w:tentative="1">
      <w:start w:val="1"/>
      <w:numFmt w:val="bullet"/>
      <w:lvlText w:val=""/>
      <w:lvlJc w:val="left"/>
      <w:pPr>
        <w:ind w:left="2160" w:hanging="360"/>
      </w:pPr>
      <w:rPr>
        <w:rFonts w:ascii="Wingdings" w:hAnsi="Wingdings" w:hint="default"/>
      </w:rPr>
    </w:lvl>
    <w:lvl w:ilvl="3" w:tplc="9DAA12E2" w:tentative="1">
      <w:start w:val="1"/>
      <w:numFmt w:val="bullet"/>
      <w:lvlText w:val=""/>
      <w:lvlJc w:val="left"/>
      <w:pPr>
        <w:ind w:left="2880" w:hanging="360"/>
      </w:pPr>
      <w:rPr>
        <w:rFonts w:ascii="Symbol" w:hAnsi="Symbol" w:hint="default"/>
      </w:rPr>
    </w:lvl>
    <w:lvl w:ilvl="4" w:tplc="AD70415A" w:tentative="1">
      <w:start w:val="1"/>
      <w:numFmt w:val="bullet"/>
      <w:lvlText w:val="o"/>
      <w:lvlJc w:val="left"/>
      <w:pPr>
        <w:ind w:left="3600" w:hanging="360"/>
      </w:pPr>
      <w:rPr>
        <w:rFonts w:ascii="Courier New" w:hAnsi="Courier New" w:hint="default"/>
      </w:rPr>
    </w:lvl>
    <w:lvl w:ilvl="5" w:tplc="968CF1E4" w:tentative="1">
      <w:start w:val="1"/>
      <w:numFmt w:val="bullet"/>
      <w:lvlText w:val=""/>
      <w:lvlJc w:val="left"/>
      <w:pPr>
        <w:ind w:left="4320" w:hanging="360"/>
      </w:pPr>
      <w:rPr>
        <w:rFonts w:ascii="Wingdings" w:hAnsi="Wingdings" w:hint="default"/>
      </w:rPr>
    </w:lvl>
    <w:lvl w:ilvl="6" w:tplc="6A1AC16A" w:tentative="1">
      <w:start w:val="1"/>
      <w:numFmt w:val="bullet"/>
      <w:lvlText w:val=""/>
      <w:lvlJc w:val="left"/>
      <w:pPr>
        <w:ind w:left="5040" w:hanging="360"/>
      </w:pPr>
      <w:rPr>
        <w:rFonts w:ascii="Symbol" w:hAnsi="Symbol" w:hint="default"/>
      </w:rPr>
    </w:lvl>
    <w:lvl w:ilvl="7" w:tplc="B8E4B4D4" w:tentative="1">
      <w:start w:val="1"/>
      <w:numFmt w:val="bullet"/>
      <w:lvlText w:val="o"/>
      <w:lvlJc w:val="left"/>
      <w:pPr>
        <w:ind w:left="5760" w:hanging="360"/>
      </w:pPr>
      <w:rPr>
        <w:rFonts w:ascii="Courier New" w:hAnsi="Courier New" w:hint="default"/>
      </w:rPr>
    </w:lvl>
    <w:lvl w:ilvl="8" w:tplc="9E6E81D6" w:tentative="1">
      <w:start w:val="1"/>
      <w:numFmt w:val="bullet"/>
      <w:lvlText w:val=""/>
      <w:lvlJc w:val="left"/>
      <w:pPr>
        <w:ind w:left="6480" w:hanging="360"/>
      </w:pPr>
      <w:rPr>
        <w:rFonts w:ascii="Wingdings" w:hAnsi="Wingdings" w:hint="default"/>
      </w:rPr>
    </w:lvl>
  </w:abstractNum>
  <w:abstractNum w:abstractNumId="6" w15:restartNumberingAfterBreak="0">
    <w:nsid w:val="0A411E62"/>
    <w:multiLevelType w:val="hybridMultilevel"/>
    <w:tmpl w:val="85C2CF04"/>
    <w:lvl w:ilvl="0" w:tplc="A1D641D0">
      <w:start w:val="1"/>
      <w:numFmt w:val="decimal"/>
      <w:lvlText w:val="%1."/>
      <w:lvlJc w:val="left"/>
      <w:pPr>
        <w:ind w:left="720" w:hanging="360"/>
      </w:pPr>
    </w:lvl>
    <w:lvl w:ilvl="1" w:tplc="5CF8F044">
      <w:start w:val="1"/>
      <w:numFmt w:val="lowerLetter"/>
      <w:lvlText w:val="%2."/>
      <w:lvlJc w:val="left"/>
      <w:pPr>
        <w:ind w:left="1440" w:hanging="360"/>
      </w:pPr>
    </w:lvl>
    <w:lvl w:ilvl="2" w:tplc="2B6425D0">
      <w:start w:val="1"/>
      <w:numFmt w:val="lowerRoman"/>
      <w:lvlText w:val="%3."/>
      <w:lvlJc w:val="right"/>
      <w:pPr>
        <w:ind w:left="2160" w:hanging="180"/>
      </w:pPr>
    </w:lvl>
    <w:lvl w:ilvl="3" w:tplc="F02C48C6" w:tentative="1">
      <w:start w:val="1"/>
      <w:numFmt w:val="decimal"/>
      <w:lvlText w:val="%4."/>
      <w:lvlJc w:val="left"/>
      <w:pPr>
        <w:ind w:left="2880" w:hanging="360"/>
      </w:pPr>
    </w:lvl>
    <w:lvl w:ilvl="4" w:tplc="54B4E6BE" w:tentative="1">
      <w:start w:val="1"/>
      <w:numFmt w:val="lowerLetter"/>
      <w:lvlText w:val="%5."/>
      <w:lvlJc w:val="left"/>
      <w:pPr>
        <w:ind w:left="3600" w:hanging="360"/>
      </w:pPr>
    </w:lvl>
    <w:lvl w:ilvl="5" w:tplc="9516149E" w:tentative="1">
      <w:start w:val="1"/>
      <w:numFmt w:val="lowerRoman"/>
      <w:lvlText w:val="%6."/>
      <w:lvlJc w:val="right"/>
      <w:pPr>
        <w:ind w:left="4320" w:hanging="180"/>
      </w:pPr>
    </w:lvl>
    <w:lvl w:ilvl="6" w:tplc="53D815E4" w:tentative="1">
      <w:start w:val="1"/>
      <w:numFmt w:val="decimal"/>
      <w:lvlText w:val="%7."/>
      <w:lvlJc w:val="left"/>
      <w:pPr>
        <w:ind w:left="5040" w:hanging="360"/>
      </w:pPr>
    </w:lvl>
    <w:lvl w:ilvl="7" w:tplc="24F641C6" w:tentative="1">
      <w:start w:val="1"/>
      <w:numFmt w:val="lowerLetter"/>
      <w:lvlText w:val="%8."/>
      <w:lvlJc w:val="left"/>
      <w:pPr>
        <w:ind w:left="5760" w:hanging="360"/>
      </w:pPr>
    </w:lvl>
    <w:lvl w:ilvl="8" w:tplc="CE481B98" w:tentative="1">
      <w:start w:val="1"/>
      <w:numFmt w:val="lowerRoman"/>
      <w:lvlText w:val="%9."/>
      <w:lvlJc w:val="right"/>
      <w:pPr>
        <w:ind w:left="6480" w:hanging="180"/>
      </w:pPr>
    </w:lvl>
  </w:abstractNum>
  <w:abstractNum w:abstractNumId="7" w15:restartNumberingAfterBreak="0">
    <w:nsid w:val="14035992"/>
    <w:multiLevelType w:val="multilevel"/>
    <w:tmpl w:val="DFC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D0F60"/>
    <w:multiLevelType w:val="hybridMultilevel"/>
    <w:tmpl w:val="3F8C481C"/>
    <w:lvl w:ilvl="0" w:tplc="5D54EDB6">
      <w:start w:val="1"/>
      <w:numFmt w:val="decimal"/>
      <w:lvlText w:val="%1."/>
      <w:lvlJc w:val="left"/>
      <w:pPr>
        <w:ind w:left="720" w:hanging="360"/>
      </w:pPr>
      <w:rPr>
        <w:b w:val="0"/>
      </w:rPr>
    </w:lvl>
    <w:lvl w:ilvl="1" w:tplc="0B5E555C">
      <w:start w:val="1"/>
      <w:numFmt w:val="lowerLetter"/>
      <w:lvlText w:val="%2."/>
      <w:lvlJc w:val="left"/>
      <w:pPr>
        <w:ind w:left="1440" w:hanging="360"/>
      </w:pPr>
    </w:lvl>
    <w:lvl w:ilvl="2" w:tplc="4302236E">
      <w:start w:val="1"/>
      <w:numFmt w:val="lowerRoman"/>
      <w:lvlText w:val="%3."/>
      <w:lvlJc w:val="right"/>
      <w:pPr>
        <w:ind w:left="2160" w:hanging="180"/>
      </w:pPr>
    </w:lvl>
    <w:lvl w:ilvl="3" w:tplc="9D9E659C" w:tentative="1">
      <w:start w:val="1"/>
      <w:numFmt w:val="decimal"/>
      <w:lvlText w:val="%4."/>
      <w:lvlJc w:val="left"/>
      <w:pPr>
        <w:ind w:left="2880" w:hanging="360"/>
      </w:pPr>
    </w:lvl>
    <w:lvl w:ilvl="4" w:tplc="6D968D50" w:tentative="1">
      <w:start w:val="1"/>
      <w:numFmt w:val="lowerLetter"/>
      <w:lvlText w:val="%5."/>
      <w:lvlJc w:val="left"/>
      <w:pPr>
        <w:ind w:left="3600" w:hanging="360"/>
      </w:pPr>
    </w:lvl>
    <w:lvl w:ilvl="5" w:tplc="D756A94A" w:tentative="1">
      <w:start w:val="1"/>
      <w:numFmt w:val="lowerRoman"/>
      <w:lvlText w:val="%6."/>
      <w:lvlJc w:val="right"/>
      <w:pPr>
        <w:ind w:left="4320" w:hanging="180"/>
      </w:pPr>
    </w:lvl>
    <w:lvl w:ilvl="6" w:tplc="30D2382A" w:tentative="1">
      <w:start w:val="1"/>
      <w:numFmt w:val="decimal"/>
      <w:lvlText w:val="%7."/>
      <w:lvlJc w:val="left"/>
      <w:pPr>
        <w:ind w:left="5040" w:hanging="360"/>
      </w:pPr>
    </w:lvl>
    <w:lvl w:ilvl="7" w:tplc="26004D60" w:tentative="1">
      <w:start w:val="1"/>
      <w:numFmt w:val="lowerLetter"/>
      <w:lvlText w:val="%8."/>
      <w:lvlJc w:val="left"/>
      <w:pPr>
        <w:ind w:left="5760" w:hanging="360"/>
      </w:pPr>
    </w:lvl>
    <w:lvl w:ilvl="8" w:tplc="EE10761E" w:tentative="1">
      <w:start w:val="1"/>
      <w:numFmt w:val="lowerRoman"/>
      <w:lvlText w:val="%9."/>
      <w:lvlJc w:val="right"/>
      <w:pPr>
        <w:ind w:left="6480" w:hanging="180"/>
      </w:pPr>
    </w:lvl>
  </w:abstractNum>
  <w:abstractNum w:abstractNumId="9" w15:restartNumberingAfterBreak="0">
    <w:nsid w:val="1EE14AC9"/>
    <w:multiLevelType w:val="hybridMultilevel"/>
    <w:tmpl w:val="C33EA52C"/>
    <w:lvl w:ilvl="0" w:tplc="B72C8FCE">
      <w:start w:val="1"/>
      <w:numFmt w:val="decimal"/>
      <w:lvlText w:val="%1."/>
      <w:lvlJc w:val="left"/>
      <w:pPr>
        <w:ind w:left="720" w:hanging="360"/>
      </w:pPr>
      <w:rPr>
        <w:rFonts w:hint="default"/>
        <w:b w:val="0"/>
        <w:sz w:val="24"/>
      </w:rPr>
    </w:lvl>
    <w:lvl w:ilvl="1" w:tplc="42648980" w:tentative="1">
      <w:start w:val="1"/>
      <w:numFmt w:val="lowerLetter"/>
      <w:lvlText w:val="%2."/>
      <w:lvlJc w:val="left"/>
      <w:pPr>
        <w:ind w:left="1440" w:hanging="360"/>
      </w:pPr>
    </w:lvl>
    <w:lvl w:ilvl="2" w:tplc="92DEC500" w:tentative="1">
      <w:start w:val="1"/>
      <w:numFmt w:val="lowerRoman"/>
      <w:lvlText w:val="%3."/>
      <w:lvlJc w:val="right"/>
      <w:pPr>
        <w:ind w:left="2160" w:hanging="180"/>
      </w:pPr>
    </w:lvl>
    <w:lvl w:ilvl="3" w:tplc="425AC9EE" w:tentative="1">
      <w:start w:val="1"/>
      <w:numFmt w:val="decimal"/>
      <w:lvlText w:val="%4."/>
      <w:lvlJc w:val="left"/>
      <w:pPr>
        <w:ind w:left="2880" w:hanging="360"/>
      </w:pPr>
    </w:lvl>
    <w:lvl w:ilvl="4" w:tplc="2B04A366" w:tentative="1">
      <w:start w:val="1"/>
      <w:numFmt w:val="lowerLetter"/>
      <w:lvlText w:val="%5."/>
      <w:lvlJc w:val="left"/>
      <w:pPr>
        <w:ind w:left="3600" w:hanging="360"/>
      </w:pPr>
    </w:lvl>
    <w:lvl w:ilvl="5" w:tplc="1BDC1564" w:tentative="1">
      <w:start w:val="1"/>
      <w:numFmt w:val="lowerRoman"/>
      <w:lvlText w:val="%6."/>
      <w:lvlJc w:val="right"/>
      <w:pPr>
        <w:ind w:left="4320" w:hanging="180"/>
      </w:pPr>
    </w:lvl>
    <w:lvl w:ilvl="6" w:tplc="11646FE4" w:tentative="1">
      <w:start w:val="1"/>
      <w:numFmt w:val="decimal"/>
      <w:lvlText w:val="%7."/>
      <w:lvlJc w:val="left"/>
      <w:pPr>
        <w:ind w:left="5040" w:hanging="360"/>
      </w:pPr>
    </w:lvl>
    <w:lvl w:ilvl="7" w:tplc="F6F24F8C" w:tentative="1">
      <w:start w:val="1"/>
      <w:numFmt w:val="lowerLetter"/>
      <w:lvlText w:val="%8."/>
      <w:lvlJc w:val="left"/>
      <w:pPr>
        <w:ind w:left="5760" w:hanging="360"/>
      </w:pPr>
    </w:lvl>
    <w:lvl w:ilvl="8" w:tplc="10EC9D38" w:tentative="1">
      <w:start w:val="1"/>
      <w:numFmt w:val="lowerRoman"/>
      <w:lvlText w:val="%9."/>
      <w:lvlJc w:val="right"/>
      <w:pPr>
        <w:ind w:left="6480" w:hanging="180"/>
      </w:pPr>
    </w:lvl>
  </w:abstractNum>
  <w:abstractNum w:abstractNumId="10" w15:restartNumberingAfterBreak="0">
    <w:nsid w:val="332E3A8D"/>
    <w:multiLevelType w:val="singleLevel"/>
    <w:tmpl w:val="CAF0FE64"/>
    <w:lvl w:ilvl="0">
      <w:start w:val="1"/>
      <w:numFmt w:val="decimal"/>
      <w:lvlText w:val="%1."/>
      <w:lvlJc w:val="left"/>
      <w:pPr>
        <w:tabs>
          <w:tab w:val="num" w:pos="720"/>
        </w:tabs>
        <w:ind w:left="720" w:hanging="720"/>
      </w:pPr>
      <w:rPr>
        <w:rFonts w:hint="default"/>
      </w:rPr>
    </w:lvl>
  </w:abstractNum>
  <w:abstractNum w:abstractNumId="11" w15:restartNumberingAfterBreak="0">
    <w:nsid w:val="359B414A"/>
    <w:multiLevelType w:val="hybridMultilevel"/>
    <w:tmpl w:val="CF9E8436"/>
    <w:lvl w:ilvl="0" w:tplc="28548D6E">
      <w:start w:val="1"/>
      <w:numFmt w:val="bullet"/>
      <w:lvlText w:val=""/>
      <w:lvlJc w:val="left"/>
      <w:pPr>
        <w:ind w:left="720" w:hanging="360"/>
      </w:pPr>
      <w:rPr>
        <w:rFonts w:ascii="Symbol" w:hAnsi="Symbol" w:hint="default"/>
      </w:rPr>
    </w:lvl>
    <w:lvl w:ilvl="1" w:tplc="4378BD54" w:tentative="1">
      <w:start w:val="1"/>
      <w:numFmt w:val="bullet"/>
      <w:lvlText w:val="o"/>
      <w:lvlJc w:val="left"/>
      <w:pPr>
        <w:ind w:left="1440" w:hanging="360"/>
      </w:pPr>
      <w:rPr>
        <w:rFonts w:ascii="Courier New" w:hAnsi="Courier New" w:cs="Courier New" w:hint="default"/>
      </w:rPr>
    </w:lvl>
    <w:lvl w:ilvl="2" w:tplc="D0F62BD4" w:tentative="1">
      <w:start w:val="1"/>
      <w:numFmt w:val="bullet"/>
      <w:lvlText w:val=""/>
      <w:lvlJc w:val="left"/>
      <w:pPr>
        <w:ind w:left="2160" w:hanging="360"/>
      </w:pPr>
      <w:rPr>
        <w:rFonts w:ascii="Wingdings" w:hAnsi="Wingdings" w:hint="default"/>
      </w:rPr>
    </w:lvl>
    <w:lvl w:ilvl="3" w:tplc="ED3477B2" w:tentative="1">
      <w:start w:val="1"/>
      <w:numFmt w:val="bullet"/>
      <w:lvlText w:val=""/>
      <w:lvlJc w:val="left"/>
      <w:pPr>
        <w:ind w:left="2880" w:hanging="360"/>
      </w:pPr>
      <w:rPr>
        <w:rFonts w:ascii="Symbol" w:hAnsi="Symbol" w:hint="default"/>
      </w:rPr>
    </w:lvl>
    <w:lvl w:ilvl="4" w:tplc="7780D9A4" w:tentative="1">
      <w:start w:val="1"/>
      <w:numFmt w:val="bullet"/>
      <w:lvlText w:val="o"/>
      <w:lvlJc w:val="left"/>
      <w:pPr>
        <w:ind w:left="3600" w:hanging="360"/>
      </w:pPr>
      <w:rPr>
        <w:rFonts w:ascii="Courier New" w:hAnsi="Courier New" w:cs="Courier New" w:hint="default"/>
      </w:rPr>
    </w:lvl>
    <w:lvl w:ilvl="5" w:tplc="26D8AFB4" w:tentative="1">
      <w:start w:val="1"/>
      <w:numFmt w:val="bullet"/>
      <w:lvlText w:val=""/>
      <w:lvlJc w:val="left"/>
      <w:pPr>
        <w:ind w:left="4320" w:hanging="360"/>
      </w:pPr>
      <w:rPr>
        <w:rFonts w:ascii="Wingdings" w:hAnsi="Wingdings" w:hint="default"/>
      </w:rPr>
    </w:lvl>
    <w:lvl w:ilvl="6" w:tplc="35FEC1E4" w:tentative="1">
      <w:start w:val="1"/>
      <w:numFmt w:val="bullet"/>
      <w:lvlText w:val=""/>
      <w:lvlJc w:val="left"/>
      <w:pPr>
        <w:ind w:left="5040" w:hanging="360"/>
      </w:pPr>
      <w:rPr>
        <w:rFonts w:ascii="Symbol" w:hAnsi="Symbol" w:hint="default"/>
      </w:rPr>
    </w:lvl>
    <w:lvl w:ilvl="7" w:tplc="E22C2D5A" w:tentative="1">
      <w:start w:val="1"/>
      <w:numFmt w:val="bullet"/>
      <w:lvlText w:val="o"/>
      <w:lvlJc w:val="left"/>
      <w:pPr>
        <w:ind w:left="5760" w:hanging="360"/>
      </w:pPr>
      <w:rPr>
        <w:rFonts w:ascii="Courier New" w:hAnsi="Courier New" w:cs="Courier New" w:hint="default"/>
      </w:rPr>
    </w:lvl>
    <w:lvl w:ilvl="8" w:tplc="4040478E" w:tentative="1">
      <w:start w:val="1"/>
      <w:numFmt w:val="bullet"/>
      <w:lvlText w:val=""/>
      <w:lvlJc w:val="left"/>
      <w:pPr>
        <w:ind w:left="6480" w:hanging="360"/>
      </w:pPr>
      <w:rPr>
        <w:rFonts w:ascii="Wingdings" w:hAnsi="Wingdings" w:hint="default"/>
      </w:rPr>
    </w:lvl>
  </w:abstractNum>
  <w:abstractNum w:abstractNumId="12" w15:restartNumberingAfterBreak="0">
    <w:nsid w:val="35AA6EAE"/>
    <w:multiLevelType w:val="hybridMultilevel"/>
    <w:tmpl w:val="9F68E4BE"/>
    <w:lvl w:ilvl="0" w:tplc="473E76E2">
      <w:start w:val="1"/>
      <w:numFmt w:val="decimal"/>
      <w:lvlText w:val="%1."/>
      <w:lvlJc w:val="left"/>
      <w:pPr>
        <w:ind w:left="1060" w:hanging="700"/>
      </w:pPr>
      <w:rPr>
        <w:rFonts w:hint="default"/>
        <w:b w:val="0"/>
      </w:rPr>
    </w:lvl>
    <w:lvl w:ilvl="1" w:tplc="58A8A5B2">
      <w:start w:val="1"/>
      <w:numFmt w:val="lowerLetter"/>
      <w:lvlText w:val="%2)"/>
      <w:lvlJc w:val="left"/>
      <w:pPr>
        <w:ind w:left="1440" w:hanging="360"/>
      </w:pPr>
      <w:rPr>
        <w:b w:val="0"/>
        <w:i w:val="0"/>
      </w:rPr>
    </w:lvl>
    <w:lvl w:ilvl="2" w:tplc="3BF0CBDC" w:tentative="1">
      <w:start w:val="1"/>
      <w:numFmt w:val="lowerRoman"/>
      <w:lvlText w:val="%3."/>
      <w:lvlJc w:val="right"/>
      <w:pPr>
        <w:ind w:left="2160" w:hanging="180"/>
      </w:pPr>
    </w:lvl>
    <w:lvl w:ilvl="3" w:tplc="39721828" w:tentative="1">
      <w:start w:val="1"/>
      <w:numFmt w:val="decimal"/>
      <w:lvlText w:val="%4."/>
      <w:lvlJc w:val="left"/>
      <w:pPr>
        <w:ind w:left="2880" w:hanging="360"/>
      </w:pPr>
    </w:lvl>
    <w:lvl w:ilvl="4" w:tplc="3ADEC598" w:tentative="1">
      <w:start w:val="1"/>
      <w:numFmt w:val="lowerLetter"/>
      <w:lvlText w:val="%5."/>
      <w:lvlJc w:val="left"/>
      <w:pPr>
        <w:ind w:left="3600" w:hanging="360"/>
      </w:pPr>
    </w:lvl>
    <w:lvl w:ilvl="5" w:tplc="0872820A" w:tentative="1">
      <w:start w:val="1"/>
      <w:numFmt w:val="lowerRoman"/>
      <w:lvlText w:val="%6."/>
      <w:lvlJc w:val="right"/>
      <w:pPr>
        <w:ind w:left="4320" w:hanging="180"/>
      </w:pPr>
    </w:lvl>
    <w:lvl w:ilvl="6" w:tplc="4CC22148" w:tentative="1">
      <w:start w:val="1"/>
      <w:numFmt w:val="decimal"/>
      <w:lvlText w:val="%7."/>
      <w:lvlJc w:val="left"/>
      <w:pPr>
        <w:ind w:left="5040" w:hanging="360"/>
      </w:pPr>
    </w:lvl>
    <w:lvl w:ilvl="7" w:tplc="32A8ADF6" w:tentative="1">
      <w:start w:val="1"/>
      <w:numFmt w:val="lowerLetter"/>
      <w:lvlText w:val="%8."/>
      <w:lvlJc w:val="left"/>
      <w:pPr>
        <w:ind w:left="5760" w:hanging="360"/>
      </w:pPr>
    </w:lvl>
    <w:lvl w:ilvl="8" w:tplc="51D6D760" w:tentative="1">
      <w:start w:val="1"/>
      <w:numFmt w:val="lowerRoman"/>
      <w:lvlText w:val="%9."/>
      <w:lvlJc w:val="right"/>
      <w:pPr>
        <w:ind w:left="6480" w:hanging="180"/>
      </w:pPr>
    </w:lvl>
  </w:abstractNum>
  <w:abstractNum w:abstractNumId="13" w15:restartNumberingAfterBreak="0">
    <w:nsid w:val="36134153"/>
    <w:multiLevelType w:val="hybridMultilevel"/>
    <w:tmpl w:val="C0CC0038"/>
    <w:lvl w:ilvl="0" w:tplc="3B70AE8C">
      <w:start w:val="1"/>
      <w:numFmt w:val="decimal"/>
      <w:lvlText w:val="%1."/>
      <w:lvlJc w:val="left"/>
      <w:pPr>
        <w:ind w:left="720" w:hanging="360"/>
      </w:pPr>
    </w:lvl>
    <w:lvl w:ilvl="1" w:tplc="CE88CDFE" w:tentative="1">
      <w:start w:val="1"/>
      <w:numFmt w:val="lowerLetter"/>
      <w:lvlText w:val="%2."/>
      <w:lvlJc w:val="left"/>
      <w:pPr>
        <w:ind w:left="1440" w:hanging="360"/>
      </w:pPr>
    </w:lvl>
    <w:lvl w:ilvl="2" w:tplc="22E8942E" w:tentative="1">
      <w:start w:val="1"/>
      <w:numFmt w:val="lowerRoman"/>
      <w:lvlText w:val="%3."/>
      <w:lvlJc w:val="right"/>
      <w:pPr>
        <w:ind w:left="2160" w:hanging="180"/>
      </w:pPr>
    </w:lvl>
    <w:lvl w:ilvl="3" w:tplc="34EA4D7E" w:tentative="1">
      <w:start w:val="1"/>
      <w:numFmt w:val="decimal"/>
      <w:lvlText w:val="%4."/>
      <w:lvlJc w:val="left"/>
      <w:pPr>
        <w:ind w:left="2880" w:hanging="360"/>
      </w:pPr>
    </w:lvl>
    <w:lvl w:ilvl="4" w:tplc="38C41C1C" w:tentative="1">
      <w:start w:val="1"/>
      <w:numFmt w:val="lowerLetter"/>
      <w:lvlText w:val="%5."/>
      <w:lvlJc w:val="left"/>
      <w:pPr>
        <w:ind w:left="3600" w:hanging="360"/>
      </w:pPr>
    </w:lvl>
    <w:lvl w:ilvl="5" w:tplc="A7AACD0E" w:tentative="1">
      <w:start w:val="1"/>
      <w:numFmt w:val="lowerRoman"/>
      <w:lvlText w:val="%6."/>
      <w:lvlJc w:val="right"/>
      <w:pPr>
        <w:ind w:left="4320" w:hanging="180"/>
      </w:pPr>
    </w:lvl>
    <w:lvl w:ilvl="6" w:tplc="3B268904" w:tentative="1">
      <w:start w:val="1"/>
      <w:numFmt w:val="decimal"/>
      <w:lvlText w:val="%7."/>
      <w:lvlJc w:val="left"/>
      <w:pPr>
        <w:ind w:left="5040" w:hanging="360"/>
      </w:pPr>
    </w:lvl>
    <w:lvl w:ilvl="7" w:tplc="C1C663A6" w:tentative="1">
      <w:start w:val="1"/>
      <w:numFmt w:val="lowerLetter"/>
      <w:lvlText w:val="%8."/>
      <w:lvlJc w:val="left"/>
      <w:pPr>
        <w:ind w:left="5760" w:hanging="360"/>
      </w:pPr>
    </w:lvl>
    <w:lvl w:ilvl="8" w:tplc="66AAE512" w:tentative="1">
      <w:start w:val="1"/>
      <w:numFmt w:val="lowerRoman"/>
      <w:lvlText w:val="%9."/>
      <w:lvlJc w:val="right"/>
      <w:pPr>
        <w:ind w:left="6480" w:hanging="180"/>
      </w:pPr>
    </w:lvl>
  </w:abstractNum>
  <w:abstractNum w:abstractNumId="14" w15:restartNumberingAfterBreak="0">
    <w:nsid w:val="3C3F03CA"/>
    <w:multiLevelType w:val="hybridMultilevel"/>
    <w:tmpl w:val="03FAE978"/>
    <w:lvl w:ilvl="0" w:tplc="17CE7A06">
      <w:start w:val="1"/>
      <w:numFmt w:val="decimal"/>
      <w:lvlText w:val="%1."/>
      <w:lvlJc w:val="left"/>
      <w:pPr>
        <w:ind w:left="720" w:hanging="360"/>
      </w:pPr>
    </w:lvl>
    <w:lvl w:ilvl="1" w:tplc="DE1801CA" w:tentative="1">
      <w:start w:val="1"/>
      <w:numFmt w:val="lowerLetter"/>
      <w:lvlText w:val="%2."/>
      <w:lvlJc w:val="left"/>
      <w:pPr>
        <w:ind w:left="1440" w:hanging="360"/>
      </w:pPr>
    </w:lvl>
    <w:lvl w:ilvl="2" w:tplc="082E23DA" w:tentative="1">
      <w:start w:val="1"/>
      <w:numFmt w:val="lowerRoman"/>
      <w:lvlText w:val="%3."/>
      <w:lvlJc w:val="right"/>
      <w:pPr>
        <w:ind w:left="2160" w:hanging="180"/>
      </w:pPr>
    </w:lvl>
    <w:lvl w:ilvl="3" w:tplc="DEBA3F2C" w:tentative="1">
      <w:start w:val="1"/>
      <w:numFmt w:val="decimal"/>
      <w:lvlText w:val="%4."/>
      <w:lvlJc w:val="left"/>
      <w:pPr>
        <w:ind w:left="2880" w:hanging="360"/>
      </w:pPr>
    </w:lvl>
    <w:lvl w:ilvl="4" w:tplc="F92C9EBA" w:tentative="1">
      <w:start w:val="1"/>
      <w:numFmt w:val="lowerLetter"/>
      <w:lvlText w:val="%5."/>
      <w:lvlJc w:val="left"/>
      <w:pPr>
        <w:ind w:left="3600" w:hanging="360"/>
      </w:pPr>
    </w:lvl>
    <w:lvl w:ilvl="5" w:tplc="F2008B92" w:tentative="1">
      <w:start w:val="1"/>
      <w:numFmt w:val="lowerRoman"/>
      <w:lvlText w:val="%6."/>
      <w:lvlJc w:val="right"/>
      <w:pPr>
        <w:ind w:left="4320" w:hanging="180"/>
      </w:pPr>
    </w:lvl>
    <w:lvl w:ilvl="6" w:tplc="D138038E" w:tentative="1">
      <w:start w:val="1"/>
      <w:numFmt w:val="decimal"/>
      <w:lvlText w:val="%7."/>
      <w:lvlJc w:val="left"/>
      <w:pPr>
        <w:ind w:left="5040" w:hanging="360"/>
      </w:pPr>
    </w:lvl>
    <w:lvl w:ilvl="7" w:tplc="D5747576" w:tentative="1">
      <w:start w:val="1"/>
      <w:numFmt w:val="lowerLetter"/>
      <w:lvlText w:val="%8."/>
      <w:lvlJc w:val="left"/>
      <w:pPr>
        <w:ind w:left="5760" w:hanging="360"/>
      </w:pPr>
    </w:lvl>
    <w:lvl w:ilvl="8" w:tplc="B7D85568" w:tentative="1">
      <w:start w:val="1"/>
      <w:numFmt w:val="lowerRoman"/>
      <w:lvlText w:val="%9."/>
      <w:lvlJc w:val="right"/>
      <w:pPr>
        <w:ind w:left="6480" w:hanging="180"/>
      </w:pPr>
    </w:lvl>
  </w:abstractNum>
  <w:abstractNum w:abstractNumId="15" w15:restartNumberingAfterBreak="0">
    <w:nsid w:val="431C3CD9"/>
    <w:multiLevelType w:val="hybridMultilevel"/>
    <w:tmpl w:val="39225004"/>
    <w:lvl w:ilvl="0" w:tplc="3EA6BBEC">
      <w:start w:val="1"/>
      <w:numFmt w:val="decimal"/>
      <w:lvlText w:val="%1)"/>
      <w:lvlJc w:val="left"/>
      <w:pPr>
        <w:ind w:left="2600" w:hanging="360"/>
      </w:pPr>
      <w:rPr>
        <w:rFonts w:ascii="Arial" w:eastAsia="Arial" w:hAnsi="Arial" w:cs="Arial" w:hint="default"/>
        <w:spacing w:val="0"/>
        <w:w w:val="102"/>
        <w:sz w:val="21"/>
        <w:szCs w:val="21"/>
      </w:rPr>
    </w:lvl>
    <w:lvl w:ilvl="1" w:tplc="FDFAF9D8">
      <w:start w:val="1"/>
      <w:numFmt w:val="bullet"/>
      <w:lvlText w:val="•"/>
      <w:lvlJc w:val="left"/>
      <w:pPr>
        <w:ind w:left="3260" w:hanging="360"/>
      </w:pPr>
      <w:rPr>
        <w:rFonts w:hint="default"/>
      </w:rPr>
    </w:lvl>
    <w:lvl w:ilvl="2" w:tplc="7ADCEFF6">
      <w:start w:val="1"/>
      <w:numFmt w:val="bullet"/>
      <w:lvlText w:val="•"/>
      <w:lvlJc w:val="left"/>
      <w:pPr>
        <w:ind w:left="3920" w:hanging="360"/>
      </w:pPr>
      <w:rPr>
        <w:rFonts w:hint="default"/>
      </w:rPr>
    </w:lvl>
    <w:lvl w:ilvl="3" w:tplc="54B4DF62">
      <w:start w:val="1"/>
      <w:numFmt w:val="bullet"/>
      <w:lvlText w:val="•"/>
      <w:lvlJc w:val="left"/>
      <w:pPr>
        <w:ind w:left="4580" w:hanging="360"/>
      </w:pPr>
      <w:rPr>
        <w:rFonts w:hint="default"/>
      </w:rPr>
    </w:lvl>
    <w:lvl w:ilvl="4" w:tplc="322290F2">
      <w:start w:val="1"/>
      <w:numFmt w:val="bullet"/>
      <w:lvlText w:val="•"/>
      <w:lvlJc w:val="left"/>
      <w:pPr>
        <w:ind w:left="5240" w:hanging="360"/>
      </w:pPr>
      <w:rPr>
        <w:rFonts w:hint="default"/>
      </w:rPr>
    </w:lvl>
    <w:lvl w:ilvl="5" w:tplc="1B24809E">
      <w:start w:val="1"/>
      <w:numFmt w:val="bullet"/>
      <w:lvlText w:val="•"/>
      <w:lvlJc w:val="left"/>
      <w:pPr>
        <w:ind w:left="5900" w:hanging="360"/>
      </w:pPr>
      <w:rPr>
        <w:rFonts w:hint="default"/>
      </w:rPr>
    </w:lvl>
    <w:lvl w:ilvl="6" w:tplc="D6644E00">
      <w:start w:val="1"/>
      <w:numFmt w:val="bullet"/>
      <w:lvlText w:val="•"/>
      <w:lvlJc w:val="left"/>
      <w:pPr>
        <w:ind w:left="6560" w:hanging="360"/>
      </w:pPr>
      <w:rPr>
        <w:rFonts w:hint="default"/>
      </w:rPr>
    </w:lvl>
    <w:lvl w:ilvl="7" w:tplc="D0D27D66">
      <w:start w:val="1"/>
      <w:numFmt w:val="bullet"/>
      <w:lvlText w:val="•"/>
      <w:lvlJc w:val="left"/>
      <w:pPr>
        <w:ind w:left="7220" w:hanging="360"/>
      </w:pPr>
      <w:rPr>
        <w:rFonts w:hint="default"/>
      </w:rPr>
    </w:lvl>
    <w:lvl w:ilvl="8" w:tplc="28A4A8BE">
      <w:start w:val="1"/>
      <w:numFmt w:val="bullet"/>
      <w:lvlText w:val="•"/>
      <w:lvlJc w:val="left"/>
      <w:pPr>
        <w:ind w:left="7880" w:hanging="360"/>
      </w:pPr>
      <w:rPr>
        <w:rFonts w:hint="default"/>
      </w:rPr>
    </w:lvl>
  </w:abstractNum>
  <w:abstractNum w:abstractNumId="16" w15:restartNumberingAfterBreak="0">
    <w:nsid w:val="530F2251"/>
    <w:multiLevelType w:val="multilevel"/>
    <w:tmpl w:val="C2A6055C"/>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F02BE0"/>
    <w:multiLevelType w:val="hybridMultilevel"/>
    <w:tmpl w:val="C87E0834"/>
    <w:lvl w:ilvl="0" w:tplc="47C6EA94">
      <w:start w:val="1"/>
      <w:numFmt w:val="bullet"/>
      <w:lvlText w:val=""/>
      <w:lvlJc w:val="left"/>
      <w:pPr>
        <w:ind w:left="720" w:hanging="360"/>
      </w:pPr>
      <w:rPr>
        <w:rFonts w:ascii="Symbol" w:hAnsi="Symbol" w:hint="default"/>
      </w:rPr>
    </w:lvl>
    <w:lvl w:ilvl="1" w:tplc="EB7A577C" w:tentative="1">
      <w:start w:val="1"/>
      <w:numFmt w:val="bullet"/>
      <w:lvlText w:val="o"/>
      <w:lvlJc w:val="left"/>
      <w:pPr>
        <w:ind w:left="1440" w:hanging="360"/>
      </w:pPr>
      <w:rPr>
        <w:rFonts w:ascii="Courier New" w:hAnsi="Courier New" w:hint="default"/>
      </w:rPr>
    </w:lvl>
    <w:lvl w:ilvl="2" w:tplc="847ABD9A" w:tentative="1">
      <w:start w:val="1"/>
      <w:numFmt w:val="bullet"/>
      <w:lvlText w:val=""/>
      <w:lvlJc w:val="left"/>
      <w:pPr>
        <w:ind w:left="2160" w:hanging="360"/>
      </w:pPr>
      <w:rPr>
        <w:rFonts w:ascii="Wingdings" w:hAnsi="Wingdings" w:hint="default"/>
      </w:rPr>
    </w:lvl>
    <w:lvl w:ilvl="3" w:tplc="4808BCF8" w:tentative="1">
      <w:start w:val="1"/>
      <w:numFmt w:val="bullet"/>
      <w:lvlText w:val=""/>
      <w:lvlJc w:val="left"/>
      <w:pPr>
        <w:ind w:left="2880" w:hanging="360"/>
      </w:pPr>
      <w:rPr>
        <w:rFonts w:ascii="Symbol" w:hAnsi="Symbol" w:hint="default"/>
      </w:rPr>
    </w:lvl>
    <w:lvl w:ilvl="4" w:tplc="1F069736" w:tentative="1">
      <w:start w:val="1"/>
      <w:numFmt w:val="bullet"/>
      <w:lvlText w:val="o"/>
      <w:lvlJc w:val="left"/>
      <w:pPr>
        <w:ind w:left="3600" w:hanging="360"/>
      </w:pPr>
      <w:rPr>
        <w:rFonts w:ascii="Courier New" w:hAnsi="Courier New" w:hint="default"/>
      </w:rPr>
    </w:lvl>
    <w:lvl w:ilvl="5" w:tplc="5C8A83C2" w:tentative="1">
      <w:start w:val="1"/>
      <w:numFmt w:val="bullet"/>
      <w:lvlText w:val=""/>
      <w:lvlJc w:val="left"/>
      <w:pPr>
        <w:ind w:left="4320" w:hanging="360"/>
      </w:pPr>
      <w:rPr>
        <w:rFonts w:ascii="Wingdings" w:hAnsi="Wingdings" w:hint="default"/>
      </w:rPr>
    </w:lvl>
    <w:lvl w:ilvl="6" w:tplc="13808F2A" w:tentative="1">
      <w:start w:val="1"/>
      <w:numFmt w:val="bullet"/>
      <w:lvlText w:val=""/>
      <w:lvlJc w:val="left"/>
      <w:pPr>
        <w:ind w:left="5040" w:hanging="360"/>
      </w:pPr>
      <w:rPr>
        <w:rFonts w:ascii="Symbol" w:hAnsi="Symbol" w:hint="default"/>
      </w:rPr>
    </w:lvl>
    <w:lvl w:ilvl="7" w:tplc="A48AD7DA" w:tentative="1">
      <w:start w:val="1"/>
      <w:numFmt w:val="bullet"/>
      <w:lvlText w:val="o"/>
      <w:lvlJc w:val="left"/>
      <w:pPr>
        <w:ind w:left="5760" w:hanging="360"/>
      </w:pPr>
      <w:rPr>
        <w:rFonts w:ascii="Courier New" w:hAnsi="Courier New" w:hint="default"/>
      </w:rPr>
    </w:lvl>
    <w:lvl w:ilvl="8" w:tplc="6F4628A6" w:tentative="1">
      <w:start w:val="1"/>
      <w:numFmt w:val="bullet"/>
      <w:lvlText w:val=""/>
      <w:lvlJc w:val="left"/>
      <w:pPr>
        <w:ind w:left="6480" w:hanging="360"/>
      </w:pPr>
      <w:rPr>
        <w:rFonts w:ascii="Wingdings" w:hAnsi="Wingdings" w:hint="default"/>
      </w:rPr>
    </w:lvl>
  </w:abstractNum>
  <w:abstractNum w:abstractNumId="18" w15:restartNumberingAfterBreak="0">
    <w:nsid w:val="61F96B23"/>
    <w:multiLevelType w:val="hybridMultilevel"/>
    <w:tmpl w:val="D5442342"/>
    <w:lvl w:ilvl="0" w:tplc="339AEA6C">
      <w:start w:val="1"/>
      <w:numFmt w:val="decimal"/>
      <w:lvlText w:val="%1."/>
      <w:lvlJc w:val="left"/>
      <w:pPr>
        <w:ind w:left="720" w:hanging="360"/>
      </w:pPr>
    </w:lvl>
    <w:lvl w:ilvl="1" w:tplc="D61A2D0A" w:tentative="1">
      <w:start w:val="1"/>
      <w:numFmt w:val="lowerLetter"/>
      <w:lvlText w:val="%2."/>
      <w:lvlJc w:val="left"/>
      <w:pPr>
        <w:ind w:left="1440" w:hanging="360"/>
      </w:pPr>
    </w:lvl>
    <w:lvl w:ilvl="2" w:tplc="1DF83A64" w:tentative="1">
      <w:start w:val="1"/>
      <w:numFmt w:val="lowerRoman"/>
      <w:lvlText w:val="%3."/>
      <w:lvlJc w:val="right"/>
      <w:pPr>
        <w:ind w:left="2160" w:hanging="180"/>
      </w:pPr>
    </w:lvl>
    <w:lvl w:ilvl="3" w:tplc="98766FAE" w:tentative="1">
      <w:start w:val="1"/>
      <w:numFmt w:val="decimal"/>
      <w:lvlText w:val="%4."/>
      <w:lvlJc w:val="left"/>
      <w:pPr>
        <w:ind w:left="2880" w:hanging="360"/>
      </w:pPr>
    </w:lvl>
    <w:lvl w:ilvl="4" w:tplc="D1BE1C82" w:tentative="1">
      <w:start w:val="1"/>
      <w:numFmt w:val="lowerLetter"/>
      <w:lvlText w:val="%5."/>
      <w:lvlJc w:val="left"/>
      <w:pPr>
        <w:ind w:left="3600" w:hanging="360"/>
      </w:pPr>
    </w:lvl>
    <w:lvl w:ilvl="5" w:tplc="E848A51C" w:tentative="1">
      <w:start w:val="1"/>
      <w:numFmt w:val="lowerRoman"/>
      <w:lvlText w:val="%6."/>
      <w:lvlJc w:val="right"/>
      <w:pPr>
        <w:ind w:left="4320" w:hanging="180"/>
      </w:pPr>
    </w:lvl>
    <w:lvl w:ilvl="6" w:tplc="A0823F1C" w:tentative="1">
      <w:start w:val="1"/>
      <w:numFmt w:val="decimal"/>
      <w:lvlText w:val="%7."/>
      <w:lvlJc w:val="left"/>
      <w:pPr>
        <w:ind w:left="5040" w:hanging="360"/>
      </w:pPr>
    </w:lvl>
    <w:lvl w:ilvl="7" w:tplc="73027C4A" w:tentative="1">
      <w:start w:val="1"/>
      <w:numFmt w:val="lowerLetter"/>
      <w:lvlText w:val="%8."/>
      <w:lvlJc w:val="left"/>
      <w:pPr>
        <w:ind w:left="5760" w:hanging="360"/>
      </w:pPr>
    </w:lvl>
    <w:lvl w:ilvl="8" w:tplc="978A28DC" w:tentative="1">
      <w:start w:val="1"/>
      <w:numFmt w:val="lowerRoman"/>
      <w:lvlText w:val="%9."/>
      <w:lvlJc w:val="right"/>
      <w:pPr>
        <w:ind w:left="6480" w:hanging="180"/>
      </w:pPr>
    </w:lvl>
  </w:abstractNum>
  <w:abstractNum w:abstractNumId="19" w15:restartNumberingAfterBreak="0">
    <w:nsid w:val="62F4686C"/>
    <w:multiLevelType w:val="hybridMultilevel"/>
    <w:tmpl w:val="9174ABF8"/>
    <w:lvl w:ilvl="0" w:tplc="049645BA">
      <w:start w:val="1"/>
      <w:numFmt w:val="bullet"/>
      <w:lvlText w:val="o"/>
      <w:lvlJc w:val="left"/>
      <w:pPr>
        <w:ind w:left="1160" w:hanging="360"/>
      </w:pPr>
      <w:rPr>
        <w:rFonts w:ascii="Courier New" w:eastAsia="Courier New" w:hAnsi="Courier New" w:cs="Courier New" w:hint="default"/>
        <w:w w:val="102"/>
        <w:sz w:val="21"/>
        <w:szCs w:val="21"/>
      </w:rPr>
    </w:lvl>
    <w:lvl w:ilvl="1" w:tplc="3E48C09A">
      <w:start w:val="1"/>
      <w:numFmt w:val="bullet"/>
      <w:lvlText w:val="▪"/>
      <w:lvlJc w:val="left"/>
      <w:pPr>
        <w:ind w:left="1880" w:hanging="360"/>
      </w:pPr>
      <w:rPr>
        <w:rFonts w:ascii="Arial" w:eastAsia="Arial" w:hAnsi="Arial" w:cs="Arial" w:hint="default"/>
        <w:w w:val="132"/>
        <w:sz w:val="21"/>
        <w:szCs w:val="21"/>
      </w:rPr>
    </w:lvl>
    <w:lvl w:ilvl="2" w:tplc="64C0903E">
      <w:start w:val="1"/>
      <w:numFmt w:val="bullet"/>
      <w:lvlText w:val="•"/>
      <w:lvlJc w:val="left"/>
      <w:pPr>
        <w:ind w:left="2693" w:hanging="360"/>
      </w:pPr>
      <w:rPr>
        <w:rFonts w:hint="default"/>
      </w:rPr>
    </w:lvl>
    <w:lvl w:ilvl="3" w:tplc="1C16FBB6">
      <w:start w:val="1"/>
      <w:numFmt w:val="bullet"/>
      <w:lvlText w:val="•"/>
      <w:lvlJc w:val="left"/>
      <w:pPr>
        <w:ind w:left="3506" w:hanging="360"/>
      </w:pPr>
      <w:rPr>
        <w:rFonts w:hint="default"/>
      </w:rPr>
    </w:lvl>
    <w:lvl w:ilvl="4" w:tplc="395E5998">
      <w:start w:val="1"/>
      <w:numFmt w:val="bullet"/>
      <w:lvlText w:val="•"/>
      <w:lvlJc w:val="left"/>
      <w:pPr>
        <w:ind w:left="4320" w:hanging="360"/>
      </w:pPr>
      <w:rPr>
        <w:rFonts w:hint="default"/>
      </w:rPr>
    </w:lvl>
    <w:lvl w:ilvl="5" w:tplc="B3762EE8">
      <w:start w:val="1"/>
      <w:numFmt w:val="bullet"/>
      <w:lvlText w:val="•"/>
      <w:lvlJc w:val="left"/>
      <w:pPr>
        <w:ind w:left="5133" w:hanging="360"/>
      </w:pPr>
      <w:rPr>
        <w:rFonts w:hint="default"/>
      </w:rPr>
    </w:lvl>
    <w:lvl w:ilvl="6" w:tplc="E68E9706">
      <w:start w:val="1"/>
      <w:numFmt w:val="bullet"/>
      <w:lvlText w:val="•"/>
      <w:lvlJc w:val="left"/>
      <w:pPr>
        <w:ind w:left="5946" w:hanging="360"/>
      </w:pPr>
      <w:rPr>
        <w:rFonts w:hint="default"/>
      </w:rPr>
    </w:lvl>
    <w:lvl w:ilvl="7" w:tplc="34CCDA74">
      <w:start w:val="1"/>
      <w:numFmt w:val="bullet"/>
      <w:lvlText w:val="•"/>
      <w:lvlJc w:val="left"/>
      <w:pPr>
        <w:ind w:left="6760" w:hanging="360"/>
      </w:pPr>
      <w:rPr>
        <w:rFonts w:hint="default"/>
      </w:rPr>
    </w:lvl>
    <w:lvl w:ilvl="8" w:tplc="1D849644">
      <w:start w:val="1"/>
      <w:numFmt w:val="bullet"/>
      <w:lvlText w:val="•"/>
      <w:lvlJc w:val="left"/>
      <w:pPr>
        <w:ind w:left="7573" w:hanging="360"/>
      </w:pPr>
      <w:rPr>
        <w:rFonts w:hint="default"/>
      </w:rPr>
    </w:lvl>
  </w:abstractNum>
  <w:abstractNum w:abstractNumId="20" w15:restartNumberingAfterBreak="0">
    <w:nsid w:val="67CD72CF"/>
    <w:multiLevelType w:val="hybridMultilevel"/>
    <w:tmpl w:val="65C4868A"/>
    <w:lvl w:ilvl="0" w:tplc="A3BAB15C">
      <w:start w:val="1"/>
      <w:numFmt w:val="decimal"/>
      <w:lvlText w:val="%1."/>
      <w:lvlJc w:val="left"/>
      <w:pPr>
        <w:ind w:left="720" w:hanging="360"/>
      </w:pPr>
    </w:lvl>
    <w:lvl w:ilvl="1" w:tplc="9D14852E" w:tentative="1">
      <w:start w:val="1"/>
      <w:numFmt w:val="lowerLetter"/>
      <w:lvlText w:val="%2."/>
      <w:lvlJc w:val="left"/>
      <w:pPr>
        <w:ind w:left="1440" w:hanging="360"/>
      </w:pPr>
    </w:lvl>
    <w:lvl w:ilvl="2" w:tplc="9E3877EA" w:tentative="1">
      <w:start w:val="1"/>
      <w:numFmt w:val="lowerRoman"/>
      <w:lvlText w:val="%3."/>
      <w:lvlJc w:val="right"/>
      <w:pPr>
        <w:ind w:left="2160" w:hanging="180"/>
      </w:pPr>
    </w:lvl>
    <w:lvl w:ilvl="3" w:tplc="C9568526" w:tentative="1">
      <w:start w:val="1"/>
      <w:numFmt w:val="decimal"/>
      <w:lvlText w:val="%4."/>
      <w:lvlJc w:val="left"/>
      <w:pPr>
        <w:ind w:left="2880" w:hanging="360"/>
      </w:pPr>
    </w:lvl>
    <w:lvl w:ilvl="4" w:tplc="9AC87070" w:tentative="1">
      <w:start w:val="1"/>
      <w:numFmt w:val="lowerLetter"/>
      <w:lvlText w:val="%5."/>
      <w:lvlJc w:val="left"/>
      <w:pPr>
        <w:ind w:left="3600" w:hanging="360"/>
      </w:pPr>
    </w:lvl>
    <w:lvl w:ilvl="5" w:tplc="09020D6A" w:tentative="1">
      <w:start w:val="1"/>
      <w:numFmt w:val="lowerRoman"/>
      <w:lvlText w:val="%6."/>
      <w:lvlJc w:val="right"/>
      <w:pPr>
        <w:ind w:left="4320" w:hanging="180"/>
      </w:pPr>
    </w:lvl>
    <w:lvl w:ilvl="6" w:tplc="01D48536" w:tentative="1">
      <w:start w:val="1"/>
      <w:numFmt w:val="decimal"/>
      <w:lvlText w:val="%7."/>
      <w:lvlJc w:val="left"/>
      <w:pPr>
        <w:ind w:left="5040" w:hanging="360"/>
      </w:pPr>
    </w:lvl>
    <w:lvl w:ilvl="7" w:tplc="E2402C4C" w:tentative="1">
      <w:start w:val="1"/>
      <w:numFmt w:val="lowerLetter"/>
      <w:lvlText w:val="%8."/>
      <w:lvlJc w:val="left"/>
      <w:pPr>
        <w:ind w:left="5760" w:hanging="360"/>
      </w:pPr>
    </w:lvl>
    <w:lvl w:ilvl="8" w:tplc="BA64FE44" w:tentative="1">
      <w:start w:val="1"/>
      <w:numFmt w:val="lowerRoman"/>
      <w:lvlText w:val="%9."/>
      <w:lvlJc w:val="right"/>
      <w:pPr>
        <w:ind w:left="6480" w:hanging="180"/>
      </w:pPr>
    </w:lvl>
  </w:abstractNum>
  <w:abstractNum w:abstractNumId="21" w15:restartNumberingAfterBreak="0">
    <w:nsid w:val="6C873C41"/>
    <w:multiLevelType w:val="hybridMultilevel"/>
    <w:tmpl w:val="4CD611C6"/>
    <w:lvl w:ilvl="0" w:tplc="B20C1F60">
      <w:start w:val="1"/>
      <w:numFmt w:val="decimal"/>
      <w:lvlText w:val="%1."/>
      <w:lvlJc w:val="left"/>
      <w:pPr>
        <w:ind w:left="720" w:hanging="360"/>
      </w:pPr>
    </w:lvl>
    <w:lvl w:ilvl="1" w:tplc="F2B23AFA" w:tentative="1">
      <w:start w:val="1"/>
      <w:numFmt w:val="lowerLetter"/>
      <w:lvlText w:val="%2."/>
      <w:lvlJc w:val="left"/>
      <w:pPr>
        <w:ind w:left="1440" w:hanging="360"/>
      </w:pPr>
    </w:lvl>
    <w:lvl w:ilvl="2" w:tplc="EA323E56" w:tentative="1">
      <w:start w:val="1"/>
      <w:numFmt w:val="lowerRoman"/>
      <w:lvlText w:val="%3."/>
      <w:lvlJc w:val="right"/>
      <w:pPr>
        <w:ind w:left="2160" w:hanging="180"/>
      </w:pPr>
    </w:lvl>
    <w:lvl w:ilvl="3" w:tplc="C6C27EBE" w:tentative="1">
      <w:start w:val="1"/>
      <w:numFmt w:val="decimal"/>
      <w:lvlText w:val="%4."/>
      <w:lvlJc w:val="left"/>
      <w:pPr>
        <w:ind w:left="2880" w:hanging="360"/>
      </w:pPr>
    </w:lvl>
    <w:lvl w:ilvl="4" w:tplc="DC2865C6" w:tentative="1">
      <w:start w:val="1"/>
      <w:numFmt w:val="lowerLetter"/>
      <w:lvlText w:val="%5."/>
      <w:lvlJc w:val="left"/>
      <w:pPr>
        <w:ind w:left="3600" w:hanging="360"/>
      </w:pPr>
    </w:lvl>
    <w:lvl w:ilvl="5" w:tplc="FCFCFC3A" w:tentative="1">
      <w:start w:val="1"/>
      <w:numFmt w:val="lowerRoman"/>
      <w:lvlText w:val="%6."/>
      <w:lvlJc w:val="right"/>
      <w:pPr>
        <w:ind w:left="4320" w:hanging="180"/>
      </w:pPr>
    </w:lvl>
    <w:lvl w:ilvl="6" w:tplc="E60010B2" w:tentative="1">
      <w:start w:val="1"/>
      <w:numFmt w:val="decimal"/>
      <w:lvlText w:val="%7."/>
      <w:lvlJc w:val="left"/>
      <w:pPr>
        <w:ind w:left="5040" w:hanging="360"/>
      </w:pPr>
    </w:lvl>
    <w:lvl w:ilvl="7" w:tplc="C2F247B6" w:tentative="1">
      <w:start w:val="1"/>
      <w:numFmt w:val="lowerLetter"/>
      <w:lvlText w:val="%8."/>
      <w:lvlJc w:val="left"/>
      <w:pPr>
        <w:ind w:left="5760" w:hanging="360"/>
      </w:pPr>
    </w:lvl>
    <w:lvl w:ilvl="8" w:tplc="A2CACF76" w:tentative="1">
      <w:start w:val="1"/>
      <w:numFmt w:val="lowerRoman"/>
      <w:lvlText w:val="%9."/>
      <w:lvlJc w:val="right"/>
      <w:pPr>
        <w:ind w:left="6480" w:hanging="180"/>
      </w:pPr>
    </w:lvl>
  </w:abstractNum>
  <w:abstractNum w:abstractNumId="22" w15:restartNumberingAfterBreak="0">
    <w:nsid w:val="6E295FCD"/>
    <w:multiLevelType w:val="multilevel"/>
    <w:tmpl w:val="3F8C48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1C5CD2"/>
    <w:multiLevelType w:val="hybridMultilevel"/>
    <w:tmpl w:val="6988F662"/>
    <w:lvl w:ilvl="0" w:tplc="DF00BE4A">
      <w:start w:val="1"/>
      <w:numFmt w:val="bullet"/>
      <w:lvlText w:val=""/>
      <w:lvlJc w:val="left"/>
      <w:pPr>
        <w:ind w:left="720" w:hanging="360"/>
      </w:pPr>
      <w:rPr>
        <w:rFonts w:ascii="Symbol" w:hAnsi="Symbol" w:hint="default"/>
      </w:rPr>
    </w:lvl>
    <w:lvl w:ilvl="1" w:tplc="AF62E376">
      <w:start w:val="1"/>
      <w:numFmt w:val="bullet"/>
      <w:lvlText w:val="o"/>
      <w:lvlJc w:val="left"/>
      <w:pPr>
        <w:ind w:left="1440" w:hanging="360"/>
      </w:pPr>
      <w:rPr>
        <w:rFonts w:ascii="Courier New" w:hAnsi="Courier New" w:hint="default"/>
      </w:rPr>
    </w:lvl>
    <w:lvl w:ilvl="2" w:tplc="C4A6C984">
      <w:start w:val="1"/>
      <w:numFmt w:val="bullet"/>
      <w:lvlText w:val=""/>
      <w:lvlJc w:val="left"/>
      <w:pPr>
        <w:ind w:left="2160" w:hanging="360"/>
      </w:pPr>
      <w:rPr>
        <w:rFonts w:ascii="Wingdings" w:hAnsi="Wingdings" w:hint="default"/>
      </w:rPr>
    </w:lvl>
    <w:lvl w:ilvl="3" w:tplc="6DE0AE6C" w:tentative="1">
      <w:start w:val="1"/>
      <w:numFmt w:val="bullet"/>
      <w:lvlText w:val=""/>
      <w:lvlJc w:val="left"/>
      <w:pPr>
        <w:ind w:left="2880" w:hanging="360"/>
      </w:pPr>
      <w:rPr>
        <w:rFonts w:ascii="Symbol" w:hAnsi="Symbol" w:hint="default"/>
      </w:rPr>
    </w:lvl>
    <w:lvl w:ilvl="4" w:tplc="D110076A" w:tentative="1">
      <w:start w:val="1"/>
      <w:numFmt w:val="bullet"/>
      <w:lvlText w:val="o"/>
      <w:lvlJc w:val="left"/>
      <w:pPr>
        <w:ind w:left="3600" w:hanging="360"/>
      </w:pPr>
      <w:rPr>
        <w:rFonts w:ascii="Courier New" w:hAnsi="Courier New" w:hint="default"/>
      </w:rPr>
    </w:lvl>
    <w:lvl w:ilvl="5" w:tplc="B4AA6D14" w:tentative="1">
      <w:start w:val="1"/>
      <w:numFmt w:val="bullet"/>
      <w:lvlText w:val=""/>
      <w:lvlJc w:val="left"/>
      <w:pPr>
        <w:ind w:left="4320" w:hanging="360"/>
      </w:pPr>
      <w:rPr>
        <w:rFonts w:ascii="Wingdings" w:hAnsi="Wingdings" w:hint="default"/>
      </w:rPr>
    </w:lvl>
    <w:lvl w:ilvl="6" w:tplc="FEEC58B8" w:tentative="1">
      <w:start w:val="1"/>
      <w:numFmt w:val="bullet"/>
      <w:lvlText w:val=""/>
      <w:lvlJc w:val="left"/>
      <w:pPr>
        <w:ind w:left="5040" w:hanging="360"/>
      </w:pPr>
      <w:rPr>
        <w:rFonts w:ascii="Symbol" w:hAnsi="Symbol" w:hint="default"/>
      </w:rPr>
    </w:lvl>
    <w:lvl w:ilvl="7" w:tplc="266AF53A" w:tentative="1">
      <w:start w:val="1"/>
      <w:numFmt w:val="bullet"/>
      <w:lvlText w:val="o"/>
      <w:lvlJc w:val="left"/>
      <w:pPr>
        <w:ind w:left="5760" w:hanging="360"/>
      </w:pPr>
      <w:rPr>
        <w:rFonts w:ascii="Courier New" w:hAnsi="Courier New" w:hint="default"/>
      </w:rPr>
    </w:lvl>
    <w:lvl w:ilvl="8" w:tplc="4C6C4606" w:tentative="1">
      <w:start w:val="1"/>
      <w:numFmt w:val="bullet"/>
      <w:lvlText w:val=""/>
      <w:lvlJc w:val="left"/>
      <w:pPr>
        <w:ind w:left="6480" w:hanging="360"/>
      </w:pPr>
      <w:rPr>
        <w:rFonts w:ascii="Wingdings" w:hAnsi="Wingdings" w:hint="default"/>
      </w:rPr>
    </w:lvl>
  </w:abstractNum>
  <w:abstractNum w:abstractNumId="24" w15:restartNumberingAfterBreak="0">
    <w:nsid w:val="73473413"/>
    <w:multiLevelType w:val="multilevel"/>
    <w:tmpl w:val="D63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14"/>
  </w:num>
  <w:num w:numId="5">
    <w:abstractNumId w:val="24"/>
  </w:num>
  <w:num w:numId="6">
    <w:abstractNumId w:val="17"/>
  </w:num>
  <w:num w:numId="7">
    <w:abstractNumId w:val="15"/>
  </w:num>
  <w:num w:numId="8">
    <w:abstractNumId w:val="19"/>
  </w:num>
  <w:num w:numId="9">
    <w:abstractNumId w:val="4"/>
  </w:num>
  <w:num w:numId="10">
    <w:abstractNumId w:val="3"/>
  </w:num>
  <w:num w:numId="11">
    <w:abstractNumId w:val="18"/>
  </w:num>
  <w:num w:numId="12">
    <w:abstractNumId w:val="0"/>
  </w:num>
  <w:num w:numId="13">
    <w:abstractNumId w:val="12"/>
  </w:num>
  <w:num w:numId="14">
    <w:abstractNumId w:val="16"/>
  </w:num>
  <w:num w:numId="15">
    <w:abstractNumId w:val="1"/>
  </w:num>
  <w:num w:numId="16">
    <w:abstractNumId w:val="2"/>
  </w:num>
  <w:num w:numId="17">
    <w:abstractNumId w:val="9"/>
  </w:num>
  <w:num w:numId="18">
    <w:abstractNumId w:val="23"/>
  </w:num>
  <w:num w:numId="19">
    <w:abstractNumId w:val="8"/>
  </w:num>
  <w:num w:numId="20">
    <w:abstractNumId w:val="22"/>
  </w:num>
  <w:num w:numId="21">
    <w:abstractNumId w:val="20"/>
  </w:num>
  <w:num w:numId="22">
    <w:abstractNumId w:val="21"/>
  </w:num>
  <w:num w:numId="23">
    <w:abstractNumId w:val="6"/>
  </w:num>
  <w:num w:numId="24">
    <w:abstractNumId w:val="13"/>
  </w:num>
  <w:num w:numId="25">
    <w:abstractNumId w:val="11"/>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C4"/>
    <w:rsid w:val="000058E6"/>
    <w:rsid w:val="000362DE"/>
    <w:rsid w:val="00166F9C"/>
    <w:rsid w:val="00247489"/>
    <w:rsid w:val="00275CA0"/>
    <w:rsid w:val="003142F5"/>
    <w:rsid w:val="003E1A19"/>
    <w:rsid w:val="00421A40"/>
    <w:rsid w:val="004276C4"/>
    <w:rsid w:val="0063640D"/>
    <w:rsid w:val="006B59B8"/>
    <w:rsid w:val="006C1CF9"/>
    <w:rsid w:val="006D0554"/>
    <w:rsid w:val="007727B9"/>
    <w:rsid w:val="00860AC7"/>
    <w:rsid w:val="008A0E8A"/>
    <w:rsid w:val="008D590E"/>
    <w:rsid w:val="008E5A3C"/>
    <w:rsid w:val="00953A2B"/>
    <w:rsid w:val="009F1BC0"/>
    <w:rsid w:val="00B96419"/>
    <w:rsid w:val="00BE3612"/>
    <w:rsid w:val="00C853B6"/>
    <w:rsid w:val="00C90126"/>
    <w:rsid w:val="00CA4F14"/>
    <w:rsid w:val="00CB6D97"/>
    <w:rsid w:val="00D92C5B"/>
    <w:rsid w:val="00E96CDB"/>
    <w:rsid w:val="00EC0808"/>
    <w:rsid w:val="00EE1974"/>
    <w:rsid w:val="00EF7F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BC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11"/>
    <w:rPr>
      <w:rFonts w:ascii="Optima" w:hAnsi="Optima"/>
      <w:sz w:val="22"/>
      <w:lang w:val="fr-CA"/>
    </w:rPr>
  </w:style>
  <w:style w:type="paragraph" w:styleId="Heading1">
    <w:name w:val="heading 1"/>
    <w:basedOn w:val="Normal"/>
    <w:next w:val="Normal"/>
    <w:link w:val="Heading1Char"/>
    <w:uiPriority w:val="9"/>
    <w:qFormat/>
    <w:rsid w:val="0069102B"/>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10765E"/>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0251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EF"/>
    <w:pPr>
      <w:ind w:left="720"/>
      <w:contextualSpacing/>
    </w:pPr>
  </w:style>
  <w:style w:type="character" w:styleId="Hyperlink">
    <w:name w:val="Hyperlink"/>
    <w:basedOn w:val="DefaultParagraphFont"/>
    <w:uiPriority w:val="99"/>
    <w:unhideWhenUsed/>
    <w:rsid w:val="005D7C78"/>
    <w:rPr>
      <w:color w:val="0000FF" w:themeColor="hyperlink"/>
      <w:u w:val="single"/>
    </w:rPr>
  </w:style>
  <w:style w:type="table" w:styleId="TableGrid">
    <w:name w:val="Table Grid"/>
    <w:basedOn w:val="TableNormal"/>
    <w:uiPriority w:val="39"/>
    <w:rsid w:val="00A9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85A"/>
    <w:pPr>
      <w:widowControl w:val="0"/>
      <w:autoSpaceDE w:val="0"/>
      <w:autoSpaceDN w:val="0"/>
      <w:adjustRightInd w:val="0"/>
    </w:pPr>
    <w:rPr>
      <w:rFonts w:ascii="Calibri" w:eastAsiaTheme="minorHAnsi" w:hAnsi="Calibri" w:cs="Calibri"/>
      <w:color w:val="000000"/>
    </w:rPr>
  </w:style>
  <w:style w:type="paragraph" w:styleId="Footer">
    <w:name w:val="footer"/>
    <w:basedOn w:val="Normal"/>
    <w:link w:val="FooterChar"/>
    <w:uiPriority w:val="99"/>
    <w:unhideWhenUsed/>
    <w:rsid w:val="007A5E8D"/>
    <w:pPr>
      <w:tabs>
        <w:tab w:val="center" w:pos="4320"/>
        <w:tab w:val="right" w:pos="8640"/>
      </w:tabs>
    </w:pPr>
  </w:style>
  <w:style w:type="character" w:customStyle="1" w:styleId="FooterChar">
    <w:name w:val="Footer Char"/>
    <w:basedOn w:val="DefaultParagraphFont"/>
    <w:link w:val="Footer"/>
    <w:uiPriority w:val="99"/>
    <w:rsid w:val="007A5E8D"/>
  </w:style>
  <w:style w:type="character" w:styleId="PageNumber">
    <w:name w:val="page number"/>
    <w:basedOn w:val="DefaultParagraphFont"/>
    <w:uiPriority w:val="99"/>
    <w:semiHidden/>
    <w:unhideWhenUsed/>
    <w:rsid w:val="007A5E8D"/>
  </w:style>
  <w:style w:type="paragraph" w:styleId="Header">
    <w:name w:val="header"/>
    <w:basedOn w:val="Normal"/>
    <w:link w:val="HeaderChar"/>
    <w:uiPriority w:val="99"/>
    <w:unhideWhenUsed/>
    <w:rsid w:val="001E19CC"/>
    <w:pPr>
      <w:tabs>
        <w:tab w:val="center" w:pos="4320"/>
        <w:tab w:val="right" w:pos="8640"/>
      </w:tabs>
    </w:pPr>
  </w:style>
  <w:style w:type="character" w:customStyle="1" w:styleId="HeaderChar">
    <w:name w:val="Header Char"/>
    <w:basedOn w:val="DefaultParagraphFont"/>
    <w:link w:val="Header"/>
    <w:uiPriority w:val="99"/>
    <w:rsid w:val="001E19CC"/>
  </w:style>
  <w:style w:type="character" w:customStyle="1" w:styleId="Heading1Char">
    <w:name w:val="Heading 1 Char"/>
    <w:basedOn w:val="DefaultParagraphFont"/>
    <w:link w:val="Heading1"/>
    <w:uiPriority w:val="9"/>
    <w:rsid w:val="0069102B"/>
    <w:rPr>
      <w:rFonts w:ascii="Optima" w:eastAsiaTheme="majorEastAsia" w:hAnsi="Optima" w:cstheme="majorBidi"/>
      <w:color w:val="000000" w:themeColor="text1"/>
      <w:sz w:val="32"/>
      <w:szCs w:val="32"/>
    </w:rPr>
  </w:style>
  <w:style w:type="character" w:customStyle="1" w:styleId="Heading2Char">
    <w:name w:val="Heading 2 Char"/>
    <w:basedOn w:val="DefaultParagraphFont"/>
    <w:link w:val="Heading2"/>
    <w:uiPriority w:val="9"/>
    <w:rsid w:val="0010765E"/>
    <w:rPr>
      <w:rFonts w:ascii="Optima" w:eastAsiaTheme="majorEastAsia" w:hAnsi="Optima" w:cstheme="majorBidi"/>
      <w:b/>
      <w:color w:val="000000" w:themeColor="text1"/>
      <w:sz w:val="22"/>
      <w:szCs w:val="26"/>
    </w:rPr>
  </w:style>
  <w:style w:type="character" w:customStyle="1" w:styleId="Heading3Char">
    <w:name w:val="Heading 3 Char"/>
    <w:basedOn w:val="DefaultParagraphFont"/>
    <w:link w:val="Heading3"/>
    <w:uiPriority w:val="9"/>
    <w:rsid w:val="0080251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13EAD"/>
    <w:rPr>
      <w:sz w:val="16"/>
      <w:szCs w:val="16"/>
    </w:rPr>
  </w:style>
  <w:style w:type="paragraph" w:styleId="CommentText">
    <w:name w:val="annotation text"/>
    <w:basedOn w:val="Normal"/>
    <w:link w:val="CommentTextChar"/>
    <w:uiPriority w:val="99"/>
    <w:semiHidden/>
    <w:unhideWhenUsed/>
    <w:rsid w:val="00E13EAD"/>
    <w:rPr>
      <w:sz w:val="20"/>
      <w:szCs w:val="20"/>
    </w:rPr>
  </w:style>
  <w:style w:type="character" w:customStyle="1" w:styleId="CommentTextChar">
    <w:name w:val="Comment Text Char"/>
    <w:basedOn w:val="DefaultParagraphFont"/>
    <w:link w:val="CommentText"/>
    <w:uiPriority w:val="99"/>
    <w:semiHidden/>
    <w:rsid w:val="00E13EAD"/>
    <w:rPr>
      <w:rFonts w:ascii="Optima" w:hAnsi="Optima"/>
      <w:sz w:val="20"/>
      <w:szCs w:val="20"/>
    </w:rPr>
  </w:style>
  <w:style w:type="paragraph" w:styleId="CommentSubject">
    <w:name w:val="annotation subject"/>
    <w:basedOn w:val="CommentText"/>
    <w:next w:val="CommentText"/>
    <w:link w:val="CommentSubjectChar"/>
    <w:uiPriority w:val="99"/>
    <w:semiHidden/>
    <w:unhideWhenUsed/>
    <w:rsid w:val="00E13EAD"/>
    <w:rPr>
      <w:b/>
      <w:bCs/>
    </w:rPr>
  </w:style>
  <w:style w:type="character" w:customStyle="1" w:styleId="CommentSubjectChar">
    <w:name w:val="Comment Subject Char"/>
    <w:basedOn w:val="CommentTextChar"/>
    <w:link w:val="CommentSubject"/>
    <w:uiPriority w:val="99"/>
    <w:semiHidden/>
    <w:rsid w:val="00E13EAD"/>
    <w:rPr>
      <w:rFonts w:ascii="Optima" w:hAnsi="Optima"/>
      <w:b/>
      <w:bCs/>
      <w:sz w:val="20"/>
      <w:szCs w:val="20"/>
    </w:rPr>
  </w:style>
  <w:style w:type="paragraph" w:styleId="BalloonText">
    <w:name w:val="Balloon Text"/>
    <w:basedOn w:val="Normal"/>
    <w:link w:val="BalloonTextChar"/>
    <w:uiPriority w:val="99"/>
    <w:semiHidden/>
    <w:unhideWhenUsed/>
    <w:rsid w:val="00E13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3EAD"/>
    <w:rPr>
      <w:rFonts w:ascii="Times New Roman" w:hAnsi="Times New Roman" w:cs="Times New Roman"/>
      <w:sz w:val="18"/>
      <w:szCs w:val="18"/>
    </w:rPr>
  </w:style>
  <w:style w:type="character" w:customStyle="1" w:styleId="Mentionnonrsolue1">
    <w:name w:val="Mention non résolue1"/>
    <w:basedOn w:val="DefaultParagraphFont"/>
    <w:uiPriority w:val="99"/>
    <w:rsid w:val="000028F5"/>
    <w:rPr>
      <w:color w:val="605E5C"/>
      <w:shd w:val="clear" w:color="auto" w:fill="E1DFDD"/>
    </w:rPr>
  </w:style>
  <w:style w:type="paragraph" w:styleId="TOC1">
    <w:name w:val="toc 1"/>
    <w:basedOn w:val="Normal"/>
    <w:next w:val="Normal"/>
    <w:autoRedefine/>
    <w:uiPriority w:val="39"/>
    <w:unhideWhenUsed/>
    <w:rsid w:val="00F372E6"/>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372E6"/>
    <w:pPr>
      <w:ind w:left="220"/>
    </w:pPr>
    <w:rPr>
      <w:rFonts w:asciiTheme="minorHAnsi" w:hAnsiTheme="minorHAnsi"/>
      <w:smallCaps/>
      <w:sz w:val="20"/>
      <w:szCs w:val="20"/>
    </w:rPr>
  </w:style>
  <w:style w:type="paragraph" w:styleId="NoSpacing">
    <w:name w:val="No Spacing"/>
    <w:link w:val="NoSpacingChar"/>
    <w:uiPriority w:val="1"/>
    <w:qFormat/>
    <w:rsid w:val="00E83D2F"/>
    <w:rPr>
      <w:sz w:val="22"/>
      <w:szCs w:val="22"/>
      <w:lang w:eastAsia="zh-CN"/>
    </w:rPr>
  </w:style>
  <w:style w:type="character" w:customStyle="1" w:styleId="NoSpacingChar">
    <w:name w:val="No Spacing Char"/>
    <w:basedOn w:val="DefaultParagraphFont"/>
    <w:link w:val="NoSpacing"/>
    <w:uiPriority w:val="1"/>
    <w:rsid w:val="00E83D2F"/>
    <w:rPr>
      <w:sz w:val="22"/>
      <w:szCs w:val="22"/>
      <w:lang w:eastAsia="zh-CN"/>
    </w:rPr>
  </w:style>
  <w:style w:type="paragraph" w:styleId="TOC3">
    <w:name w:val="toc 3"/>
    <w:basedOn w:val="Normal"/>
    <w:next w:val="Normal"/>
    <w:autoRedefine/>
    <w:uiPriority w:val="39"/>
    <w:unhideWhenUsed/>
    <w:rsid w:val="00E83D2F"/>
    <w:pPr>
      <w:ind w:left="440"/>
    </w:pPr>
    <w:rPr>
      <w:rFonts w:asciiTheme="minorHAnsi" w:hAnsiTheme="minorHAnsi"/>
      <w:i/>
      <w:iCs/>
      <w:sz w:val="20"/>
      <w:szCs w:val="20"/>
    </w:rPr>
  </w:style>
  <w:style w:type="paragraph" w:styleId="TOC4">
    <w:name w:val="toc 4"/>
    <w:basedOn w:val="Normal"/>
    <w:next w:val="Normal"/>
    <w:autoRedefine/>
    <w:uiPriority w:val="39"/>
    <w:unhideWhenUsed/>
    <w:rsid w:val="00E83D2F"/>
    <w:pPr>
      <w:ind w:left="660"/>
    </w:pPr>
    <w:rPr>
      <w:rFonts w:asciiTheme="minorHAnsi" w:hAnsiTheme="minorHAnsi"/>
      <w:sz w:val="18"/>
      <w:szCs w:val="18"/>
    </w:rPr>
  </w:style>
  <w:style w:type="paragraph" w:styleId="TOC5">
    <w:name w:val="toc 5"/>
    <w:basedOn w:val="Normal"/>
    <w:next w:val="Normal"/>
    <w:autoRedefine/>
    <w:uiPriority w:val="39"/>
    <w:unhideWhenUsed/>
    <w:rsid w:val="00E83D2F"/>
    <w:pPr>
      <w:ind w:left="880"/>
    </w:pPr>
    <w:rPr>
      <w:rFonts w:asciiTheme="minorHAnsi" w:hAnsiTheme="minorHAnsi"/>
      <w:sz w:val="18"/>
      <w:szCs w:val="18"/>
    </w:rPr>
  </w:style>
  <w:style w:type="paragraph" w:styleId="TOC6">
    <w:name w:val="toc 6"/>
    <w:basedOn w:val="Normal"/>
    <w:next w:val="Normal"/>
    <w:autoRedefine/>
    <w:uiPriority w:val="39"/>
    <w:unhideWhenUsed/>
    <w:rsid w:val="00E83D2F"/>
    <w:pPr>
      <w:ind w:left="1100"/>
    </w:pPr>
    <w:rPr>
      <w:rFonts w:asciiTheme="minorHAnsi" w:hAnsiTheme="minorHAnsi"/>
      <w:sz w:val="18"/>
      <w:szCs w:val="18"/>
    </w:rPr>
  </w:style>
  <w:style w:type="paragraph" w:styleId="TOC7">
    <w:name w:val="toc 7"/>
    <w:basedOn w:val="Normal"/>
    <w:next w:val="Normal"/>
    <w:autoRedefine/>
    <w:uiPriority w:val="39"/>
    <w:unhideWhenUsed/>
    <w:rsid w:val="00E83D2F"/>
    <w:pPr>
      <w:ind w:left="1320"/>
    </w:pPr>
    <w:rPr>
      <w:rFonts w:asciiTheme="minorHAnsi" w:hAnsiTheme="minorHAnsi"/>
      <w:sz w:val="18"/>
      <w:szCs w:val="18"/>
    </w:rPr>
  </w:style>
  <w:style w:type="paragraph" w:styleId="TOC8">
    <w:name w:val="toc 8"/>
    <w:basedOn w:val="Normal"/>
    <w:next w:val="Normal"/>
    <w:autoRedefine/>
    <w:uiPriority w:val="39"/>
    <w:unhideWhenUsed/>
    <w:rsid w:val="00E83D2F"/>
    <w:pPr>
      <w:ind w:left="1540"/>
    </w:pPr>
    <w:rPr>
      <w:rFonts w:asciiTheme="minorHAnsi" w:hAnsiTheme="minorHAnsi"/>
      <w:sz w:val="18"/>
      <w:szCs w:val="18"/>
    </w:rPr>
  </w:style>
  <w:style w:type="paragraph" w:styleId="TOC9">
    <w:name w:val="toc 9"/>
    <w:basedOn w:val="Normal"/>
    <w:next w:val="Normal"/>
    <w:autoRedefine/>
    <w:uiPriority w:val="39"/>
    <w:unhideWhenUsed/>
    <w:rsid w:val="00E83D2F"/>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6B59B8"/>
    <w:rPr>
      <w:color w:val="800080" w:themeColor="followedHyperlink"/>
      <w:u w:val="single"/>
    </w:rPr>
  </w:style>
  <w:style w:type="paragraph" w:customStyle="1" w:styleId="msonormal0">
    <w:name w:val="msonormal"/>
    <w:basedOn w:val="Normal"/>
    <w:rsid w:val="006B59B8"/>
    <w:pPr>
      <w:spacing w:before="100" w:beforeAutospacing="1" w:after="100" w:afterAutospacing="1"/>
    </w:pPr>
    <w:rPr>
      <w:rFonts w:ascii="Times New Roman" w:eastAsia="Times New Roman" w:hAnsi="Times New Roman" w:cs="Times New Roman"/>
      <w:sz w:val="24"/>
      <w:lang w:eastAsia="fr-CA"/>
    </w:rPr>
  </w:style>
  <w:style w:type="character" w:styleId="UnresolvedMention">
    <w:name w:val="Unresolved Mention"/>
    <w:basedOn w:val="DefaultParagraphFont"/>
    <w:uiPriority w:val="99"/>
    <w:rsid w:val="008D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37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4BAF0BB20454088A07282F3D05530" ma:contentTypeVersion="15" ma:contentTypeDescription="Create a new document." ma:contentTypeScope="" ma:versionID="1f4905f8c921106993b9b8082b54a4c0">
  <xsd:schema xmlns:xsd="http://www.w3.org/2001/XMLSchema" xmlns:xs="http://www.w3.org/2001/XMLSchema" xmlns:p="http://schemas.microsoft.com/office/2006/metadata/properties" xmlns:ns2="addc3b08-9261-493a-9d8e-5a5caf73d483" xmlns:ns3="ecf38c56-3d65-49d4-9362-77ded1eee050" targetNamespace="http://schemas.microsoft.com/office/2006/metadata/properties" ma:root="true" ma:fieldsID="b436eab41f22d34ab15d57560b9b99ae" ns2:_="" ns3:_="">
    <xsd:import namespace="addc3b08-9261-493a-9d8e-5a5caf73d483"/>
    <xsd:import namespace="ecf38c56-3d65-49d4-9362-77ded1eee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3b08-9261-493a-9d8e-5a5caf73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f38c56-3d65-49d4-9362-77ded1eee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4c7aa4-62df-4c46-9d59-b5e11540255a}" ma:internalName="TaxCatchAll" ma:showField="CatchAllData" ma:web="ecf38c56-3d65-49d4-9362-77ded1eee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f38c56-3d65-49d4-9362-77ded1eee050" xsi:nil="true"/>
    <lcf76f155ced4ddcb4097134ff3c332f xmlns="addc3b08-9261-493a-9d8e-5a5caf73d4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7E4BCB-F9BC-4461-92A0-8670282CCAC3}"/>
</file>

<file path=customXml/itemProps2.xml><?xml version="1.0" encoding="utf-8"?>
<ds:datastoreItem xmlns:ds="http://schemas.openxmlformats.org/officeDocument/2006/customXml" ds:itemID="{8767263A-AD20-4624-8AEA-9A7A24EEEF09}"/>
</file>

<file path=customXml/itemProps3.xml><?xml version="1.0" encoding="utf-8"?>
<ds:datastoreItem xmlns:ds="http://schemas.openxmlformats.org/officeDocument/2006/customXml" ds:itemID="{D97CD698-386B-4308-A5C7-6279040BAB7B}"/>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SdBI</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sbdi events</dc:creator>
  <cp:lastModifiedBy>Natalie Kouri-Towe</cp:lastModifiedBy>
  <cp:revision>5</cp:revision>
  <cp:lastPrinted>2020-01-07T19:14:00Z</cp:lastPrinted>
  <dcterms:created xsi:type="dcterms:W3CDTF">2020-01-07T19:16:00Z</dcterms:created>
  <dcterms:modified xsi:type="dcterms:W3CDTF">2021-07-27T17:28:00Z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0x010100DE44BAF0BB20454088A07282F3D05530</vt:lpwstr>
  </property>
</Properties>
</file>