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174EE" w14:textId="77777777" w:rsidR="00AA5A80" w:rsidRPr="0052785D" w:rsidRDefault="00AA5A80" w:rsidP="00B23341">
      <w:pPr>
        <w:widowControl w:val="0"/>
        <w:autoSpaceDE w:val="0"/>
        <w:autoSpaceDN w:val="0"/>
        <w:adjustRightInd w:val="0"/>
        <w:jc w:val="center"/>
        <w:rPr>
          <w:b/>
          <w:sz w:val="36"/>
          <w:szCs w:val="22"/>
          <w:lang w:val="fr-CA"/>
        </w:rPr>
      </w:pPr>
    </w:p>
    <w:p w14:paraId="794F9CC2" w14:textId="77777777" w:rsidR="00AA5A80" w:rsidRPr="0052785D" w:rsidRDefault="00AA5A80" w:rsidP="00B23341">
      <w:pPr>
        <w:widowControl w:val="0"/>
        <w:autoSpaceDE w:val="0"/>
        <w:autoSpaceDN w:val="0"/>
        <w:adjustRightInd w:val="0"/>
        <w:jc w:val="center"/>
        <w:rPr>
          <w:b/>
          <w:sz w:val="36"/>
          <w:szCs w:val="22"/>
          <w:lang w:val="fr-CA"/>
        </w:rPr>
      </w:pPr>
    </w:p>
    <w:sdt>
      <w:sdtPr>
        <w:id w:val="585116471"/>
        <w:docPartObj>
          <w:docPartGallery w:val="Cover Pages"/>
          <w:docPartUnique/>
        </w:docPartObj>
      </w:sdtPr>
      <w:sdtEndPr>
        <w:rPr>
          <w:b/>
          <w:sz w:val="72"/>
          <w:szCs w:val="72"/>
          <w:lang w:val="fr-CA"/>
        </w:rPr>
      </w:sdtEndPr>
      <w:sdtContent>
        <w:p w14:paraId="2D79AB2F" w14:textId="61C8B7B6" w:rsidR="003B587D" w:rsidRDefault="003B587D" w:rsidP="003B587D">
          <w:r>
            <w:rPr>
              <w:noProof/>
            </w:rPr>
            <mc:AlternateContent>
              <mc:Choice Requires="wps">
                <w:drawing>
                  <wp:anchor distT="0" distB="0" distL="114300" distR="114300" simplePos="0" relativeHeight="251659264" behindDoc="0" locked="0" layoutInCell="1" allowOverlap="1" wp14:anchorId="55E4B0DB" wp14:editId="2B48883F">
                    <wp:simplePos x="0" y="0"/>
                    <wp:positionH relativeFrom="page">
                      <wp:posOffset>1175657</wp:posOffset>
                    </wp:positionH>
                    <wp:positionV relativeFrom="page">
                      <wp:posOffset>1635579</wp:posOffset>
                    </wp:positionV>
                    <wp:extent cx="5999480" cy="5276850"/>
                    <wp:effectExtent l="0" t="0" r="7620" b="0"/>
                    <wp:wrapNone/>
                    <wp:docPr id="38" name="Text Box 38" title="Title and subtitle"/>
                    <wp:cNvGraphicFramePr/>
                    <a:graphic xmlns:a="http://schemas.openxmlformats.org/drawingml/2006/main">
                      <a:graphicData uri="http://schemas.microsoft.com/office/word/2010/wordprocessingShape">
                        <wps:wsp>
                          <wps:cNvSpPr txBox="1"/>
                          <wps:spPr>
                            <a:xfrm>
                              <a:off x="0" y="0"/>
                              <a:ext cx="5999480" cy="5276850"/>
                            </a:xfrm>
                            <a:prstGeom prst="rect">
                              <a:avLst/>
                            </a:prstGeom>
                            <a:noFill/>
                            <a:ln w="6350">
                              <a:noFill/>
                            </a:ln>
                          </wps:spPr>
                          <wps:txbx>
                            <w:txbxContent>
                              <w:p w14:paraId="1161270E" w14:textId="77777777" w:rsidR="00981868" w:rsidRPr="0050477E" w:rsidRDefault="00981868" w:rsidP="003B587D">
                                <w:pPr>
                                  <w:widowControl w:val="0"/>
                                  <w:autoSpaceDE w:val="0"/>
                                  <w:autoSpaceDN w:val="0"/>
                                  <w:adjustRightInd w:val="0"/>
                                  <w:ind w:left="-1701"/>
                                  <w:rPr>
                                    <w:b/>
                                    <w:sz w:val="72"/>
                                    <w:szCs w:val="72"/>
                                    <w:lang w:val="en-CA"/>
                                  </w:rPr>
                                </w:pPr>
                                <w:r w:rsidRPr="0050477E">
                                  <w:rPr>
                                    <w:b/>
                                    <w:sz w:val="72"/>
                                    <w:szCs w:val="72"/>
                                    <w:lang w:val="en-CA"/>
                                  </w:rPr>
                                  <w:t xml:space="preserve">Undergraduate Practicum Guidelines and Forms </w:t>
                                </w:r>
                              </w:p>
                              <w:p w14:paraId="57240772" w14:textId="77777777" w:rsidR="00981868" w:rsidRPr="0050477E" w:rsidRDefault="00981868" w:rsidP="003B587D">
                                <w:pPr>
                                  <w:widowControl w:val="0"/>
                                  <w:autoSpaceDE w:val="0"/>
                                  <w:autoSpaceDN w:val="0"/>
                                  <w:adjustRightInd w:val="0"/>
                                  <w:ind w:left="-1701"/>
                                  <w:rPr>
                                    <w:b/>
                                    <w:i/>
                                    <w:sz w:val="48"/>
                                    <w:szCs w:val="48"/>
                                    <w:lang w:val="en-CA"/>
                                  </w:rPr>
                                </w:pPr>
                              </w:p>
                              <w:p w14:paraId="2596EDC2" w14:textId="5A646007" w:rsidR="00981868" w:rsidRDefault="00981868" w:rsidP="003B587D">
                                <w:pPr>
                                  <w:widowControl w:val="0"/>
                                  <w:autoSpaceDE w:val="0"/>
                                  <w:autoSpaceDN w:val="0"/>
                                  <w:adjustRightInd w:val="0"/>
                                  <w:ind w:left="-1701"/>
                                  <w:rPr>
                                    <w:i/>
                                    <w:sz w:val="44"/>
                                    <w:szCs w:val="44"/>
                                    <w:lang w:val="en-CA"/>
                                  </w:rPr>
                                </w:pPr>
                              </w:p>
                              <w:p w14:paraId="57C4C063" w14:textId="43DBADCA" w:rsidR="00981868" w:rsidRDefault="00981868" w:rsidP="003B587D">
                                <w:pPr>
                                  <w:widowControl w:val="0"/>
                                  <w:autoSpaceDE w:val="0"/>
                                  <w:autoSpaceDN w:val="0"/>
                                  <w:adjustRightInd w:val="0"/>
                                  <w:ind w:left="-1701"/>
                                  <w:rPr>
                                    <w:b/>
                                    <w:sz w:val="48"/>
                                    <w:szCs w:val="48"/>
                                    <w:lang w:val="en-CA"/>
                                  </w:rPr>
                                </w:pPr>
                                <w:r>
                                  <w:rPr>
                                    <w:b/>
                                    <w:sz w:val="48"/>
                                    <w:szCs w:val="48"/>
                                    <w:lang w:val="en-CA"/>
                                  </w:rPr>
                                  <w:t>For students, staff and faculty*</w:t>
                                </w:r>
                              </w:p>
                              <w:p w14:paraId="7CE79290" w14:textId="77777777" w:rsidR="00981868" w:rsidRPr="0050477E" w:rsidRDefault="00981868" w:rsidP="003B587D">
                                <w:pPr>
                                  <w:widowControl w:val="0"/>
                                  <w:autoSpaceDE w:val="0"/>
                                  <w:autoSpaceDN w:val="0"/>
                                  <w:adjustRightInd w:val="0"/>
                                  <w:ind w:left="-1701"/>
                                  <w:rPr>
                                    <w:b/>
                                    <w:sz w:val="48"/>
                                    <w:szCs w:val="48"/>
                                    <w:lang w:val="en-CA"/>
                                  </w:rPr>
                                </w:pPr>
                              </w:p>
                              <w:p w14:paraId="2A2BFC67" w14:textId="77777777" w:rsidR="00981868" w:rsidRPr="0050477E" w:rsidRDefault="00981868" w:rsidP="003B587D">
                                <w:pPr>
                                  <w:widowControl w:val="0"/>
                                  <w:autoSpaceDE w:val="0"/>
                                  <w:autoSpaceDN w:val="0"/>
                                  <w:adjustRightInd w:val="0"/>
                                  <w:ind w:left="-1701"/>
                                  <w:rPr>
                                    <w:b/>
                                    <w:sz w:val="48"/>
                                    <w:szCs w:val="48"/>
                                    <w:lang w:val="en-CA"/>
                                  </w:rPr>
                                </w:pPr>
                              </w:p>
                              <w:p w14:paraId="747EB57C" w14:textId="77777777" w:rsidR="00981868" w:rsidRPr="0050477E" w:rsidRDefault="00981868" w:rsidP="003B587D">
                                <w:pPr>
                                  <w:widowControl w:val="0"/>
                                  <w:autoSpaceDE w:val="0"/>
                                  <w:autoSpaceDN w:val="0"/>
                                  <w:adjustRightInd w:val="0"/>
                                  <w:ind w:left="-1701"/>
                                  <w:rPr>
                                    <w:sz w:val="44"/>
                                    <w:szCs w:val="44"/>
                                    <w:lang w:val="en-CA"/>
                                  </w:rPr>
                                </w:pPr>
                                <w:r w:rsidRPr="0050477E">
                                  <w:rPr>
                                    <w:sz w:val="44"/>
                                    <w:szCs w:val="44"/>
                                    <w:lang w:val="en-CA"/>
                                  </w:rPr>
                                  <w:t>Interdisciplinary Studies in Sexuality Program</w:t>
                                </w:r>
                              </w:p>
                              <w:p w14:paraId="3C054D7C" w14:textId="77777777" w:rsidR="00981868" w:rsidRPr="00E83D2F" w:rsidRDefault="00981868" w:rsidP="003B587D">
                                <w:pPr>
                                  <w:widowControl w:val="0"/>
                                  <w:autoSpaceDE w:val="0"/>
                                  <w:autoSpaceDN w:val="0"/>
                                  <w:adjustRightInd w:val="0"/>
                                  <w:ind w:left="-1701"/>
                                  <w:rPr>
                                    <w:sz w:val="44"/>
                                    <w:szCs w:val="44"/>
                                    <w:lang w:val="fr-CA"/>
                                  </w:rPr>
                                </w:pPr>
                                <w:r w:rsidRPr="00E83D2F">
                                  <w:rPr>
                                    <w:sz w:val="44"/>
                                    <w:szCs w:val="44"/>
                                    <w:lang w:val="fr-CA"/>
                                  </w:rPr>
                                  <w:t>Simone de Beauvoir Institute</w:t>
                                </w:r>
                              </w:p>
                              <w:p w14:paraId="327A5634" w14:textId="77777777" w:rsidR="00981868" w:rsidRPr="00E83D2F" w:rsidRDefault="00981868" w:rsidP="003B587D">
                                <w:pPr>
                                  <w:widowControl w:val="0"/>
                                  <w:autoSpaceDE w:val="0"/>
                                  <w:autoSpaceDN w:val="0"/>
                                  <w:adjustRightInd w:val="0"/>
                                  <w:ind w:left="-1701"/>
                                  <w:rPr>
                                    <w:sz w:val="44"/>
                                    <w:szCs w:val="44"/>
                                    <w:lang w:val="fr-CA"/>
                                  </w:rPr>
                                </w:pPr>
                                <w:r w:rsidRPr="00E83D2F">
                                  <w:rPr>
                                    <w:sz w:val="44"/>
                                    <w:szCs w:val="44"/>
                                    <w:lang w:val="fr-CA"/>
                                  </w:rPr>
                                  <w:t>Concordia University</w:t>
                                </w:r>
                              </w:p>
                              <w:p w14:paraId="1A49DFA9" w14:textId="77777777" w:rsidR="00981868" w:rsidRPr="0050477E" w:rsidRDefault="00981868" w:rsidP="003B587D">
                                <w:pPr>
                                  <w:pStyle w:val="NoSpacing"/>
                                  <w:rPr>
                                    <w:i/>
                                    <w:color w:val="262626" w:themeColor="text1" w:themeTint="D9"/>
                                    <w:sz w:val="36"/>
                                    <w:szCs w:val="36"/>
                                    <w:lang w:val="fr-FR"/>
                                  </w:rPr>
                                </w:pP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5E4B0DB" id="_x0000_t202" coordsize="21600,21600" o:spt="202" path="m,l,21600r21600,l21600,xe">
                    <v:stroke joinstyle="miter"/>
                    <v:path gradientshapeok="t" o:connecttype="rect"/>
                  </v:shapetype>
                  <v:shape id="Text Box 38" o:spid="_x0000_s1026" type="#_x0000_t202" alt="Title: Title and subtitle" style="position:absolute;margin-left:92.55pt;margin-top:128.8pt;width:472.4pt;height:4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" filled="f" stroked="f" strokeweight=".5pt">
                    <v:textbox inset="93.6pt,,0">
                      <w:txbxContent>
                        <w:p w14:paraId="1161270E" w14:textId="77777777" w:rsidR="00981868" w:rsidRPr="0050477E" w:rsidRDefault="00981868" w:rsidP="003B587D">
                          <w:pPr>
                            <w:widowControl w:val="0"/>
                            <w:autoSpaceDE w:val="0"/>
                            <w:autoSpaceDN w:val="0"/>
                            <w:adjustRightInd w:val="0"/>
                            <w:ind w:left="-1701"/>
                            <w:rPr>
                              <w:b/>
                              <w:sz w:val="72"/>
                              <w:szCs w:val="72"/>
                              <w:lang w:val="en-CA"/>
                            </w:rPr>
                          </w:pPr>
                          <w:r w:rsidRPr="0050477E">
                            <w:rPr>
                              <w:b/>
                              <w:sz w:val="72"/>
                              <w:szCs w:val="72"/>
                              <w:lang w:val="en-CA"/>
                            </w:rPr>
                            <w:t xml:space="preserve">Undergraduate Practicum Guidelines and Forms </w:t>
                          </w:r>
                        </w:p>
                        <w:p w14:paraId="57240772" w14:textId="77777777" w:rsidR="00981868" w:rsidRPr="0050477E" w:rsidRDefault="00981868" w:rsidP="003B587D">
                          <w:pPr>
                            <w:widowControl w:val="0"/>
                            <w:autoSpaceDE w:val="0"/>
                            <w:autoSpaceDN w:val="0"/>
                            <w:adjustRightInd w:val="0"/>
                            <w:ind w:left="-1701"/>
                            <w:rPr>
                              <w:b/>
                              <w:i/>
                              <w:sz w:val="48"/>
                              <w:szCs w:val="48"/>
                              <w:lang w:val="en-CA"/>
                            </w:rPr>
                          </w:pPr>
                        </w:p>
                        <w:p w14:paraId="2596EDC2" w14:textId="5A646007" w:rsidR="00981868" w:rsidRDefault="00981868" w:rsidP="003B587D">
                          <w:pPr>
                            <w:widowControl w:val="0"/>
                            <w:autoSpaceDE w:val="0"/>
                            <w:autoSpaceDN w:val="0"/>
                            <w:adjustRightInd w:val="0"/>
                            <w:ind w:left="-1701"/>
                            <w:rPr>
                              <w:i/>
                              <w:sz w:val="44"/>
                              <w:szCs w:val="44"/>
                              <w:lang w:val="en-CA"/>
                            </w:rPr>
                          </w:pPr>
                        </w:p>
                        <w:p w14:paraId="57C4C063" w14:textId="43DBADCA" w:rsidR="00981868" w:rsidRDefault="00981868" w:rsidP="003B587D">
                          <w:pPr>
                            <w:widowControl w:val="0"/>
                            <w:autoSpaceDE w:val="0"/>
                            <w:autoSpaceDN w:val="0"/>
                            <w:adjustRightInd w:val="0"/>
                            <w:ind w:left="-1701"/>
                            <w:rPr>
                              <w:b/>
                              <w:sz w:val="48"/>
                              <w:szCs w:val="48"/>
                              <w:lang w:val="en-CA"/>
                            </w:rPr>
                          </w:pPr>
                          <w:r>
                            <w:rPr>
                              <w:b/>
                              <w:sz w:val="48"/>
                              <w:szCs w:val="48"/>
                              <w:lang w:val="en-CA"/>
                            </w:rPr>
                            <w:t>For students, staff and faculty*</w:t>
                          </w:r>
                        </w:p>
                        <w:p w14:paraId="7CE79290" w14:textId="77777777" w:rsidR="00981868" w:rsidRPr="0050477E" w:rsidRDefault="00981868" w:rsidP="003B587D">
                          <w:pPr>
                            <w:widowControl w:val="0"/>
                            <w:autoSpaceDE w:val="0"/>
                            <w:autoSpaceDN w:val="0"/>
                            <w:adjustRightInd w:val="0"/>
                            <w:ind w:left="-1701"/>
                            <w:rPr>
                              <w:b/>
                              <w:sz w:val="48"/>
                              <w:szCs w:val="48"/>
                              <w:lang w:val="en-CA"/>
                            </w:rPr>
                          </w:pPr>
                        </w:p>
                        <w:p w14:paraId="2A2BFC67" w14:textId="77777777" w:rsidR="00981868" w:rsidRPr="0050477E" w:rsidRDefault="00981868" w:rsidP="003B587D">
                          <w:pPr>
                            <w:widowControl w:val="0"/>
                            <w:autoSpaceDE w:val="0"/>
                            <w:autoSpaceDN w:val="0"/>
                            <w:adjustRightInd w:val="0"/>
                            <w:ind w:left="-1701"/>
                            <w:rPr>
                              <w:b/>
                              <w:sz w:val="48"/>
                              <w:szCs w:val="48"/>
                              <w:lang w:val="en-CA"/>
                            </w:rPr>
                          </w:pPr>
                        </w:p>
                        <w:p w14:paraId="747EB57C" w14:textId="77777777" w:rsidR="00981868" w:rsidRPr="0050477E" w:rsidRDefault="00981868" w:rsidP="003B587D">
                          <w:pPr>
                            <w:widowControl w:val="0"/>
                            <w:autoSpaceDE w:val="0"/>
                            <w:autoSpaceDN w:val="0"/>
                            <w:adjustRightInd w:val="0"/>
                            <w:ind w:left="-1701"/>
                            <w:rPr>
                              <w:sz w:val="44"/>
                              <w:szCs w:val="44"/>
                              <w:lang w:val="en-CA"/>
                            </w:rPr>
                          </w:pPr>
                          <w:r w:rsidRPr="0050477E">
                            <w:rPr>
                              <w:sz w:val="44"/>
                              <w:szCs w:val="44"/>
                              <w:lang w:val="en-CA"/>
                            </w:rPr>
                            <w:t>Interdisciplinary Studies in Sexuality Program</w:t>
                          </w:r>
                        </w:p>
                        <w:p w14:paraId="3C054D7C" w14:textId="77777777" w:rsidR="00981868" w:rsidRPr="00E83D2F" w:rsidRDefault="00981868" w:rsidP="003B587D">
                          <w:pPr>
                            <w:widowControl w:val="0"/>
                            <w:autoSpaceDE w:val="0"/>
                            <w:autoSpaceDN w:val="0"/>
                            <w:adjustRightInd w:val="0"/>
                            <w:ind w:left="-1701"/>
                            <w:rPr>
                              <w:sz w:val="44"/>
                              <w:szCs w:val="44"/>
                              <w:lang w:val="fr-CA"/>
                            </w:rPr>
                          </w:pPr>
                          <w:r w:rsidRPr="00E83D2F">
                            <w:rPr>
                              <w:sz w:val="44"/>
                              <w:szCs w:val="44"/>
                              <w:lang w:val="fr-CA"/>
                            </w:rPr>
                            <w:t>Simone de Beauvoir Institute</w:t>
                          </w:r>
                        </w:p>
                        <w:p w14:paraId="327A5634" w14:textId="77777777" w:rsidR="00981868" w:rsidRPr="00E83D2F" w:rsidRDefault="00981868" w:rsidP="003B587D">
                          <w:pPr>
                            <w:widowControl w:val="0"/>
                            <w:autoSpaceDE w:val="0"/>
                            <w:autoSpaceDN w:val="0"/>
                            <w:adjustRightInd w:val="0"/>
                            <w:ind w:left="-1701"/>
                            <w:rPr>
                              <w:sz w:val="44"/>
                              <w:szCs w:val="44"/>
                              <w:lang w:val="fr-CA"/>
                            </w:rPr>
                          </w:pPr>
                          <w:r w:rsidRPr="00E83D2F">
                            <w:rPr>
                              <w:sz w:val="44"/>
                              <w:szCs w:val="44"/>
                              <w:lang w:val="fr-CA"/>
                            </w:rPr>
                            <w:t>Concordia University</w:t>
                          </w:r>
                        </w:p>
                        <w:p w14:paraId="1A49DFA9" w14:textId="77777777" w:rsidR="00981868" w:rsidRPr="0050477E" w:rsidRDefault="00981868" w:rsidP="003B587D">
                          <w:pPr>
                            <w:pStyle w:val="NoSpacing"/>
                            <w:rPr>
                              <w:i/>
                              <w:color w:val="262626" w:themeColor="text1" w:themeTint="D9"/>
                              <w:sz w:val="36"/>
                              <w:szCs w:val="36"/>
                              <w:lang w:val="fr-FR"/>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E16563F" wp14:editId="19F7A9D9">
                    <wp:simplePos x="0" y="0"/>
                    <mc:AlternateContent>
                      <mc:Choice Requires="wp14">
                        <wp:positionH relativeFrom="page">
                          <wp14:pctPosHOffset>10000</wp14:pctPosHOffset>
                        </wp:positionH>
                      </mc:Choice>
                      <mc:Fallback>
                        <wp:positionH relativeFrom="page">
                          <wp:posOffset>777240</wp:posOffset>
                        </wp:positionH>
                      </mc:Fallback>
                    </mc:AlternateContent>
                    <mc:AlternateContent>
                      <mc:Choice Requires="wp14">
                        <wp:positionV relativeFrom="page">
                          <wp14:pctPosVOffset>15000</wp14:pctPosVOffset>
                        </wp:positionV>
                      </mc:Choice>
                      <mc:Fallback>
                        <wp:positionV relativeFrom="page">
                          <wp:posOffset>1508760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264D024A" id="Straight Connector 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" strokecolor="#272727 [2749]" strokeweight="2.25pt">
                    <w10:wrap anchorx="page" anchory="page"/>
                  </v:line>
                </w:pict>
              </mc:Fallback>
            </mc:AlternateContent>
          </w:r>
        </w:p>
        <w:p w14:paraId="2FA8E8F1" w14:textId="3F59751C" w:rsidR="003B587D" w:rsidRDefault="00F934B5" w:rsidP="003B587D">
          <w:pPr>
            <w:rPr>
              <w:b/>
              <w:sz w:val="72"/>
              <w:szCs w:val="72"/>
              <w:lang w:val="fr-CA"/>
            </w:rPr>
          </w:pPr>
          <w:r>
            <w:rPr>
              <w:b/>
              <w:noProof/>
              <w:sz w:val="72"/>
              <w:szCs w:val="72"/>
              <w:lang w:val="fr-CA"/>
            </w:rPr>
            <mc:AlternateContent>
              <mc:Choice Requires="wps">
                <w:drawing>
                  <wp:anchor distT="0" distB="0" distL="114300" distR="114300" simplePos="0" relativeHeight="251661312" behindDoc="0" locked="0" layoutInCell="1" allowOverlap="1" wp14:anchorId="65EE78C7" wp14:editId="740652C9">
                    <wp:simplePos x="0" y="0"/>
                    <wp:positionH relativeFrom="column">
                      <wp:posOffset>213360</wp:posOffset>
                    </wp:positionH>
                    <wp:positionV relativeFrom="paragraph">
                      <wp:posOffset>4609465</wp:posOffset>
                    </wp:positionV>
                    <wp:extent cx="4046220" cy="3040380"/>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4046220" cy="3040380"/>
                            </a:xfrm>
                            <a:prstGeom prst="rect">
                              <a:avLst/>
                            </a:prstGeom>
                            <a:solidFill>
                              <a:schemeClr val="lt1"/>
                            </a:solidFill>
                            <a:ln w="6350">
                              <a:noFill/>
                            </a:ln>
                          </wps:spPr>
                          <wps:txbx>
                            <w:txbxContent>
                              <w:p w14:paraId="6BDEA46C" w14:textId="77777777" w:rsidR="00981868" w:rsidRPr="00F372E6" w:rsidRDefault="00981868" w:rsidP="00F934B5">
                                <w:pPr>
                                  <w:rPr>
                                    <w:b/>
                                    <w:sz w:val="28"/>
                                    <w:szCs w:val="28"/>
                                  </w:rPr>
                                </w:pPr>
                                <w:r w:rsidRPr="00F372E6">
                                  <w:rPr>
                                    <w:b/>
                                    <w:sz w:val="28"/>
                                    <w:szCs w:val="28"/>
                                  </w:rPr>
                                  <w:t>Contact Information:</w:t>
                                </w:r>
                              </w:p>
                              <w:p w14:paraId="5756A889" w14:textId="77777777" w:rsidR="00981868" w:rsidRPr="00F372E6" w:rsidRDefault="00981868" w:rsidP="00F934B5">
                                <w:pPr>
                                  <w:rPr>
                                    <w:sz w:val="28"/>
                                    <w:szCs w:val="28"/>
                                  </w:rPr>
                                </w:pPr>
                              </w:p>
                              <w:p w14:paraId="328C7FCA" w14:textId="77777777" w:rsidR="00981868" w:rsidRPr="00F372E6" w:rsidRDefault="00981868" w:rsidP="00F934B5">
                                <w:pPr>
                                  <w:rPr>
                                    <w:sz w:val="28"/>
                                    <w:szCs w:val="28"/>
                                  </w:rPr>
                                </w:pPr>
                                <w:r w:rsidRPr="00F372E6">
                                  <w:rPr>
                                    <w:sz w:val="28"/>
                                    <w:szCs w:val="28"/>
                                  </w:rPr>
                                  <w:t xml:space="preserve">Program Coordinator: </w:t>
                                </w:r>
                                <w:proofErr w:type="spellStart"/>
                                <w:r w:rsidRPr="00F372E6">
                                  <w:rPr>
                                    <w:sz w:val="28"/>
                                    <w:szCs w:val="28"/>
                                  </w:rPr>
                                  <w:t>Marlihan</w:t>
                                </w:r>
                                <w:proofErr w:type="spellEnd"/>
                                <w:r w:rsidRPr="00F372E6">
                                  <w:rPr>
                                    <w:sz w:val="28"/>
                                    <w:szCs w:val="28"/>
                                  </w:rPr>
                                  <w:t xml:space="preserve"> Lopez</w:t>
                                </w:r>
                              </w:p>
                              <w:p w14:paraId="530F3110" w14:textId="77777777" w:rsidR="00981868" w:rsidRPr="00F372E6" w:rsidRDefault="00981868" w:rsidP="00F934B5">
                                <w:pPr>
                                  <w:rPr>
                                    <w:sz w:val="28"/>
                                    <w:szCs w:val="28"/>
                                    <w:lang w:val="en-CA"/>
                                  </w:rPr>
                                </w:pPr>
                                <w:r w:rsidRPr="00F372E6">
                                  <w:rPr>
                                    <w:sz w:val="28"/>
                                    <w:szCs w:val="28"/>
                                    <w:lang w:val="en-CA"/>
                                  </w:rPr>
                                  <w:t>(514) 848-2424 ext. 2373</w:t>
                                </w:r>
                                <w:hyperlink r:id="rId7" w:tgtFrame="_blank" w:history="1">
                                  <w:r w:rsidRPr="00F372E6">
                                    <w:rPr>
                                      <w:rStyle w:val="Hyperlink"/>
                                      <w:sz w:val="28"/>
                                      <w:szCs w:val="28"/>
                                      <w:lang w:val="en-CA"/>
                                    </w:rPr>
                                    <w:br/>
                                    <w:t>sexualityadvising@concordia.ca</w:t>
                                  </w:r>
                                </w:hyperlink>
                                <w:r w:rsidRPr="00F372E6">
                                  <w:rPr>
                                    <w:sz w:val="28"/>
                                    <w:szCs w:val="28"/>
                                    <w:lang w:val="en-CA"/>
                                  </w:rPr>
                                  <w:t>  </w:t>
                                </w:r>
                              </w:p>
                              <w:p w14:paraId="08DA1400" w14:textId="77777777" w:rsidR="00981868" w:rsidRPr="00F372E6" w:rsidRDefault="00981868" w:rsidP="00F934B5">
                                <w:pPr>
                                  <w:rPr>
                                    <w:sz w:val="28"/>
                                    <w:szCs w:val="28"/>
                                  </w:rPr>
                                </w:pPr>
                              </w:p>
                              <w:p w14:paraId="313DE7AB" w14:textId="60BBF9EC" w:rsidR="00981868" w:rsidRPr="00F372E6" w:rsidRDefault="00981868" w:rsidP="00F934B5">
                                <w:pPr>
                                  <w:rPr>
                                    <w:sz w:val="28"/>
                                    <w:szCs w:val="28"/>
                                  </w:rPr>
                                </w:pPr>
                                <w:r w:rsidRPr="00F372E6">
                                  <w:rPr>
                                    <w:sz w:val="28"/>
                                    <w:szCs w:val="28"/>
                                  </w:rPr>
                                  <w:t>Pr</w:t>
                                </w:r>
                                <w:r>
                                  <w:rPr>
                                    <w:sz w:val="28"/>
                                    <w:szCs w:val="28"/>
                                  </w:rPr>
                                  <w:t>acticum</w:t>
                                </w:r>
                                <w:r w:rsidRPr="00F372E6">
                                  <w:rPr>
                                    <w:sz w:val="28"/>
                                    <w:szCs w:val="28"/>
                                  </w:rPr>
                                  <w:t xml:space="preserve"> Director: Dr. Natalie Kouri-Towe</w:t>
                                </w:r>
                              </w:p>
                              <w:p w14:paraId="7235CCBF" w14:textId="781A83B0" w:rsidR="00981868" w:rsidRDefault="00981868" w:rsidP="00F934B5">
                                <w:pPr>
                                  <w:rPr>
                                    <w:rStyle w:val="Hyperlink"/>
                                    <w:sz w:val="28"/>
                                    <w:szCs w:val="28"/>
                                    <w:lang w:val="en-CA"/>
                                  </w:rPr>
                                </w:pPr>
                                <w:r w:rsidRPr="00F372E6">
                                  <w:rPr>
                                    <w:sz w:val="28"/>
                                    <w:szCs w:val="28"/>
                                    <w:lang w:val="en-CA"/>
                                  </w:rPr>
                                  <w:t>(514) 848-2424 ext. 5856</w:t>
                                </w:r>
                                <w:r w:rsidRPr="00F372E6">
                                  <w:rPr>
                                    <w:sz w:val="28"/>
                                    <w:szCs w:val="28"/>
                                    <w:lang w:val="en-CA"/>
                                  </w:rPr>
                                  <w:br/>
                                </w:r>
                                <w:hyperlink r:id="rId8" w:tooltip="mailto:natalie.kouri-towe@concordia.ca" w:history="1">
                                  <w:r w:rsidRPr="00F372E6">
                                    <w:rPr>
                                      <w:rStyle w:val="Hyperlink"/>
                                      <w:sz w:val="28"/>
                                      <w:szCs w:val="28"/>
                                      <w:lang w:val="en-CA"/>
                                    </w:rPr>
                                    <w:t>natalie.kouri-towe@concordia.ca</w:t>
                                  </w:r>
                                </w:hyperlink>
                              </w:p>
                              <w:p w14:paraId="2C3AF292" w14:textId="6C7899C9" w:rsidR="00981868" w:rsidRDefault="00981868" w:rsidP="00F934B5"/>
                              <w:p w14:paraId="69B0B08C" w14:textId="3A71E6DE" w:rsidR="00981868" w:rsidRDefault="00981868" w:rsidP="00F934B5"/>
                              <w:p w14:paraId="3EB29DBA" w14:textId="463059F0" w:rsidR="00981868" w:rsidRDefault="00981868" w:rsidP="00F934B5">
                                <w:r w:rsidRPr="00F934B5">
                                  <w:rPr>
                                    <w:b/>
                                  </w:rPr>
                                  <w:t>*Note:</w:t>
                                </w:r>
                                <w:r>
                                  <w:t xml:space="preserve"> Please see the document for Organizations for version to be sent to the On-Site Supervisor and/or Practicum-Hosting Organizations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EE78C7" id="Text Box 1" o:spid="_x0000_s1027" type="#_x0000_t202" style="position:absolute;margin-left:16.8pt;margin-top:362.95pt;width:318.6pt;height:239.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" fillcolor="white [3201]" stroked="f" strokeweight=".5pt">
                    <v:textbox>
                      <w:txbxContent>
                        <w:p w14:paraId="6BDEA46C" w14:textId="77777777" w:rsidR="00981868" w:rsidRPr="00F372E6" w:rsidRDefault="00981868" w:rsidP="00F934B5">
                          <w:pPr>
                            <w:rPr>
                              <w:b/>
                              <w:sz w:val="28"/>
                              <w:szCs w:val="28"/>
                            </w:rPr>
                          </w:pPr>
                          <w:r w:rsidRPr="00F372E6">
                            <w:rPr>
                              <w:b/>
                              <w:sz w:val="28"/>
                              <w:szCs w:val="28"/>
                            </w:rPr>
                            <w:t>Contact Information:</w:t>
                          </w:r>
                        </w:p>
                        <w:p w14:paraId="5756A889" w14:textId="77777777" w:rsidR="00981868" w:rsidRPr="00F372E6" w:rsidRDefault="00981868" w:rsidP="00F934B5">
                          <w:pPr>
                            <w:rPr>
                              <w:sz w:val="28"/>
                              <w:szCs w:val="28"/>
                            </w:rPr>
                          </w:pPr>
                        </w:p>
                        <w:p w14:paraId="328C7FCA" w14:textId="77777777" w:rsidR="00981868" w:rsidRPr="00F372E6" w:rsidRDefault="00981868" w:rsidP="00F934B5">
                          <w:pPr>
                            <w:rPr>
                              <w:sz w:val="28"/>
                              <w:szCs w:val="28"/>
                            </w:rPr>
                          </w:pPr>
                          <w:r w:rsidRPr="00F372E6">
                            <w:rPr>
                              <w:sz w:val="28"/>
                              <w:szCs w:val="28"/>
                            </w:rPr>
                            <w:t xml:space="preserve">Program Coordinator: </w:t>
                          </w:r>
                          <w:proofErr w:type="spellStart"/>
                          <w:r w:rsidRPr="00F372E6">
                            <w:rPr>
                              <w:sz w:val="28"/>
                              <w:szCs w:val="28"/>
                            </w:rPr>
                            <w:t>Marlihan</w:t>
                          </w:r>
                          <w:proofErr w:type="spellEnd"/>
                          <w:r w:rsidRPr="00F372E6">
                            <w:rPr>
                              <w:sz w:val="28"/>
                              <w:szCs w:val="28"/>
                            </w:rPr>
                            <w:t xml:space="preserve"> Lopez</w:t>
                          </w:r>
                        </w:p>
                        <w:p w14:paraId="530F3110" w14:textId="77777777" w:rsidR="00981868" w:rsidRPr="00F372E6" w:rsidRDefault="00981868" w:rsidP="00F934B5">
                          <w:pPr>
                            <w:rPr>
                              <w:sz w:val="28"/>
                              <w:szCs w:val="28"/>
                              <w:lang w:val="en-CA"/>
                            </w:rPr>
                          </w:pPr>
                          <w:r w:rsidRPr="00F372E6">
                            <w:rPr>
                              <w:sz w:val="28"/>
                              <w:szCs w:val="28"/>
                              <w:lang w:val="en-CA"/>
                            </w:rPr>
                            <w:t>(514) 848-2424 ext. 2373</w:t>
                          </w:r>
                          <w:hyperlink r:id="rId9" w:tgtFrame="_blank" w:history="1">
                            <w:r w:rsidRPr="00F372E6">
                              <w:rPr>
                                <w:rStyle w:val="Hyperlink"/>
                                <w:sz w:val="28"/>
                                <w:szCs w:val="28"/>
                                <w:lang w:val="en-CA"/>
                              </w:rPr>
                              <w:br/>
                              <w:t>sexualityadvising@concordia.ca</w:t>
                            </w:r>
                          </w:hyperlink>
                          <w:r w:rsidRPr="00F372E6">
                            <w:rPr>
                              <w:sz w:val="28"/>
                              <w:szCs w:val="28"/>
                              <w:lang w:val="en-CA"/>
                            </w:rPr>
                            <w:t>  </w:t>
                          </w:r>
                        </w:p>
                        <w:p w14:paraId="08DA1400" w14:textId="77777777" w:rsidR="00981868" w:rsidRPr="00F372E6" w:rsidRDefault="00981868" w:rsidP="00F934B5">
                          <w:pPr>
                            <w:rPr>
                              <w:sz w:val="28"/>
                              <w:szCs w:val="28"/>
                            </w:rPr>
                          </w:pPr>
                        </w:p>
                        <w:p w14:paraId="313DE7AB" w14:textId="60BBF9EC" w:rsidR="00981868" w:rsidRPr="00F372E6" w:rsidRDefault="00981868" w:rsidP="00F934B5">
                          <w:pPr>
                            <w:rPr>
                              <w:sz w:val="28"/>
                              <w:szCs w:val="28"/>
                            </w:rPr>
                          </w:pPr>
                          <w:r w:rsidRPr="00F372E6">
                            <w:rPr>
                              <w:sz w:val="28"/>
                              <w:szCs w:val="28"/>
                            </w:rPr>
                            <w:t>Pr</w:t>
                          </w:r>
                          <w:r>
                            <w:rPr>
                              <w:sz w:val="28"/>
                              <w:szCs w:val="28"/>
                            </w:rPr>
                            <w:t>acticum</w:t>
                          </w:r>
                          <w:r w:rsidRPr="00F372E6">
                            <w:rPr>
                              <w:sz w:val="28"/>
                              <w:szCs w:val="28"/>
                            </w:rPr>
                            <w:t xml:space="preserve"> Director: Dr. Natalie Kouri-Towe</w:t>
                          </w:r>
                        </w:p>
                        <w:p w14:paraId="7235CCBF" w14:textId="781A83B0" w:rsidR="00981868" w:rsidRDefault="00981868" w:rsidP="00F934B5">
                          <w:pPr>
                            <w:rPr>
                              <w:rStyle w:val="Hyperlink"/>
                              <w:sz w:val="28"/>
                              <w:szCs w:val="28"/>
                              <w:lang w:val="en-CA"/>
                            </w:rPr>
                          </w:pPr>
                          <w:r w:rsidRPr="00F372E6">
                            <w:rPr>
                              <w:sz w:val="28"/>
                              <w:szCs w:val="28"/>
                              <w:lang w:val="en-CA"/>
                            </w:rPr>
                            <w:t>(514) 848-2424 ext. 5856</w:t>
                          </w:r>
                          <w:r w:rsidRPr="00F372E6">
                            <w:rPr>
                              <w:sz w:val="28"/>
                              <w:szCs w:val="28"/>
                              <w:lang w:val="en-CA"/>
                            </w:rPr>
                            <w:br/>
                          </w:r>
                          <w:hyperlink r:id="rId10" w:tooltip="mailto:natalie.kouri-towe@concordia.ca" w:history="1">
                            <w:r w:rsidRPr="00F372E6">
                              <w:rPr>
                                <w:rStyle w:val="Hyperlink"/>
                                <w:sz w:val="28"/>
                                <w:szCs w:val="28"/>
                                <w:lang w:val="en-CA"/>
                              </w:rPr>
                              <w:t>natalie.kouri-towe@concordia.ca</w:t>
                            </w:r>
                          </w:hyperlink>
                        </w:p>
                        <w:p w14:paraId="2C3AF292" w14:textId="6C7899C9" w:rsidR="00981868" w:rsidRDefault="00981868" w:rsidP="00F934B5"/>
                        <w:p w14:paraId="69B0B08C" w14:textId="3A71E6DE" w:rsidR="00981868" w:rsidRDefault="00981868" w:rsidP="00F934B5"/>
                        <w:p w14:paraId="3EB29DBA" w14:textId="463059F0" w:rsidR="00981868" w:rsidRDefault="00981868" w:rsidP="00F934B5">
                          <w:r w:rsidRPr="00F934B5">
                            <w:rPr>
                              <w:b/>
                            </w:rPr>
                            <w:t>*Note:</w:t>
                          </w:r>
                          <w:r>
                            <w:t xml:space="preserve"> Please see the document for Organizations for version to be sent to the On-Site Supervisor and/or Practicum-Hosting Organizations</w:t>
                          </w:r>
                        </w:p>
                      </w:txbxContent>
                    </v:textbox>
                  </v:shape>
                </w:pict>
              </mc:Fallback>
            </mc:AlternateContent>
          </w:r>
          <w:r w:rsidR="003B587D">
            <w:rPr>
              <w:b/>
              <w:sz w:val="72"/>
              <w:szCs w:val="72"/>
              <w:lang w:val="fr-CA"/>
            </w:rPr>
            <w:br w:type="page"/>
          </w:r>
        </w:p>
      </w:sdtContent>
    </w:sdt>
    <w:p w14:paraId="7DFD283C" w14:textId="77777777" w:rsidR="003B587D" w:rsidRPr="0052785D" w:rsidRDefault="003B587D" w:rsidP="003B587D">
      <w:pPr>
        <w:widowControl w:val="0"/>
        <w:autoSpaceDE w:val="0"/>
        <w:autoSpaceDN w:val="0"/>
        <w:adjustRightInd w:val="0"/>
        <w:jc w:val="center"/>
        <w:rPr>
          <w:b/>
          <w:sz w:val="36"/>
          <w:szCs w:val="22"/>
          <w:lang w:val="fr-CA"/>
        </w:rPr>
      </w:pPr>
    </w:p>
    <w:p w14:paraId="73FD78F5" w14:textId="77777777" w:rsidR="003B587D" w:rsidRPr="00E83D2F" w:rsidRDefault="003B587D" w:rsidP="003B587D">
      <w:pPr>
        <w:jc w:val="center"/>
        <w:rPr>
          <w:sz w:val="28"/>
          <w:szCs w:val="28"/>
        </w:rPr>
      </w:pPr>
      <w:r w:rsidRPr="00F372E6">
        <w:rPr>
          <w:rFonts w:cs="Times New Roman (Body CS)"/>
          <w:smallCaps/>
          <w:sz w:val="40"/>
          <w:szCs w:val="40"/>
        </w:rPr>
        <w:t>Table of Contents</w:t>
      </w:r>
    </w:p>
    <w:p w14:paraId="46DE22DE" w14:textId="77777777" w:rsidR="00B23341" w:rsidRPr="0052785D" w:rsidRDefault="00B23341" w:rsidP="00B23341">
      <w:pPr>
        <w:widowControl w:val="0"/>
        <w:autoSpaceDE w:val="0"/>
        <w:autoSpaceDN w:val="0"/>
        <w:adjustRightInd w:val="0"/>
        <w:rPr>
          <w:szCs w:val="22"/>
        </w:rPr>
      </w:pPr>
    </w:p>
    <w:p w14:paraId="52EC66CE" w14:textId="77777777" w:rsidR="00B23341" w:rsidRPr="0052785D" w:rsidRDefault="00B23341" w:rsidP="00B23341">
      <w:pPr>
        <w:widowControl w:val="0"/>
        <w:autoSpaceDE w:val="0"/>
        <w:autoSpaceDN w:val="0"/>
        <w:adjustRightInd w:val="0"/>
        <w:rPr>
          <w:szCs w:val="22"/>
        </w:rPr>
      </w:pPr>
    </w:p>
    <w:p w14:paraId="1BD62415" w14:textId="77777777" w:rsidR="00AA5A80" w:rsidRPr="0052785D" w:rsidRDefault="00AA5A80" w:rsidP="00B23341">
      <w:pPr>
        <w:widowControl w:val="0"/>
        <w:autoSpaceDE w:val="0"/>
        <w:autoSpaceDN w:val="0"/>
        <w:adjustRightInd w:val="0"/>
        <w:rPr>
          <w:szCs w:val="22"/>
        </w:rPr>
      </w:pPr>
    </w:p>
    <w:p w14:paraId="220FA026" w14:textId="56908FA2" w:rsidR="00AA6994" w:rsidRDefault="00677EDB">
      <w:pPr>
        <w:pStyle w:val="TOC1"/>
        <w:tabs>
          <w:tab w:val="right" w:leader="dot" w:pos="9350"/>
        </w:tabs>
        <w:rPr>
          <w:rFonts w:asciiTheme="minorHAnsi" w:hAnsiTheme="minorHAnsi"/>
          <w:noProof/>
          <w:sz w:val="24"/>
          <w:lang w:val="en-CA"/>
        </w:rPr>
      </w:pPr>
      <w:r>
        <w:rPr>
          <w:szCs w:val="22"/>
        </w:rPr>
        <w:fldChar w:fldCharType="begin"/>
      </w:r>
      <w:r>
        <w:rPr>
          <w:szCs w:val="22"/>
        </w:rPr>
        <w:instrText xml:space="preserve"> TOC \o "1-3" \h \z \u </w:instrText>
      </w:r>
      <w:r>
        <w:rPr>
          <w:szCs w:val="22"/>
        </w:rPr>
        <w:fldChar w:fldCharType="separate"/>
      </w:r>
      <w:hyperlink w:anchor="_Toc120111865" w:history="1">
        <w:r w:rsidR="00AA6994" w:rsidRPr="006F4C9A">
          <w:rPr>
            <w:rStyle w:val="Hyperlink"/>
            <w:noProof/>
          </w:rPr>
          <w:t>Practicum Official Calendar Description</w:t>
        </w:r>
        <w:r w:rsidR="00AA6994">
          <w:rPr>
            <w:noProof/>
            <w:webHidden/>
          </w:rPr>
          <w:tab/>
        </w:r>
        <w:r w:rsidR="00AA6994">
          <w:rPr>
            <w:noProof/>
            <w:webHidden/>
          </w:rPr>
          <w:fldChar w:fldCharType="begin"/>
        </w:r>
        <w:r w:rsidR="00AA6994">
          <w:rPr>
            <w:noProof/>
            <w:webHidden/>
          </w:rPr>
          <w:instrText xml:space="preserve"> PAGEREF _Toc120111865 \h </w:instrText>
        </w:r>
        <w:r w:rsidR="00AA6994">
          <w:rPr>
            <w:noProof/>
            <w:webHidden/>
          </w:rPr>
        </w:r>
        <w:r w:rsidR="00AA6994">
          <w:rPr>
            <w:noProof/>
            <w:webHidden/>
          </w:rPr>
          <w:fldChar w:fldCharType="separate"/>
        </w:r>
        <w:r w:rsidR="00AA6994">
          <w:rPr>
            <w:noProof/>
            <w:webHidden/>
          </w:rPr>
          <w:t>2</w:t>
        </w:r>
        <w:r w:rsidR="00AA6994">
          <w:rPr>
            <w:noProof/>
            <w:webHidden/>
          </w:rPr>
          <w:fldChar w:fldCharType="end"/>
        </w:r>
      </w:hyperlink>
    </w:p>
    <w:p w14:paraId="4C7FA0DB" w14:textId="3A053624" w:rsidR="00AA6994" w:rsidRDefault="00AA6994">
      <w:pPr>
        <w:pStyle w:val="TOC1"/>
        <w:tabs>
          <w:tab w:val="right" w:leader="dot" w:pos="9350"/>
        </w:tabs>
        <w:rPr>
          <w:rFonts w:asciiTheme="minorHAnsi" w:hAnsiTheme="minorHAnsi"/>
          <w:noProof/>
          <w:sz w:val="24"/>
          <w:lang w:val="en-CA"/>
        </w:rPr>
      </w:pPr>
      <w:hyperlink w:anchor="_Toc120111866" w:history="1">
        <w:r w:rsidRPr="006F4C9A">
          <w:rPr>
            <w:rStyle w:val="Hyperlink"/>
            <w:noProof/>
          </w:rPr>
          <w:t>Practicum Comprehensive Description</w:t>
        </w:r>
        <w:r>
          <w:rPr>
            <w:noProof/>
            <w:webHidden/>
          </w:rPr>
          <w:tab/>
        </w:r>
        <w:r>
          <w:rPr>
            <w:noProof/>
            <w:webHidden/>
          </w:rPr>
          <w:fldChar w:fldCharType="begin"/>
        </w:r>
        <w:r>
          <w:rPr>
            <w:noProof/>
            <w:webHidden/>
          </w:rPr>
          <w:instrText xml:space="preserve"> PAGEREF _Toc120111866 \h </w:instrText>
        </w:r>
        <w:r>
          <w:rPr>
            <w:noProof/>
            <w:webHidden/>
          </w:rPr>
        </w:r>
        <w:r>
          <w:rPr>
            <w:noProof/>
            <w:webHidden/>
          </w:rPr>
          <w:fldChar w:fldCharType="separate"/>
        </w:r>
        <w:r>
          <w:rPr>
            <w:noProof/>
            <w:webHidden/>
          </w:rPr>
          <w:t>2</w:t>
        </w:r>
        <w:r>
          <w:rPr>
            <w:noProof/>
            <w:webHidden/>
          </w:rPr>
          <w:fldChar w:fldCharType="end"/>
        </w:r>
      </w:hyperlink>
    </w:p>
    <w:p w14:paraId="574ABD3C" w14:textId="6CEEADDB" w:rsidR="00AA6994" w:rsidRDefault="00AA6994">
      <w:pPr>
        <w:pStyle w:val="TOC1"/>
        <w:tabs>
          <w:tab w:val="right" w:leader="dot" w:pos="9350"/>
        </w:tabs>
        <w:rPr>
          <w:rFonts w:asciiTheme="minorHAnsi" w:hAnsiTheme="minorHAnsi"/>
          <w:noProof/>
          <w:sz w:val="24"/>
          <w:lang w:val="en-CA"/>
        </w:rPr>
      </w:pPr>
      <w:hyperlink w:anchor="_Toc120111867" w:history="1">
        <w:r w:rsidRPr="006F4C9A">
          <w:rPr>
            <w:rStyle w:val="Hyperlink"/>
            <w:noProof/>
          </w:rPr>
          <w:t xml:space="preserve">Practicum Pedagogical </w:t>
        </w:r>
        <w:r w:rsidRPr="006F4C9A">
          <w:rPr>
            <w:rStyle w:val="Hyperlink"/>
            <w:rFonts w:cs="Times New Roman"/>
            <w:noProof/>
          </w:rPr>
          <w:t>Objectives</w:t>
        </w:r>
        <w:r>
          <w:rPr>
            <w:noProof/>
            <w:webHidden/>
          </w:rPr>
          <w:tab/>
        </w:r>
        <w:r>
          <w:rPr>
            <w:noProof/>
            <w:webHidden/>
          </w:rPr>
          <w:fldChar w:fldCharType="begin"/>
        </w:r>
        <w:r>
          <w:rPr>
            <w:noProof/>
            <w:webHidden/>
          </w:rPr>
          <w:instrText xml:space="preserve"> PAGEREF _Toc120111867 \h </w:instrText>
        </w:r>
        <w:r>
          <w:rPr>
            <w:noProof/>
            <w:webHidden/>
          </w:rPr>
        </w:r>
        <w:r>
          <w:rPr>
            <w:noProof/>
            <w:webHidden/>
          </w:rPr>
          <w:fldChar w:fldCharType="separate"/>
        </w:r>
        <w:r>
          <w:rPr>
            <w:noProof/>
            <w:webHidden/>
          </w:rPr>
          <w:t>2</w:t>
        </w:r>
        <w:r>
          <w:rPr>
            <w:noProof/>
            <w:webHidden/>
          </w:rPr>
          <w:fldChar w:fldCharType="end"/>
        </w:r>
      </w:hyperlink>
    </w:p>
    <w:p w14:paraId="694A922B" w14:textId="47D0E35E" w:rsidR="00AA6994" w:rsidRDefault="00AA6994">
      <w:pPr>
        <w:pStyle w:val="TOC1"/>
        <w:tabs>
          <w:tab w:val="right" w:leader="dot" w:pos="9350"/>
        </w:tabs>
        <w:rPr>
          <w:rFonts w:asciiTheme="minorHAnsi" w:hAnsiTheme="minorHAnsi"/>
          <w:noProof/>
          <w:sz w:val="24"/>
          <w:lang w:val="en-CA"/>
        </w:rPr>
      </w:pPr>
      <w:hyperlink w:anchor="_Toc120111868" w:history="1">
        <w:r w:rsidRPr="006F4C9A">
          <w:rPr>
            <w:rStyle w:val="Hyperlink"/>
            <w:noProof/>
            <w:lang w:val="en-CA"/>
          </w:rPr>
          <w:t>The Difference Between the Practicum and an Internship</w:t>
        </w:r>
        <w:r>
          <w:rPr>
            <w:noProof/>
            <w:webHidden/>
          </w:rPr>
          <w:tab/>
        </w:r>
        <w:r>
          <w:rPr>
            <w:noProof/>
            <w:webHidden/>
          </w:rPr>
          <w:fldChar w:fldCharType="begin"/>
        </w:r>
        <w:r>
          <w:rPr>
            <w:noProof/>
            <w:webHidden/>
          </w:rPr>
          <w:instrText xml:space="preserve"> PAGEREF _Toc120111868 \h </w:instrText>
        </w:r>
        <w:r>
          <w:rPr>
            <w:noProof/>
            <w:webHidden/>
          </w:rPr>
        </w:r>
        <w:r>
          <w:rPr>
            <w:noProof/>
            <w:webHidden/>
          </w:rPr>
          <w:fldChar w:fldCharType="separate"/>
        </w:r>
        <w:r>
          <w:rPr>
            <w:noProof/>
            <w:webHidden/>
          </w:rPr>
          <w:t>3</w:t>
        </w:r>
        <w:r>
          <w:rPr>
            <w:noProof/>
            <w:webHidden/>
          </w:rPr>
          <w:fldChar w:fldCharType="end"/>
        </w:r>
      </w:hyperlink>
    </w:p>
    <w:p w14:paraId="6CD6609F" w14:textId="776259D8" w:rsidR="00AA6994" w:rsidRDefault="00AA6994">
      <w:pPr>
        <w:pStyle w:val="TOC1"/>
        <w:tabs>
          <w:tab w:val="right" w:leader="dot" w:pos="9350"/>
        </w:tabs>
        <w:rPr>
          <w:rFonts w:asciiTheme="minorHAnsi" w:hAnsiTheme="minorHAnsi"/>
          <w:noProof/>
          <w:sz w:val="24"/>
          <w:lang w:val="en-CA"/>
        </w:rPr>
      </w:pPr>
      <w:hyperlink w:anchor="_Toc120111869" w:history="1">
        <w:r w:rsidRPr="006F4C9A">
          <w:rPr>
            <w:rStyle w:val="Hyperlink"/>
            <w:noProof/>
          </w:rPr>
          <w:t>Responsibility for the Practicum</w:t>
        </w:r>
        <w:r>
          <w:rPr>
            <w:noProof/>
            <w:webHidden/>
          </w:rPr>
          <w:tab/>
        </w:r>
        <w:r>
          <w:rPr>
            <w:noProof/>
            <w:webHidden/>
          </w:rPr>
          <w:fldChar w:fldCharType="begin"/>
        </w:r>
        <w:r>
          <w:rPr>
            <w:noProof/>
            <w:webHidden/>
          </w:rPr>
          <w:instrText xml:space="preserve"> PAGEREF _Toc120111869 \h </w:instrText>
        </w:r>
        <w:r>
          <w:rPr>
            <w:noProof/>
            <w:webHidden/>
          </w:rPr>
        </w:r>
        <w:r>
          <w:rPr>
            <w:noProof/>
            <w:webHidden/>
          </w:rPr>
          <w:fldChar w:fldCharType="separate"/>
        </w:r>
        <w:r>
          <w:rPr>
            <w:noProof/>
            <w:webHidden/>
          </w:rPr>
          <w:t>3</w:t>
        </w:r>
        <w:r>
          <w:rPr>
            <w:noProof/>
            <w:webHidden/>
          </w:rPr>
          <w:fldChar w:fldCharType="end"/>
        </w:r>
      </w:hyperlink>
    </w:p>
    <w:p w14:paraId="7745AE44" w14:textId="2FF38F96" w:rsidR="00AA6994" w:rsidRDefault="00AA6994">
      <w:pPr>
        <w:pStyle w:val="TOC1"/>
        <w:tabs>
          <w:tab w:val="right" w:leader="dot" w:pos="9350"/>
        </w:tabs>
        <w:rPr>
          <w:rFonts w:asciiTheme="minorHAnsi" w:hAnsiTheme="minorHAnsi"/>
          <w:noProof/>
          <w:sz w:val="24"/>
          <w:lang w:val="en-CA"/>
        </w:rPr>
      </w:pPr>
      <w:hyperlink w:anchor="_Toc120111870" w:history="1">
        <w:r w:rsidRPr="006F4C9A">
          <w:rPr>
            <w:rStyle w:val="Hyperlink"/>
            <w:noProof/>
          </w:rPr>
          <w:t>Practicum Supervision</w:t>
        </w:r>
        <w:r>
          <w:rPr>
            <w:noProof/>
            <w:webHidden/>
          </w:rPr>
          <w:tab/>
        </w:r>
        <w:r>
          <w:rPr>
            <w:noProof/>
            <w:webHidden/>
          </w:rPr>
          <w:fldChar w:fldCharType="begin"/>
        </w:r>
        <w:r>
          <w:rPr>
            <w:noProof/>
            <w:webHidden/>
          </w:rPr>
          <w:instrText xml:space="preserve"> PAGEREF _Toc120111870 \h </w:instrText>
        </w:r>
        <w:r>
          <w:rPr>
            <w:noProof/>
            <w:webHidden/>
          </w:rPr>
        </w:r>
        <w:r>
          <w:rPr>
            <w:noProof/>
            <w:webHidden/>
          </w:rPr>
          <w:fldChar w:fldCharType="separate"/>
        </w:r>
        <w:r>
          <w:rPr>
            <w:noProof/>
            <w:webHidden/>
          </w:rPr>
          <w:t>4</w:t>
        </w:r>
        <w:r>
          <w:rPr>
            <w:noProof/>
            <w:webHidden/>
          </w:rPr>
          <w:fldChar w:fldCharType="end"/>
        </w:r>
      </w:hyperlink>
    </w:p>
    <w:p w14:paraId="473B664E" w14:textId="2EE77BF3" w:rsidR="00AA6994" w:rsidRDefault="00AA6994">
      <w:pPr>
        <w:pStyle w:val="TOC2"/>
        <w:tabs>
          <w:tab w:val="left" w:pos="720"/>
          <w:tab w:val="right" w:leader="dot" w:pos="9350"/>
        </w:tabs>
        <w:rPr>
          <w:rFonts w:asciiTheme="minorHAnsi" w:hAnsiTheme="minorHAnsi"/>
          <w:noProof/>
          <w:sz w:val="24"/>
          <w:lang w:val="en-CA"/>
        </w:rPr>
      </w:pPr>
      <w:hyperlink w:anchor="_Toc120111871" w:history="1">
        <w:r w:rsidRPr="006F4C9A">
          <w:rPr>
            <w:rStyle w:val="Hyperlink"/>
            <w:noProof/>
          </w:rPr>
          <w:t>1.</w:t>
        </w:r>
        <w:r>
          <w:rPr>
            <w:rFonts w:asciiTheme="minorHAnsi" w:hAnsiTheme="minorHAnsi"/>
            <w:noProof/>
            <w:sz w:val="24"/>
            <w:lang w:val="en-CA"/>
          </w:rPr>
          <w:tab/>
        </w:r>
        <w:r w:rsidRPr="006F4C9A">
          <w:rPr>
            <w:rStyle w:val="Hyperlink"/>
            <w:noProof/>
          </w:rPr>
          <w:t>Practicum Director</w:t>
        </w:r>
        <w:r>
          <w:rPr>
            <w:noProof/>
            <w:webHidden/>
          </w:rPr>
          <w:tab/>
        </w:r>
        <w:r>
          <w:rPr>
            <w:noProof/>
            <w:webHidden/>
          </w:rPr>
          <w:fldChar w:fldCharType="begin"/>
        </w:r>
        <w:r>
          <w:rPr>
            <w:noProof/>
            <w:webHidden/>
          </w:rPr>
          <w:instrText xml:space="preserve"> PAGEREF _Toc120111871 \h </w:instrText>
        </w:r>
        <w:r>
          <w:rPr>
            <w:noProof/>
            <w:webHidden/>
          </w:rPr>
        </w:r>
        <w:r>
          <w:rPr>
            <w:noProof/>
            <w:webHidden/>
          </w:rPr>
          <w:fldChar w:fldCharType="separate"/>
        </w:r>
        <w:r>
          <w:rPr>
            <w:noProof/>
            <w:webHidden/>
          </w:rPr>
          <w:t>4</w:t>
        </w:r>
        <w:r>
          <w:rPr>
            <w:noProof/>
            <w:webHidden/>
          </w:rPr>
          <w:fldChar w:fldCharType="end"/>
        </w:r>
      </w:hyperlink>
    </w:p>
    <w:p w14:paraId="4CD0A510" w14:textId="61189038" w:rsidR="00AA6994" w:rsidRDefault="00AA6994">
      <w:pPr>
        <w:pStyle w:val="TOC2"/>
        <w:tabs>
          <w:tab w:val="left" w:pos="720"/>
          <w:tab w:val="right" w:leader="dot" w:pos="9350"/>
        </w:tabs>
        <w:rPr>
          <w:rFonts w:asciiTheme="minorHAnsi" w:hAnsiTheme="minorHAnsi"/>
          <w:noProof/>
          <w:sz w:val="24"/>
          <w:lang w:val="en-CA"/>
        </w:rPr>
      </w:pPr>
      <w:hyperlink w:anchor="_Toc120111872" w:history="1">
        <w:r w:rsidRPr="006F4C9A">
          <w:rPr>
            <w:rStyle w:val="Hyperlink"/>
            <w:rFonts w:cs="Times New Roman"/>
            <w:bCs/>
            <w:noProof/>
          </w:rPr>
          <w:t>2.</w:t>
        </w:r>
        <w:r>
          <w:rPr>
            <w:rFonts w:asciiTheme="minorHAnsi" w:hAnsiTheme="minorHAnsi"/>
            <w:noProof/>
            <w:sz w:val="24"/>
            <w:lang w:val="en-CA"/>
          </w:rPr>
          <w:tab/>
        </w:r>
        <w:r w:rsidRPr="006F4C9A">
          <w:rPr>
            <w:rStyle w:val="Hyperlink"/>
            <w:noProof/>
          </w:rPr>
          <w:t>Program Coordinator</w:t>
        </w:r>
        <w:r>
          <w:rPr>
            <w:noProof/>
            <w:webHidden/>
          </w:rPr>
          <w:tab/>
        </w:r>
        <w:r>
          <w:rPr>
            <w:noProof/>
            <w:webHidden/>
          </w:rPr>
          <w:fldChar w:fldCharType="begin"/>
        </w:r>
        <w:r>
          <w:rPr>
            <w:noProof/>
            <w:webHidden/>
          </w:rPr>
          <w:instrText xml:space="preserve"> PAGEREF _Toc120111872 \h </w:instrText>
        </w:r>
        <w:r>
          <w:rPr>
            <w:noProof/>
            <w:webHidden/>
          </w:rPr>
        </w:r>
        <w:r>
          <w:rPr>
            <w:noProof/>
            <w:webHidden/>
          </w:rPr>
          <w:fldChar w:fldCharType="separate"/>
        </w:r>
        <w:r>
          <w:rPr>
            <w:noProof/>
            <w:webHidden/>
          </w:rPr>
          <w:t>4</w:t>
        </w:r>
        <w:r>
          <w:rPr>
            <w:noProof/>
            <w:webHidden/>
          </w:rPr>
          <w:fldChar w:fldCharType="end"/>
        </w:r>
      </w:hyperlink>
    </w:p>
    <w:p w14:paraId="7B5931C6" w14:textId="1A4B6E34" w:rsidR="00AA6994" w:rsidRDefault="00AA6994">
      <w:pPr>
        <w:pStyle w:val="TOC2"/>
        <w:tabs>
          <w:tab w:val="left" w:pos="720"/>
          <w:tab w:val="right" w:leader="dot" w:pos="9350"/>
        </w:tabs>
        <w:rPr>
          <w:rFonts w:asciiTheme="minorHAnsi" w:hAnsiTheme="minorHAnsi"/>
          <w:noProof/>
          <w:sz w:val="24"/>
          <w:lang w:val="en-CA"/>
        </w:rPr>
      </w:pPr>
      <w:hyperlink w:anchor="_Toc120111873" w:history="1">
        <w:r w:rsidRPr="006F4C9A">
          <w:rPr>
            <w:rStyle w:val="Hyperlink"/>
            <w:rFonts w:cs="Times New Roman"/>
            <w:bCs/>
            <w:noProof/>
          </w:rPr>
          <w:t>3.</w:t>
        </w:r>
        <w:r>
          <w:rPr>
            <w:rFonts w:asciiTheme="minorHAnsi" w:hAnsiTheme="minorHAnsi"/>
            <w:noProof/>
            <w:sz w:val="24"/>
            <w:lang w:val="en-CA"/>
          </w:rPr>
          <w:tab/>
        </w:r>
        <w:r w:rsidRPr="006F4C9A">
          <w:rPr>
            <w:rStyle w:val="Hyperlink"/>
            <w:noProof/>
          </w:rPr>
          <w:t>On-Site Supervisor</w:t>
        </w:r>
        <w:r>
          <w:rPr>
            <w:noProof/>
            <w:webHidden/>
          </w:rPr>
          <w:tab/>
        </w:r>
        <w:r>
          <w:rPr>
            <w:noProof/>
            <w:webHidden/>
          </w:rPr>
          <w:fldChar w:fldCharType="begin"/>
        </w:r>
        <w:r>
          <w:rPr>
            <w:noProof/>
            <w:webHidden/>
          </w:rPr>
          <w:instrText xml:space="preserve"> PAGEREF _Toc120111873 \h </w:instrText>
        </w:r>
        <w:r>
          <w:rPr>
            <w:noProof/>
            <w:webHidden/>
          </w:rPr>
        </w:r>
        <w:r>
          <w:rPr>
            <w:noProof/>
            <w:webHidden/>
          </w:rPr>
          <w:fldChar w:fldCharType="separate"/>
        </w:r>
        <w:r>
          <w:rPr>
            <w:noProof/>
            <w:webHidden/>
          </w:rPr>
          <w:t>4</w:t>
        </w:r>
        <w:r>
          <w:rPr>
            <w:noProof/>
            <w:webHidden/>
          </w:rPr>
          <w:fldChar w:fldCharType="end"/>
        </w:r>
      </w:hyperlink>
    </w:p>
    <w:p w14:paraId="27D76667" w14:textId="0FC222EC" w:rsidR="00AA6994" w:rsidRDefault="00AA6994">
      <w:pPr>
        <w:pStyle w:val="TOC1"/>
        <w:tabs>
          <w:tab w:val="right" w:leader="dot" w:pos="9350"/>
        </w:tabs>
        <w:rPr>
          <w:rFonts w:asciiTheme="minorHAnsi" w:hAnsiTheme="minorHAnsi"/>
          <w:noProof/>
          <w:sz w:val="24"/>
          <w:lang w:val="en-CA"/>
        </w:rPr>
      </w:pPr>
      <w:hyperlink w:anchor="_Toc120111874" w:history="1">
        <w:r w:rsidRPr="006F4C9A">
          <w:rPr>
            <w:rStyle w:val="Hyperlink"/>
            <w:noProof/>
          </w:rPr>
          <w:t>Practicum Placement Opportunities</w:t>
        </w:r>
        <w:r>
          <w:rPr>
            <w:noProof/>
            <w:webHidden/>
          </w:rPr>
          <w:tab/>
        </w:r>
        <w:r>
          <w:rPr>
            <w:noProof/>
            <w:webHidden/>
          </w:rPr>
          <w:fldChar w:fldCharType="begin"/>
        </w:r>
        <w:r>
          <w:rPr>
            <w:noProof/>
            <w:webHidden/>
          </w:rPr>
          <w:instrText xml:space="preserve"> PAGEREF _Toc120111874 \h </w:instrText>
        </w:r>
        <w:r>
          <w:rPr>
            <w:noProof/>
            <w:webHidden/>
          </w:rPr>
        </w:r>
        <w:r>
          <w:rPr>
            <w:noProof/>
            <w:webHidden/>
          </w:rPr>
          <w:fldChar w:fldCharType="separate"/>
        </w:r>
        <w:r>
          <w:rPr>
            <w:noProof/>
            <w:webHidden/>
          </w:rPr>
          <w:t>4</w:t>
        </w:r>
        <w:r>
          <w:rPr>
            <w:noProof/>
            <w:webHidden/>
          </w:rPr>
          <w:fldChar w:fldCharType="end"/>
        </w:r>
      </w:hyperlink>
    </w:p>
    <w:p w14:paraId="0D803F6F" w14:textId="5997E247" w:rsidR="00AA6994" w:rsidRDefault="00AA6994">
      <w:pPr>
        <w:pStyle w:val="TOC1"/>
        <w:tabs>
          <w:tab w:val="right" w:leader="dot" w:pos="9350"/>
        </w:tabs>
        <w:rPr>
          <w:rFonts w:asciiTheme="minorHAnsi" w:hAnsiTheme="minorHAnsi"/>
          <w:noProof/>
          <w:sz w:val="24"/>
          <w:lang w:val="en-CA"/>
        </w:rPr>
      </w:pPr>
      <w:hyperlink w:anchor="_Toc120111875" w:history="1">
        <w:r w:rsidRPr="006F4C9A">
          <w:rPr>
            <w:rStyle w:val="Hyperlink"/>
            <w:noProof/>
          </w:rPr>
          <w:t xml:space="preserve">Practicum </w:t>
        </w:r>
        <w:r w:rsidRPr="006F4C9A">
          <w:rPr>
            <w:rStyle w:val="Hyperlink"/>
            <w:rFonts w:cs="Times New Roman"/>
            <w:noProof/>
          </w:rPr>
          <w:t>Protocol</w:t>
        </w:r>
        <w:r>
          <w:rPr>
            <w:noProof/>
            <w:webHidden/>
          </w:rPr>
          <w:tab/>
        </w:r>
        <w:r>
          <w:rPr>
            <w:noProof/>
            <w:webHidden/>
          </w:rPr>
          <w:fldChar w:fldCharType="begin"/>
        </w:r>
        <w:r>
          <w:rPr>
            <w:noProof/>
            <w:webHidden/>
          </w:rPr>
          <w:instrText xml:space="preserve"> PAGEREF _Toc120111875 \h </w:instrText>
        </w:r>
        <w:r>
          <w:rPr>
            <w:noProof/>
            <w:webHidden/>
          </w:rPr>
        </w:r>
        <w:r>
          <w:rPr>
            <w:noProof/>
            <w:webHidden/>
          </w:rPr>
          <w:fldChar w:fldCharType="separate"/>
        </w:r>
        <w:r>
          <w:rPr>
            <w:noProof/>
            <w:webHidden/>
          </w:rPr>
          <w:t>5</w:t>
        </w:r>
        <w:r>
          <w:rPr>
            <w:noProof/>
            <w:webHidden/>
          </w:rPr>
          <w:fldChar w:fldCharType="end"/>
        </w:r>
      </w:hyperlink>
    </w:p>
    <w:p w14:paraId="0C0E39C7" w14:textId="6F43BED8" w:rsidR="00AA6994" w:rsidRDefault="00AA6994">
      <w:pPr>
        <w:pStyle w:val="TOC2"/>
        <w:tabs>
          <w:tab w:val="left" w:pos="720"/>
          <w:tab w:val="right" w:leader="dot" w:pos="9350"/>
        </w:tabs>
        <w:rPr>
          <w:rFonts w:asciiTheme="minorHAnsi" w:hAnsiTheme="minorHAnsi"/>
          <w:noProof/>
          <w:sz w:val="24"/>
          <w:lang w:val="en-CA"/>
        </w:rPr>
      </w:pPr>
      <w:hyperlink w:anchor="_Toc120111876" w:history="1">
        <w:r w:rsidRPr="006F4C9A">
          <w:rPr>
            <w:rStyle w:val="Hyperlink"/>
            <w:noProof/>
            <w:lang w:val="en-CA"/>
          </w:rPr>
          <w:t>1.</w:t>
        </w:r>
        <w:r>
          <w:rPr>
            <w:rFonts w:asciiTheme="minorHAnsi" w:hAnsiTheme="minorHAnsi"/>
            <w:noProof/>
            <w:sz w:val="24"/>
            <w:lang w:val="en-CA"/>
          </w:rPr>
          <w:tab/>
        </w:r>
        <w:r w:rsidRPr="006F4C9A">
          <w:rPr>
            <w:rStyle w:val="Hyperlink"/>
            <w:noProof/>
          </w:rPr>
          <w:t>Pre-Practicum Survey:</w:t>
        </w:r>
        <w:r>
          <w:rPr>
            <w:noProof/>
            <w:webHidden/>
          </w:rPr>
          <w:tab/>
        </w:r>
        <w:r>
          <w:rPr>
            <w:noProof/>
            <w:webHidden/>
          </w:rPr>
          <w:fldChar w:fldCharType="begin"/>
        </w:r>
        <w:r>
          <w:rPr>
            <w:noProof/>
            <w:webHidden/>
          </w:rPr>
          <w:instrText xml:space="preserve"> PAGEREF _Toc120111876 \h </w:instrText>
        </w:r>
        <w:r>
          <w:rPr>
            <w:noProof/>
            <w:webHidden/>
          </w:rPr>
        </w:r>
        <w:r>
          <w:rPr>
            <w:noProof/>
            <w:webHidden/>
          </w:rPr>
          <w:fldChar w:fldCharType="separate"/>
        </w:r>
        <w:r>
          <w:rPr>
            <w:noProof/>
            <w:webHidden/>
          </w:rPr>
          <w:t>5</w:t>
        </w:r>
        <w:r>
          <w:rPr>
            <w:noProof/>
            <w:webHidden/>
          </w:rPr>
          <w:fldChar w:fldCharType="end"/>
        </w:r>
      </w:hyperlink>
    </w:p>
    <w:p w14:paraId="18CB4077" w14:textId="38293E98" w:rsidR="00AA6994" w:rsidRDefault="00AA6994">
      <w:pPr>
        <w:pStyle w:val="TOC2"/>
        <w:tabs>
          <w:tab w:val="left" w:pos="720"/>
          <w:tab w:val="right" w:leader="dot" w:pos="9350"/>
        </w:tabs>
        <w:rPr>
          <w:rFonts w:asciiTheme="minorHAnsi" w:hAnsiTheme="minorHAnsi"/>
          <w:noProof/>
          <w:sz w:val="24"/>
          <w:lang w:val="en-CA"/>
        </w:rPr>
      </w:pPr>
      <w:hyperlink w:anchor="_Toc120111877" w:history="1">
        <w:r w:rsidRPr="006F4C9A">
          <w:rPr>
            <w:rStyle w:val="Hyperlink"/>
            <w:noProof/>
          </w:rPr>
          <w:t>2.</w:t>
        </w:r>
        <w:r>
          <w:rPr>
            <w:rFonts w:asciiTheme="minorHAnsi" w:hAnsiTheme="minorHAnsi"/>
            <w:noProof/>
            <w:sz w:val="24"/>
            <w:lang w:val="en-CA"/>
          </w:rPr>
          <w:tab/>
        </w:r>
        <w:r w:rsidRPr="006F4C9A">
          <w:rPr>
            <w:rStyle w:val="Hyperlink"/>
            <w:noProof/>
          </w:rPr>
          <w:t>Registration for the Practicum:</w:t>
        </w:r>
        <w:r>
          <w:rPr>
            <w:noProof/>
            <w:webHidden/>
          </w:rPr>
          <w:tab/>
        </w:r>
        <w:r>
          <w:rPr>
            <w:noProof/>
            <w:webHidden/>
          </w:rPr>
          <w:fldChar w:fldCharType="begin"/>
        </w:r>
        <w:r>
          <w:rPr>
            <w:noProof/>
            <w:webHidden/>
          </w:rPr>
          <w:instrText xml:space="preserve"> PAGEREF _Toc120111877 \h </w:instrText>
        </w:r>
        <w:r>
          <w:rPr>
            <w:noProof/>
            <w:webHidden/>
          </w:rPr>
        </w:r>
        <w:r>
          <w:rPr>
            <w:noProof/>
            <w:webHidden/>
          </w:rPr>
          <w:fldChar w:fldCharType="separate"/>
        </w:r>
        <w:r>
          <w:rPr>
            <w:noProof/>
            <w:webHidden/>
          </w:rPr>
          <w:t>5</w:t>
        </w:r>
        <w:r>
          <w:rPr>
            <w:noProof/>
            <w:webHidden/>
          </w:rPr>
          <w:fldChar w:fldCharType="end"/>
        </w:r>
      </w:hyperlink>
    </w:p>
    <w:p w14:paraId="4874DF69" w14:textId="34F0019E" w:rsidR="00AA6994" w:rsidRDefault="00AA6994">
      <w:pPr>
        <w:pStyle w:val="TOC2"/>
        <w:tabs>
          <w:tab w:val="left" w:pos="720"/>
          <w:tab w:val="right" w:leader="dot" w:pos="9350"/>
        </w:tabs>
        <w:rPr>
          <w:rFonts w:asciiTheme="minorHAnsi" w:hAnsiTheme="minorHAnsi"/>
          <w:noProof/>
          <w:sz w:val="24"/>
          <w:lang w:val="en-CA"/>
        </w:rPr>
      </w:pPr>
      <w:hyperlink w:anchor="_Toc120111878" w:history="1">
        <w:r w:rsidRPr="006F4C9A">
          <w:rPr>
            <w:rStyle w:val="Hyperlink"/>
            <w:noProof/>
          </w:rPr>
          <w:t>3.</w:t>
        </w:r>
        <w:r>
          <w:rPr>
            <w:rFonts w:asciiTheme="minorHAnsi" w:hAnsiTheme="minorHAnsi"/>
            <w:noProof/>
            <w:sz w:val="24"/>
            <w:lang w:val="en-CA"/>
          </w:rPr>
          <w:tab/>
        </w:r>
        <w:r w:rsidRPr="006F4C9A">
          <w:rPr>
            <w:rStyle w:val="Hyperlink"/>
            <w:noProof/>
          </w:rPr>
          <w:t>Selection of Placement:</w:t>
        </w:r>
        <w:r>
          <w:rPr>
            <w:noProof/>
            <w:webHidden/>
          </w:rPr>
          <w:tab/>
        </w:r>
        <w:r>
          <w:rPr>
            <w:noProof/>
            <w:webHidden/>
          </w:rPr>
          <w:fldChar w:fldCharType="begin"/>
        </w:r>
        <w:r>
          <w:rPr>
            <w:noProof/>
            <w:webHidden/>
          </w:rPr>
          <w:instrText xml:space="preserve"> PAGEREF _Toc120111878 \h </w:instrText>
        </w:r>
        <w:r>
          <w:rPr>
            <w:noProof/>
            <w:webHidden/>
          </w:rPr>
        </w:r>
        <w:r>
          <w:rPr>
            <w:noProof/>
            <w:webHidden/>
          </w:rPr>
          <w:fldChar w:fldCharType="separate"/>
        </w:r>
        <w:r>
          <w:rPr>
            <w:noProof/>
            <w:webHidden/>
          </w:rPr>
          <w:t>5</w:t>
        </w:r>
        <w:r>
          <w:rPr>
            <w:noProof/>
            <w:webHidden/>
          </w:rPr>
          <w:fldChar w:fldCharType="end"/>
        </w:r>
      </w:hyperlink>
    </w:p>
    <w:p w14:paraId="46AB923D" w14:textId="60EB43A5" w:rsidR="00AA6994" w:rsidRDefault="00AA6994">
      <w:pPr>
        <w:pStyle w:val="TOC2"/>
        <w:tabs>
          <w:tab w:val="left" w:pos="720"/>
          <w:tab w:val="right" w:leader="dot" w:pos="9350"/>
        </w:tabs>
        <w:rPr>
          <w:rFonts w:asciiTheme="minorHAnsi" w:hAnsiTheme="minorHAnsi"/>
          <w:noProof/>
          <w:sz w:val="24"/>
          <w:lang w:val="en-CA"/>
        </w:rPr>
      </w:pPr>
      <w:hyperlink w:anchor="_Toc120111879" w:history="1">
        <w:r w:rsidRPr="006F4C9A">
          <w:rPr>
            <w:rStyle w:val="Hyperlink"/>
            <w:noProof/>
          </w:rPr>
          <w:t>4.</w:t>
        </w:r>
        <w:r>
          <w:rPr>
            <w:rFonts w:asciiTheme="minorHAnsi" w:hAnsiTheme="minorHAnsi"/>
            <w:noProof/>
            <w:sz w:val="24"/>
            <w:lang w:val="en-CA"/>
          </w:rPr>
          <w:tab/>
        </w:r>
        <w:r w:rsidRPr="006F4C9A">
          <w:rPr>
            <w:rStyle w:val="Hyperlink"/>
            <w:noProof/>
          </w:rPr>
          <w:t>Complete &amp; Submit the Practicum Agreement Form &amp; CNESST Form:</w:t>
        </w:r>
        <w:r>
          <w:rPr>
            <w:noProof/>
            <w:webHidden/>
          </w:rPr>
          <w:tab/>
        </w:r>
        <w:r>
          <w:rPr>
            <w:noProof/>
            <w:webHidden/>
          </w:rPr>
          <w:fldChar w:fldCharType="begin"/>
        </w:r>
        <w:r>
          <w:rPr>
            <w:noProof/>
            <w:webHidden/>
          </w:rPr>
          <w:instrText xml:space="preserve"> PAGEREF _Toc120111879 \h </w:instrText>
        </w:r>
        <w:r>
          <w:rPr>
            <w:noProof/>
            <w:webHidden/>
          </w:rPr>
        </w:r>
        <w:r>
          <w:rPr>
            <w:noProof/>
            <w:webHidden/>
          </w:rPr>
          <w:fldChar w:fldCharType="separate"/>
        </w:r>
        <w:r>
          <w:rPr>
            <w:noProof/>
            <w:webHidden/>
          </w:rPr>
          <w:t>5</w:t>
        </w:r>
        <w:r>
          <w:rPr>
            <w:noProof/>
            <w:webHidden/>
          </w:rPr>
          <w:fldChar w:fldCharType="end"/>
        </w:r>
      </w:hyperlink>
    </w:p>
    <w:p w14:paraId="3F1618DC" w14:textId="26EBCD78" w:rsidR="00AA6994" w:rsidRDefault="00AA6994">
      <w:pPr>
        <w:pStyle w:val="TOC2"/>
        <w:tabs>
          <w:tab w:val="left" w:pos="720"/>
          <w:tab w:val="right" w:leader="dot" w:pos="9350"/>
        </w:tabs>
        <w:rPr>
          <w:rFonts w:asciiTheme="minorHAnsi" w:hAnsiTheme="minorHAnsi"/>
          <w:noProof/>
          <w:sz w:val="24"/>
          <w:lang w:val="en-CA"/>
        </w:rPr>
      </w:pPr>
      <w:hyperlink w:anchor="_Toc120111880" w:history="1">
        <w:r w:rsidRPr="006F4C9A">
          <w:rPr>
            <w:rStyle w:val="Hyperlink"/>
            <w:noProof/>
          </w:rPr>
          <w:t>5.</w:t>
        </w:r>
        <w:r>
          <w:rPr>
            <w:rFonts w:asciiTheme="minorHAnsi" w:hAnsiTheme="minorHAnsi"/>
            <w:noProof/>
            <w:sz w:val="24"/>
            <w:lang w:val="en-CA"/>
          </w:rPr>
          <w:tab/>
        </w:r>
        <w:r w:rsidRPr="006F4C9A">
          <w:rPr>
            <w:rStyle w:val="Hyperlink"/>
            <w:noProof/>
          </w:rPr>
          <w:t>Pre-Practicum Training:</w:t>
        </w:r>
        <w:r>
          <w:rPr>
            <w:noProof/>
            <w:webHidden/>
          </w:rPr>
          <w:tab/>
        </w:r>
        <w:r>
          <w:rPr>
            <w:noProof/>
            <w:webHidden/>
          </w:rPr>
          <w:fldChar w:fldCharType="begin"/>
        </w:r>
        <w:r>
          <w:rPr>
            <w:noProof/>
            <w:webHidden/>
          </w:rPr>
          <w:instrText xml:space="preserve"> PAGEREF _Toc120111880 \h </w:instrText>
        </w:r>
        <w:r>
          <w:rPr>
            <w:noProof/>
            <w:webHidden/>
          </w:rPr>
        </w:r>
        <w:r>
          <w:rPr>
            <w:noProof/>
            <w:webHidden/>
          </w:rPr>
          <w:fldChar w:fldCharType="separate"/>
        </w:r>
        <w:r>
          <w:rPr>
            <w:noProof/>
            <w:webHidden/>
          </w:rPr>
          <w:t>5</w:t>
        </w:r>
        <w:r>
          <w:rPr>
            <w:noProof/>
            <w:webHidden/>
          </w:rPr>
          <w:fldChar w:fldCharType="end"/>
        </w:r>
      </w:hyperlink>
    </w:p>
    <w:p w14:paraId="4DC47C93" w14:textId="08A51745" w:rsidR="00AA6994" w:rsidRDefault="00AA6994">
      <w:pPr>
        <w:pStyle w:val="TOC2"/>
        <w:tabs>
          <w:tab w:val="left" w:pos="720"/>
          <w:tab w:val="right" w:leader="dot" w:pos="9350"/>
        </w:tabs>
        <w:rPr>
          <w:rFonts w:asciiTheme="minorHAnsi" w:hAnsiTheme="minorHAnsi"/>
          <w:noProof/>
          <w:sz w:val="24"/>
          <w:lang w:val="en-CA"/>
        </w:rPr>
      </w:pPr>
      <w:hyperlink w:anchor="_Toc120111881" w:history="1">
        <w:r w:rsidRPr="006F4C9A">
          <w:rPr>
            <w:rStyle w:val="Hyperlink"/>
            <w:noProof/>
          </w:rPr>
          <w:t>6.</w:t>
        </w:r>
        <w:r>
          <w:rPr>
            <w:rFonts w:asciiTheme="minorHAnsi" w:hAnsiTheme="minorHAnsi"/>
            <w:noProof/>
            <w:sz w:val="24"/>
            <w:lang w:val="en-CA"/>
          </w:rPr>
          <w:tab/>
        </w:r>
        <w:r w:rsidRPr="006F4C9A">
          <w:rPr>
            <w:rStyle w:val="Hyperlink"/>
            <w:noProof/>
          </w:rPr>
          <w:t>Practicum:</w:t>
        </w:r>
        <w:r>
          <w:rPr>
            <w:noProof/>
            <w:webHidden/>
          </w:rPr>
          <w:tab/>
        </w:r>
        <w:r>
          <w:rPr>
            <w:noProof/>
            <w:webHidden/>
          </w:rPr>
          <w:fldChar w:fldCharType="begin"/>
        </w:r>
        <w:r>
          <w:rPr>
            <w:noProof/>
            <w:webHidden/>
          </w:rPr>
          <w:instrText xml:space="preserve"> PAGEREF _Toc120111881 \h </w:instrText>
        </w:r>
        <w:r>
          <w:rPr>
            <w:noProof/>
            <w:webHidden/>
          </w:rPr>
        </w:r>
        <w:r>
          <w:rPr>
            <w:noProof/>
            <w:webHidden/>
          </w:rPr>
          <w:fldChar w:fldCharType="separate"/>
        </w:r>
        <w:r>
          <w:rPr>
            <w:noProof/>
            <w:webHidden/>
          </w:rPr>
          <w:t>5</w:t>
        </w:r>
        <w:r>
          <w:rPr>
            <w:noProof/>
            <w:webHidden/>
          </w:rPr>
          <w:fldChar w:fldCharType="end"/>
        </w:r>
      </w:hyperlink>
    </w:p>
    <w:p w14:paraId="05EBE647" w14:textId="6EFB32F2" w:rsidR="00AA6994" w:rsidRDefault="00AA6994">
      <w:pPr>
        <w:pStyle w:val="TOC2"/>
        <w:tabs>
          <w:tab w:val="left" w:pos="720"/>
          <w:tab w:val="right" w:leader="dot" w:pos="9350"/>
        </w:tabs>
        <w:rPr>
          <w:rFonts w:asciiTheme="minorHAnsi" w:hAnsiTheme="minorHAnsi"/>
          <w:noProof/>
          <w:sz w:val="24"/>
          <w:lang w:val="en-CA"/>
        </w:rPr>
      </w:pPr>
      <w:hyperlink w:anchor="_Toc120111882" w:history="1">
        <w:r w:rsidRPr="006F4C9A">
          <w:rPr>
            <w:rStyle w:val="Hyperlink"/>
            <w:noProof/>
          </w:rPr>
          <w:t>7.</w:t>
        </w:r>
        <w:r>
          <w:rPr>
            <w:rFonts w:asciiTheme="minorHAnsi" w:hAnsiTheme="minorHAnsi"/>
            <w:noProof/>
            <w:sz w:val="24"/>
            <w:lang w:val="en-CA"/>
          </w:rPr>
          <w:tab/>
        </w:r>
        <w:r w:rsidRPr="006F4C9A">
          <w:rPr>
            <w:rStyle w:val="Hyperlink"/>
            <w:noProof/>
          </w:rPr>
          <w:t>Timesheets, Progress Reports and Supervision:</w:t>
        </w:r>
        <w:r>
          <w:rPr>
            <w:noProof/>
            <w:webHidden/>
          </w:rPr>
          <w:tab/>
        </w:r>
        <w:r>
          <w:rPr>
            <w:noProof/>
            <w:webHidden/>
          </w:rPr>
          <w:fldChar w:fldCharType="begin"/>
        </w:r>
        <w:r>
          <w:rPr>
            <w:noProof/>
            <w:webHidden/>
          </w:rPr>
          <w:instrText xml:space="preserve"> PAGEREF _Toc120111882 \h </w:instrText>
        </w:r>
        <w:r>
          <w:rPr>
            <w:noProof/>
            <w:webHidden/>
          </w:rPr>
        </w:r>
        <w:r>
          <w:rPr>
            <w:noProof/>
            <w:webHidden/>
          </w:rPr>
          <w:fldChar w:fldCharType="separate"/>
        </w:r>
        <w:r>
          <w:rPr>
            <w:noProof/>
            <w:webHidden/>
          </w:rPr>
          <w:t>6</w:t>
        </w:r>
        <w:r>
          <w:rPr>
            <w:noProof/>
            <w:webHidden/>
          </w:rPr>
          <w:fldChar w:fldCharType="end"/>
        </w:r>
      </w:hyperlink>
    </w:p>
    <w:p w14:paraId="45EDE139" w14:textId="6AD0F62C" w:rsidR="00AA6994" w:rsidRDefault="00AA6994">
      <w:pPr>
        <w:pStyle w:val="TOC2"/>
        <w:tabs>
          <w:tab w:val="left" w:pos="720"/>
          <w:tab w:val="right" w:leader="dot" w:pos="9350"/>
        </w:tabs>
        <w:rPr>
          <w:rFonts w:asciiTheme="minorHAnsi" w:hAnsiTheme="minorHAnsi"/>
          <w:noProof/>
          <w:sz w:val="24"/>
          <w:lang w:val="en-CA"/>
        </w:rPr>
      </w:pPr>
      <w:hyperlink w:anchor="_Toc120111883" w:history="1">
        <w:r w:rsidRPr="006F4C9A">
          <w:rPr>
            <w:rStyle w:val="Hyperlink"/>
            <w:noProof/>
          </w:rPr>
          <w:t>8.</w:t>
        </w:r>
        <w:r>
          <w:rPr>
            <w:rFonts w:asciiTheme="minorHAnsi" w:hAnsiTheme="minorHAnsi"/>
            <w:noProof/>
            <w:sz w:val="24"/>
            <w:lang w:val="en-CA"/>
          </w:rPr>
          <w:tab/>
        </w:r>
        <w:r w:rsidRPr="006F4C9A">
          <w:rPr>
            <w:rStyle w:val="Hyperlink"/>
            <w:noProof/>
          </w:rPr>
          <w:t>Final steps:</w:t>
        </w:r>
        <w:r>
          <w:rPr>
            <w:noProof/>
            <w:webHidden/>
          </w:rPr>
          <w:tab/>
        </w:r>
        <w:r>
          <w:rPr>
            <w:noProof/>
            <w:webHidden/>
          </w:rPr>
          <w:fldChar w:fldCharType="begin"/>
        </w:r>
        <w:r>
          <w:rPr>
            <w:noProof/>
            <w:webHidden/>
          </w:rPr>
          <w:instrText xml:space="preserve"> PAGEREF _Toc120111883 \h </w:instrText>
        </w:r>
        <w:r>
          <w:rPr>
            <w:noProof/>
            <w:webHidden/>
          </w:rPr>
        </w:r>
        <w:r>
          <w:rPr>
            <w:noProof/>
            <w:webHidden/>
          </w:rPr>
          <w:fldChar w:fldCharType="separate"/>
        </w:r>
        <w:r>
          <w:rPr>
            <w:noProof/>
            <w:webHidden/>
          </w:rPr>
          <w:t>6</w:t>
        </w:r>
        <w:r>
          <w:rPr>
            <w:noProof/>
            <w:webHidden/>
          </w:rPr>
          <w:fldChar w:fldCharType="end"/>
        </w:r>
      </w:hyperlink>
    </w:p>
    <w:p w14:paraId="51E620B9" w14:textId="19478E52" w:rsidR="00AA6994" w:rsidRDefault="00AA6994">
      <w:pPr>
        <w:pStyle w:val="TOC1"/>
        <w:tabs>
          <w:tab w:val="right" w:leader="dot" w:pos="9350"/>
        </w:tabs>
        <w:rPr>
          <w:rFonts w:asciiTheme="minorHAnsi" w:hAnsiTheme="minorHAnsi"/>
          <w:noProof/>
          <w:sz w:val="24"/>
          <w:lang w:val="en-CA"/>
        </w:rPr>
      </w:pPr>
      <w:hyperlink w:anchor="_Toc120111884" w:history="1">
        <w:r w:rsidRPr="006F4C9A">
          <w:rPr>
            <w:rStyle w:val="Hyperlink"/>
            <w:noProof/>
          </w:rPr>
          <w:t>Practicum Student Evaluation</w:t>
        </w:r>
        <w:r>
          <w:rPr>
            <w:noProof/>
            <w:webHidden/>
          </w:rPr>
          <w:tab/>
        </w:r>
        <w:r>
          <w:rPr>
            <w:noProof/>
            <w:webHidden/>
          </w:rPr>
          <w:fldChar w:fldCharType="begin"/>
        </w:r>
        <w:r>
          <w:rPr>
            <w:noProof/>
            <w:webHidden/>
          </w:rPr>
          <w:instrText xml:space="preserve"> PAGEREF _Toc120111884 \h </w:instrText>
        </w:r>
        <w:r>
          <w:rPr>
            <w:noProof/>
            <w:webHidden/>
          </w:rPr>
        </w:r>
        <w:r>
          <w:rPr>
            <w:noProof/>
            <w:webHidden/>
          </w:rPr>
          <w:fldChar w:fldCharType="separate"/>
        </w:r>
        <w:r>
          <w:rPr>
            <w:noProof/>
            <w:webHidden/>
          </w:rPr>
          <w:t>7</w:t>
        </w:r>
        <w:r>
          <w:rPr>
            <w:noProof/>
            <w:webHidden/>
          </w:rPr>
          <w:fldChar w:fldCharType="end"/>
        </w:r>
      </w:hyperlink>
    </w:p>
    <w:p w14:paraId="04822AF5" w14:textId="678BCA46" w:rsidR="00AA6994" w:rsidRDefault="00AA6994">
      <w:pPr>
        <w:pStyle w:val="TOC1"/>
        <w:tabs>
          <w:tab w:val="right" w:leader="dot" w:pos="9350"/>
        </w:tabs>
        <w:rPr>
          <w:rFonts w:asciiTheme="minorHAnsi" w:hAnsiTheme="minorHAnsi"/>
          <w:noProof/>
          <w:sz w:val="24"/>
          <w:lang w:val="en-CA"/>
        </w:rPr>
      </w:pPr>
      <w:hyperlink w:anchor="_Toc120111885" w:history="1">
        <w:r w:rsidRPr="006F4C9A">
          <w:rPr>
            <w:rStyle w:val="Hyperlink"/>
            <w:noProof/>
          </w:rPr>
          <w:t>Problems and Challenges</w:t>
        </w:r>
        <w:r>
          <w:rPr>
            <w:noProof/>
            <w:webHidden/>
          </w:rPr>
          <w:tab/>
        </w:r>
        <w:r>
          <w:rPr>
            <w:noProof/>
            <w:webHidden/>
          </w:rPr>
          <w:fldChar w:fldCharType="begin"/>
        </w:r>
        <w:r>
          <w:rPr>
            <w:noProof/>
            <w:webHidden/>
          </w:rPr>
          <w:instrText xml:space="preserve"> PAGEREF _Toc120111885 \h </w:instrText>
        </w:r>
        <w:r>
          <w:rPr>
            <w:noProof/>
            <w:webHidden/>
          </w:rPr>
        </w:r>
        <w:r>
          <w:rPr>
            <w:noProof/>
            <w:webHidden/>
          </w:rPr>
          <w:fldChar w:fldCharType="separate"/>
        </w:r>
        <w:r>
          <w:rPr>
            <w:noProof/>
            <w:webHidden/>
          </w:rPr>
          <w:t>7</w:t>
        </w:r>
        <w:r>
          <w:rPr>
            <w:noProof/>
            <w:webHidden/>
          </w:rPr>
          <w:fldChar w:fldCharType="end"/>
        </w:r>
      </w:hyperlink>
    </w:p>
    <w:p w14:paraId="10B6B300" w14:textId="1CDCF3B2" w:rsidR="00AA6994" w:rsidRDefault="00AA6994">
      <w:pPr>
        <w:pStyle w:val="TOC1"/>
        <w:tabs>
          <w:tab w:val="right" w:leader="dot" w:pos="9350"/>
        </w:tabs>
        <w:rPr>
          <w:rFonts w:asciiTheme="minorHAnsi" w:hAnsiTheme="minorHAnsi"/>
          <w:noProof/>
          <w:sz w:val="24"/>
          <w:lang w:val="en-CA"/>
        </w:rPr>
      </w:pPr>
      <w:hyperlink w:anchor="_Toc120111886" w:history="1">
        <w:r w:rsidRPr="006F4C9A">
          <w:rPr>
            <w:rStyle w:val="Hyperlink"/>
            <w:noProof/>
          </w:rPr>
          <w:t>Appendix: Student Checklist</w:t>
        </w:r>
        <w:r>
          <w:rPr>
            <w:noProof/>
            <w:webHidden/>
          </w:rPr>
          <w:tab/>
        </w:r>
        <w:r>
          <w:rPr>
            <w:noProof/>
            <w:webHidden/>
          </w:rPr>
          <w:fldChar w:fldCharType="begin"/>
        </w:r>
        <w:r>
          <w:rPr>
            <w:noProof/>
            <w:webHidden/>
          </w:rPr>
          <w:instrText xml:space="preserve"> PAGEREF _Toc120111886 \h </w:instrText>
        </w:r>
        <w:r>
          <w:rPr>
            <w:noProof/>
            <w:webHidden/>
          </w:rPr>
        </w:r>
        <w:r>
          <w:rPr>
            <w:noProof/>
            <w:webHidden/>
          </w:rPr>
          <w:fldChar w:fldCharType="separate"/>
        </w:r>
        <w:r>
          <w:rPr>
            <w:noProof/>
            <w:webHidden/>
          </w:rPr>
          <w:t>8</w:t>
        </w:r>
        <w:r>
          <w:rPr>
            <w:noProof/>
            <w:webHidden/>
          </w:rPr>
          <w:fldChar w:fldCharType="end"/>
        </w:r>
      </w:hyperlink>
    </w:p>
    <w:p w14:paraId="4BFDD11B" w14:textId="16975C7F" w:rsidR="00AA6994" w:rsidRDefault="00AA6994">
      <w:pPr>
        <w:pStyle w:val="TOC1"/>
        <w:tabs>
          <w:tab w:val="right" w:leader="dot" w:pos="9350"/>
        </w:tabs>
        <w:rPr>
          <w:rFonts w:asciiTheme="minorHAnsi" w:hAnsiTheme="minorHAnsi"/>
          <w:noProof/>
          <w:sz w:val="24"/>
          <w:lang w:val="en-CA"/>
        </w:rPr>
      </w:pPr>
      <w:hyperlink w:anchor="_Toc120111887" w:history="1">
        <w:r w:rsidRPr="006F4C9A">
          <w:rPr>
            <w:rStyle w:val="Hyperlink"/>
            <w:noProof/>
          </w:rPr>
          <w:t>Appendix: Practicum Agreement Form</w:t>
        </w:r>
        <w:r>
          <w:rPr>
            <w:noProof/>
            <w:webHidden/>
          </w:rPr>
          <w:tab/>
        </w:r>
        <w:r>
          <w:rPr>
            <w:noProof/>
            <w:webHidden/>
          </w:rPr>
          <w:fldChar w:fldCharType="begin"/>
        </w:r>
        <w:r>
          <w:rPr>
            <w:noProof/>
            <w:webHidden/>
          </w:rPr>
          <w:instrText xml:space="preserve"> PAGEREF _Toc120111887 \h </w:instrText>
        </w:r>
        <w:r>
          <w:rPr>
            <w:noProof/>
            <w:webHidden/>
          </w:rPr>
        </w:r>
        <w:r>
          <w:rPr>
            <w:noProof/>
            <w:webHidden/>
          </w:rPr>
          <w:fldChar w:fldCharType="separate"/>
        </w:r>
        <w:r>
          <w:rPr>
            <w:noProof/>
            <w:webHidden/>
          </w:rPr>
          <w:t>9</w:t>
        </w:r>
        <w:r>
          <w:rPr>
            <w:noProof/>
            <w:webHidden/>
          </w:rPr>
          <w:fldChar w:fldCharType="end"/>
        </w:r>
      </w:hyperlink>
    </w:p>
    <w:p w14:paraId="634BC4EF" w14:textId="3C9D01BB" w:rsidR="00AA6994" w:rsidRDefault="00AA6994">
      <w:pPr>
        <w:pStyle w:val="TOC1"/>
        <w:tabs>
          <w:tab w:val="right" w:leader="dot" w:pos="9350"/>
        </w:tabs>
        <w:rPr>
          <w:rFonts w:asciiTheme="minorHAnsi" w:hAnsiTheme="minorHAnsi"/>
          <w:noProof/>
          <w:sz w:val="24"/>
          <w:lang w:val="en-CA"/>
        </w:rPr>
      </w:pPr>
      <w:hyperlink w:anchor="_Toc120111888" w:history="1">
        <w:r w:rsidRPr="006F4C9A">
          <w:rPr>
            <w:rStyle w:val="Hyperlink"/>
            <w:noProof/>
          </w:rPr>
          <w:t>Appendix: Practicum Time Sheet</w:t>
        </w:r>
        <w:r>
          <w:rPr>
            <w:noProof/>
            <w:webHidden/>
          </w:rPr>
          <w:tab/>
        </w:r>
        <w:r>
          <w:rPr>
            <w:noProof/>
            <w:webHidden/>
          </w:rPr>
          <w:fldChar w:fldCharType="begin"/>
        </w:r>
        <w:r>
          <w:rPr>
            <w:noProof/>
            <w:webHidden/>
          </w:rPr>
          <w:instrText xml:space="preserve"> PAGEREF _Toc120111888 \h </w:instrText>
        </w:r>
        <w:r>
          <w:rPr>
            <w:noProof/>
            <w:webHidden/>
          </w:rPr>
        </w:r>
        <w:r>
          <w:rPr>
            <w:noProof/>
            <w:webHidden/>
          </w:rPr>
          <w:fldChar w:fldCharType="separate"/>
        </w:r>
        <w:r>
          <w:rPr>
            <w:noProof/>
            <w:webHidden/>
          </w:rPr>
          <w:t>10</w:t>
        </w:r>
        <w:r>
          <w:rPr>
            <w:noProof/>
            <w:webHidden/>
          </w:rPr>
          <w:fldChar w:fldCharType="end"/>
        </w:r>
      </w:hyperlink>
    </w:p>
    <w:p w14:paraId="6CCEF3A4" w14:textId="59CB79A3" w:rsidR="00AA6994" w:rsidRDefault="00AA6994">
      <w:pPr>
        <w:pStyle w:val="TOC1"/>
        <w:tabs>
          <w:tab w:val="right" w:leader="dot" w:pos="9350"/>
        </w:tabs>
        <w:rPr>
          <w:rFonts w:asciiTheme="minorHAnsi" w:hAnsiTheme="minorHAnsi"/>
          <w:noProof/>
          <w:sz w:val="24"/>
          <w:lang w:val="en-CA"/>
        </w:rPr>
      </w:pPr>
      <w:hyperlink w:anchor="_Toc120111889" w:history="1">
        <w:r w:rsidRPr="006F4C9A">
          <w:rPr>
            <w:rStyle w:val="Hyperlink"/>
            <w:noProof/>
          </w:rPr>
          <w:t>Appendix: Mid-Term Student Self-Assessment</w:t>
        </w:r>
        <w:r>
          <w:rPr>
            <w:noProof/>
            <w:webHidden/>
          </w:rPr>
          <w:tab/>
        </w:r>
        <w:r>
          <w:rPr>
            <w:noProof/>
            <w:webHidden/>
          </w:rPr>
          <w:fldChar w:fldCharType="begin"/>
        </w:r>
        <w:r>
          <w:rPr>
            <w:noProof/>
            <w:webHidden/>
          </w:rPr>
          <w:instrText xml:space="preserve"> PAGEREF _Toc120111889 \h </w:instrText>
        </w:r>
        <w:r>
          <w:rPr>
            <w:noProof/>
            <w:webHidden/>
          </w:rPr>
        </w:r>
        <w:r>
          <w:rPr>
            <w:noProof/>
            <w:webHidden/>
          </w:rPr>
          <w:fldChar w:fldCharType="separate"/>
        </w:r>
        <w:r>
          <w:rPr>
            <w:noProof/>
            <w:webHidden/>
          </w:rPr>
          <w:t>11</w:t>
        </w:r>
        <w:r>
          <w:rPr>
            <w:noProof/>
            <w:webHidden/>
          </w:rPr>
          <w:fldChar w:fldCharType="end"/>
        </w:r>
      </w:hyperlink>
    </w:p>
    <w:p w14:paraId="5A65CD38" w14:textId="61E27EB6" w:rsidR="00AA6994" w:rsidRDefault="00AA6994">
      <w:pPr>
        <w:pStyle w:val="TOC1"/>
        <w:tabs>
          <w:tab w:val="right" w:leader="dot" w:pos="9350"/>
        </w:tabs>
        <w:rPr>
          <w:rFonts w:asciiTheme="minorHAnsi" w:hAnsiTheme="minorHAnsi"/>
          <w:noProof/>
          <w:sz w:val="24"/>
          <w:lang w:val="en-CA"/>
        </w:rPr>
      </w:pPr>
      <w:hyperlink w:anchor="_Toc120111890" w:history="1">
        <w:r w:rsidRPr="006F4C9A">
          <w:rPr>
            <w:rStyle w:val="Hyperlink"/>
            <w:noProof/>
          </w:rPr>
          <w:t>Appendix: Guidelines for Practicum Final Report</w:t>
        </w:r>
        <w:r>
          <w:rPr>
            <w:noProof/>
            <w:webHidden/>
          </w:rPr>
          <w:tab/>
        </w:r>
        <w:r>
          <w:rPr>
            <w:noProof/>
            <w:webHidden/>
          </w:rPr>
          <w:fldChar w:fldCharType="begin"/>
        </w:r>
        <w:r>
          <w:rPr>
            <w:noProof/>
            <w:webHidden/>
          </w:rPr>
          <w:instrText xml:space="preserve"> PAGEREF _Toc120111890 \h </w:instrText>
        </w:r>
        <w:r>
          <w:rPr>
            <w:noProof/>
            <w:webHidden/>
          </w:rPr>
        </w:r>
        <w:r>
          <w:rPr>
            <w:noProof/>
            <w:webHidden/>
          </w:rPr>
          <w:fldChar w:fldCharType="separate"/>
        </w:r>
        <w:r>
          <w:rPr>
            <w:noProof/>
            <w:webHidden/>
          </w:rPr>
          <w:t>12</w:t>
        </w:r>
        <w:r>
          <w:rPr>
            <w:noProof/>
            <w:webHidden/>
          </w:rPr>
          <w:fldChar w:fldCharType="end"/>
        </w:r>
      </w:hyperlink>
    </w:p>
    <w:p w14:paraId="0E7EB3E4" w14:textId="7EBB1FE6" w:rsidR="00AA6994" w:rsidRDefault="00AA6994">
      <w:pPr>
        <w:pStyle w:val="TOC1"/>
        <w:tabs>
          <w:tab w:val="right" w:leader="dot" w:pos="9350"/>
        </w:tabs>
        <w:rPr>
          <w:rFonts w:asciiTheme="minorHAnsi" w:hAnsiTheme="minorHAnsi"/>
          <w:noProof/>
          <w:sz w:val="24"/>
          <w:lang w:val="en-CA"/>
        </w:rPr>
      </w:pPr>
      <w:hyperlink w:anchor="_Toc120111891" w:history="1">
        <w:r w:rsidRPr="006F4C9A">
          <w:rPr>
            <w:rStyle w:val="Hyperlink"/>
            <w:noProof/>
          </w:rPr>
          <w:t>Appendix: Practicum Assessment Rubrics</w:t>
        </w:r>
        <w:r>
          <w:rPr>
            <w:noProof/>
            <w:webHidden/>
          </w:rPr>
          <w:tab/>
        </w:r>
        <w:r>
          <w:rPr>
            <w:noProof/>
            <w:webHidden/>
          </w:rPr>
          <w:fldChar w:fldCharType="begin"/>
        </w:r>
        <w:r>
          <w:rPr>
            <w:noProof/>
            <w:webHidden/>
          </w:rPr>
          <w:instrText xml:space="preserve"> PAGEREF _Toc120111891 \h </w:instrText>
        </w:r>
        <w:r>
          <w:rPr>
            <w:noProof/>
            <w:webHidden/>
          </w:rPr>
        </w:r>
        <w:r>
          <w:rPr>
            <w:noProof/>
            <w:webHidden/>
          </w:rPr>
          <w:fldChar w:fldCharType="separate"/>
        </w:r>
        <w:r>
          <w:rPr>
            <w:noProof/>
            <w:webHidden/>
          </w:rPr>
          <w:t>15</w:t>
        </w:r>
        <w:r>
          <w:rPr>
            <w:noProof/>
            <w:webHidden/>
          </w:rPr>
          <w:fldChar w:fldCharType="end"/>
        </w:r>
      </w:hyperlink>
    </w:p>
    <w:p w14:paraId="6E6F6937" w14:textId="348D0BEF" w:rsidR="00802511" w:rsidRDefault="00677EDB">
      <w:pPr>
        <w:rPr>
          <w:rFonts w:eastAsiaTheme="majorEastAsia" w:cstheme="majorBidi"/>
          <w:color w:val="000000" w:themeColor="text1"/>
          <w:sz w:val="32"/>
          <w:szCs w:val="22"/>
        </w:rPr>
      </w:pPr>
      <w:r>
        <w:rPr>
          <w:szCs w:val="22"/>
        </w:rPr>
        <w:fldChar w:fldCharType="end"/>
      </w:r>
      <w:r w:rsidR="00802511">
        <w:rPr>
          <w:szCs w:val="22"/>
        </w:rPr>
        <w:br w:type="page"/>
      </w:r>
    </w:p>
    <w:p w14:paraId="0F83BE39" w14:textId="51DB8AFA" w:rsidR="00AC3C15" w:rsidRPr="0052785D" w:rsidRDefault="00851421" w:rsidP="0069102B">
      <w:pPr>
        <w:pStyle w:val="Heading1"/>
      </w:pPr>
      <w:bookmarkStart w:id="0" w:name="_Toc25781297"/>
      <w:bookmarkStart w:id="1" w:name="_Toc120111865"/>
      <w:r w:rsidRPr="0052785D">
        <w:rPr>
          <w:szCs w:val="22"/>
        </w:rPr>
        <w:lastRenderedPageBreak/>
        <w:t>Practicum</w:t>
      </w:r>
      <w:r w:rsidR="00AC3C15" w:rsidRPr="0052785D">
        <w:rPr>
          <w:szCs w:val="22"/>
        </w:rPr>
        <w:t xml:space="preserve"> </w:t>
      </w:r>
      <w:r w:rsidR="00AC3C15" w:rsidRPr="0052785D">
        <w:t>Official Calendar Description</w:t>
      </w:r>
      <w:bookmarkEnd w:id="0"/>
      <w:bookmarkEnd w:id="1"/>
    </w:p>
    <w:p w14:paraId="4AFDC488" w14:textId="2576AF42" w:rsidR="007A5E8D" w:rsidRPr="0052785D" w:rsidRDefault="00AC3C15" w:rsidP="00E448F9">
      <w:r w:rsidRPr="0052785D">
        <w:t xml:space="preserve">SSDB 426 </w:t>
      </w:r>
      <w:r w:rsidR="00851421" w:rsidRPr="0052785D">
        <w:rPr>
          <w:i/>
          <w:iCs/>
        </w:rPr>
        <w:t>Practicum</w:t>
      </w:r>
      <w:r w:rsidRPr="0052785D">
        <w:rPr>
          <w:i/>
          <w:iCs/>
        </w:rPr>
        <w:t xml:space="preserve"> </w:t>
      </w:r>
      <w:r w:rsidRPr="0052785D">
        <w:t>(3 credits)</w:t>
      </w:r>
    </w:p>
    <w:p w14:paraId="5E4D597E" w14:textId="4B20D73E" w:rsidR="00116103" w:rsidRPr="0052785D" w:rsidRDefault="00851421" w:rsidP="00B23341">
      <w:pPr>
        <w:widowControl w:val="0"/>
        <w:autoSpaceDE w:val="0"/>
        <w:autoSpaceDN w:val="0"/>
        <w:adjustRightInd w:val="0"/>
        <w:rPr>
          <w:rFonts w:cs="Arial-BoldMT"/>
          <w:szCs w:val="22"/>
        </w:rPr>
      </w:pPr>
      <w:r w:rsidRPr="0052785D">
        <w:rPr>
          <w:rFonts w:cs="Arial-BoldMT"/>
          <w:szCs w:val="22"/>
        </w:rPr>
        <w:t>Prerequisite: 60 university credits; enrolment in the Major in Interdisciplinary Studies in Sexuality; and permission of the Institute. This course offers a 100-hour field experience over the course of one semester. The course involves a fieldwork project</w:t>
      </w:r>
      <w:r w:rsidR="005C25D2">
        <w:rPr>
          <w:rFonts w:cs="Arial-BoldMT"/>
          <w:szCs w:val="22"/>
        </w:rPr>
        <w:t>.</w:t>
      </w:r>
    </w:p>
    <w:p w14:paraId="33E10934" w14:textId="68C8E2AC" w:rsidR="00AC3C15" w:rsidRPr="0052785D" w:rsidRDefault="00851421" w:rsidP="00851421">
      <w:pPr>
        <w:pStyle w:val="Heading1"/>
      </w:pPr>
      <w:bookmarkStart w:id="2" w:name="_Toc25781298"/>
      <w:bookmarkStart w:id="3" w:name="_Toc120111866"/>
      <w:r w:rsidRPr="0052785D">
        <w:rPr>
          <w:szCs w:val="22"/>
        </w:rPr>
        <w:t>Practicum</w:t>
      </w:r>
      <w:r w:rsidR="00AC3C15" w:rsidRPr="0052785D">
        <w:rPr>
          <w:szCs w:val="22"/>
        </w:rPr>
        <w:t xml:space="preserve"> </w:t>
      </w:r>
      <w:r w:rsidR="00AC3C15" w:rsidRPr="0052785D">
        <w:t>Comprehensive Description</w:t>
      </w:r>
      <w:bookmarkEnd w:id="2"/>
      <w:bookmarkEnd w:id="3"/>
    </w:p>
    <w:p w14:paraId="5D28FE5A" w14:textId="3E3F81B2" w:rsidR="00B74595" w:rsidRPr="0052785D" w:rsidRDefault="00B74595" w:rsidP="00B74595">
      <w:pPr>
        <w:widowControl w:val="0"/>
        <w:autoSpaceDE w:val="0"/>
        <w:autoSpaceDN w:val="0"/>
        <w:adjustRightInd w:val="0"/>
        <w:jc w:val="both"/>
        <w:rPr>
          <w:rFonts w:cs="Times New Roman"/>
          <w:bCs/>
        </w:rPr>
      </w:pPr>
      <w:bookmarkStart w:id="4" w:name="_Toc25781299"/>
      <w:r w:rsidRPr="0052785D">
        <w:rPr>
          <w:rFonts w:cs="Times New Roman"/>
          <w:bCs/>
        </w:rPr>
        <w:t xml:space="preserve">This course offers a 100-hour field experience over the course of one semester. The course involves a fieldwork project undertaken under the supervision of the </w:t>
      </w:r>
      <w:r w:rsidR="005C25D2">
        <w:rPr>
          <w:rFonts w:cs="Arial-BoldMT"/>
          <w:szCs w:val="22"/>
        </w:rPr>
        <w:t>Practicum Director</w:t>
      </w:r>
      <w:r w:rsidRPr="0052785D">
        <w:rPr>
          <w:rFonts w:cs="Arial-BoldMT"/>
          <w:szCs w:val="22"/>
        </w:rPr>
        <w:t xml:space="preserve"> and the Program</w:t>
      </w:r>
      <w:r w:rsidR="005C25D2">
        <w:rPr>
          <w:rFonts w:cs="Arial-BoldMT"/>
          <w:szCs w:val="22"/>
        </w:rPr>
        <w:t xml:space="preserve"> and Outreach</w:t>
      </w:r>
      <w:r>
        <w:rPr>
          <w:rFonts w:cs="Arial-BoldMT"/>
          <w:szCs w:val="22"/>
        </w:rPr>
        <w:t xml:space="preserve"> </w:t>
      </w:r>
      <w:r w:rsidRPr="0052785D">
        <w:rPr>
          <w:rFonts w:cs="Arial-BoldMT"/>
          <w:szCs w:val="22"/>
        </w:rPr>
        <w:t>Coordinator (hereafter referred to as Program Coordinator) for the Interdisciplinary Studies in Sexuality program, and an On-Site Supervisor</w:t>
      </w:r>
      <w:r w:rsidRPr="0052785D">
        <w:rPr>
          <w:rFonts w:cs="Times New Roman"/>
          <w:bCs/>
        </w:rPr>
        <w:t>. The Practicum offers a chance to explore a</w:t>
      </w:r>
      <w:r>
        <w:rPr>
          <w:rFonts w:cs="Times New Roman"/>
          <w:bCs/>
        </w:rPr>
        <w:t xml:space="preserve">n </w:t>
      </w:r>
      <w:r w:rsidRPr="0052785D">
        <w:rPr>
          <w:rFonts w:cs="Times New Roman"/>
          <w:bCs/>
        </w:rPr>
        <w:t>environment</w:t>
      </w:r>
      <w:r>
        <w:rPr>
          <w:rFonts w:cs="Times New Roman"/>
          <w:bCs/>
        </w:rPr>
        <w:t xml:space="preserve"> outside the classroom</w:t>
      </w:r>
      <w:r w:rsidRPr="0052785D">
        <w:rPr>
          <w:rFonts w:cs="Times New Roman"/>
          <w:bCs/>
        </w:rPr>
        <w:t>, to acquire new skills, and/or to broaden networks. The student must complete 100 hours part-time over a period of 10 to 14 weeks during the Fall, Winter or Summer semester.</w:t>
      </w:r>
    </w:p>
    <w:p w14:paraId="12EC619B" w14:textId="4A3D208C" w:rsidR="00AC3C15" w:rsidRPr="0052785D" w:rsidRDefault="00851421" w:rsidP="006452DD">
      <w:pPr>
        <w:pStyle w:val="Heading1"/>
        <w:rPr>
          <w:rFonts w:cs="Times New Roman"/>
        </w:rPr>
      </w:pPr>
      <w:bookmarkStart w:id="5" w:name="_Toc120111867"/>
      <w:r w:rsidRPr="0052785D">
        <w:t>Practicum</w:t>
      </w:r>
      <w:r w:rsidR="00AC3C15" w:rsidRPr="0052785D">
        <w:t xml:space="preserve"> Pedagogical </w:t>
      </w:r>
      <w:r w:rsidR="00AC3C15" w:rsidRPr="0052785D">
        <w:rPr>
          <w:rFonts w:cs="Times New Roman"/>
        </w:rPr>
        <w:t>Objectives</w:t>
      </w:r>
      <w:bookmarkEnd w:id="4"/>
      <w:bookmarkEnd w:id="5"/>
    </w:p>
    <w:p w14:paraId="6853392D" w14:textId="5732DAF5" w:rsidR="005F26B8" w:rsidRPr="0052785D" w:rsidRDefault="005F26B8" w:rsidP="00851421">
      <w:pPr>
        <w:widowControl w:val="0"/>
        <w:autoSpaceDE w:val="0"/>
        <w:autoSpaceDN w:val="0"/>
        <w:adjustRightInd w:val="0"/>
        <w:jc w:val="both"/>
        <w:rPr>
          <w:rFonts w:cs="Times New Roman"/>
          <w:bCs/>
          <w:lang w:val="en-CA"/>
        </w:rPr>
      </w:pPr>
      <w:r w:rsidRPr="0052785D">
        <w:rPr>
          <w:rFonts w:cs="Times New Roman"/>
          <w:bCs/>
          <w:lang w:val="en-CA"/>
        </w:rPr>
        <w:t xml:space="preserve">The </w:t>
      </w:r>
      <w:r w:rsidR="00851421" w:rsidRPr="0052785D">
        <w:rPr>
          <w:rFonts w:cs="Times New Roman"/>
          <w:bCs/>
          <w:lang w:val="en-CA"/>
        </w:rPr>
        <w:t>Practicum</w:t>
      </w:r>
      <w:r w:rsidR="00116103" w:rsidRPr="0052785D">
        <w:rPr>
          <w:rFonts w:cs="Times New Roman"/>
          <w:bCs/>
          <w:lang w:val="en-CA"/>
        </w:rPr>
        <w:t xml:space="preserve"> </w:t>
      </w:r>
      <w:r w:rsidRPr="0052785D">
        <w:rPr>
          <w:rFonts w:cs="Times New Roman"/>
          <w:bCs/>
          <w:lang w:val="en-CA"/>
        </w:rPr>
        <w:t>is</w:t>
      </w:r>
      <w:r w:rsidR="00116103" w:rsidRPr="0052785D">
        <w:rPr>
          <w:rFonts w:cs="Times New Roman"/>
          <w:bCs/>
          <w:lang w:val="en-CA"/>
        </w:rPr>
        <w:t xml:space="preserve"> </w:t>
      </w:r>
      <w:r w:rsidRPr="0052785D">
        <w:rPr>
          <w:rFonts w:cs="Times New Roman"/>
          <w:bCs/>
          <w:lang w:val="en-CA"/>
        </w:rPr>
        <w:t xml:space="preserve">designed </w:t>
      </w:r>
      <w:r w:rsidR="00116103" w:rsidRPr="0052785D">
        <w:rPr>
          <w:rFonts w:cs="Times New Roman"/>
          <w:bCs/>
          <w:lang w:val="en-CA"/>
        </w:rPr>
        <w:t xml:space="preserve">to </w:t>
      </w:r>
      <w:r w:rsidR="00AC3C15" w:rsidRPr="0052785D">
        <w:rPr>
          <w:rFonts w:cs="Times New Roman"/>
          <w:bCs/>
          <w:lang w:val="en-CA"/>
        </w:rPr>
        <w:t>provide students with a focused one-semeste</w:t>
      </w:r>
      <w:r w:rsidRPr="0052785D">
        <w:rPr>
          <w:rFonts w:cs="Times New Roman"/>
          <w:bCs/>
          <w:lang w:val="en-CA"/>
        </w:rPr>
        <w:t>r experiential learning project</w:t>
      </w:r>
      <w:r w:rsidR="00AC3C15" w:rsidRPr="0052785D">
        <w:rPr>
          <w:rFonts w:cs="Times New Roman"/>
          <w:bCs/>
          <w:lang w:val="en-CA"/>
        </w:rPr>
        <w:t xml:space="preserve"> hosted by a partner organization or individual </w:t>
      </w:r>
      <w:r w:rsidR="00116103" w:rsidRPr="0052785D">
        <w:rPr>
          <w:rFonts w:cs="Times New Roman"/>
          <w:bCs/>
          <w:lang w:val="en-CA"/>
        </w:rPr>
        <w:t xml:space="preserve">external researcher/expert. </w:t>
      </w:r>
      <w:r w:rsidR="00851421" w:rsidRPr="0052785D">
        <w:rPr>
          <w:rFonts w:cs="Times New Roman"/>
          <w:bCs/>
          <w:lang w:val="en-CA"/>
        </w:rPr>
        <w:t xml:space="preserve">The Practicum is usually completed in a student’s final year of study. </w:t>
      </w:r>
      <w:r w:rsidR="00116103" w:rsidRPr="0052785D">
        <w:rPr>
          <w:rFonts w:cs="Times New Roman"/>
          <w:bCs/>
          <w:lang w:val="en-CA"/>
        </w:rPr>
        <w:t xml:space="preserve">The </w:t>
      </w:r>
      <w:r w:rsidR="00851421" w:rsidRPr="0052785D">
        <w:rPr>
          <w:rFonts w:cs="Times New Roman"/>
          <w:bCs/>
          <w:lang w:val="en-CA"/>
        </w:rPr>
        <w:t>Practicum</w:t>
      </w:r>
      <w:r w:rsidR="00AC3C15" w:rsidRPr="0052785D">
        <w:rPr>
          <w:rFonts w:cs="Times New Roman"/>
          <w:bCs/>
          <w:lang w:val="en-CA"/>
        </w:rPr>
        <w:t xml:space="preserve"> is intended t</w:t>
      </w:r>
      <w:r w:rsidRPr="0052785D">
        <w:rPr>
          <w:rFonts w:cs="Times New Roman"/>
          <w:bCs/>
          <w:lang w:val="en-CA"/>
        </w:rPr>
        <w:t>o bolster Concordia’s objective</w:t>
      </w:r>
      <w:r w:rsidR="00AC3C15" w:rsidRPr="0052785D">
        <w:rPr>
          <w:rFonts w:cs="Times New Roman"/>
          <w:bCs/>
          <w:lang w:val="en-CA"/>
        </w:rPr>
        <w:t xml:space="preserve"> of community engagement as well as to provide students with real-world applications of their theoretical learning alongside challenges in understanding real-world dynamics of sexual poli</w:t>
      </w:r>
      <w:r w:rsidRPr="0052785D">
        <w:rPr>
          <w:rFonts w:cs="Times New Roman"/>
          <w:bCs/>
          <w:lang w:val="en-CA"/>
        </w:rPr>
        <w:t>tics, cultures, and identities.</w:t>
      </w:r>
      <w:r w:rsidR="001E19CC" w:rsidRPr="0052785D">
        <w:rPr>
          <w:rFonts w:cs="Times New Roman"/>
          <w:bCs/>
          <w:lang w:val="en-CA"/>
        </w:rPr>
        <w:t xml:space="preserve"> </w:t>
      </w:r>
      <w:r w:rsidR="00AC3C15" w:rsidRPr="0052785D">
        <w:rPr>
          <w:rFonts w:cs="Times New Roman"/>
          <w:bCs/>
          <w:lang w:val="en-CA"/>
        </w:rPr>
        <w:t xml:space="preserve">Specific </w:t>
      </w:r>
      <w:r w:rsidRPr="0052785D">
        <w:rPr>
          <w:rFonts w:cs="Times New Roman"/>
          <w:bCs/>
          <w:lang w:val="en-CA"/>
        </w:rPr>
        <w:t xml:space="preserve">pedagogical objectives and </w:t>
      </w:r>
      <w:r w:rsidR="00AC3C15" w:rsidRPr="0052785D">
        <w:rPr>
          <w:rFonts w:cs="Times New Roman"/>
          <w:bCs/>
          <w:lang w:val="en-CA"/>
        </w:rPr>
        <w:t xml:space="preserve">learning outcomes </w:t>
      </w:r>
      <w:r w:rsidRPr="0052785D">
        <w:rPr>
          <w:rFonts w:cs="Times New Roman"/>
          <w:bCs/>
          <w:lang w:val="en-CA"/>
        </w:rPr>
        <w:t xml:space="preserve">of the </w:t>
      </w:r>
      <w:r w:rsidR="00851421" w:rsidRPr="0052785D">
        <w:rPr>
          <w:rFonts w:cs="Times New Roman"/>
          <w:bCs/>
          <w:lang w:val="en-CA"/>
        </w:rPr>
        <w:t>Practicum</w:t>
      </w:r>
      <w:r w:rsidRPr="0052785D">
        <w:rPr>
          <w:rFonts w:cs="Times New Roman"/>
          <w:bCs/>
          <w:lang w:val="en-CA"/>
        </w:rPr>
        <w:t xml:space="preserve"> </w:t>
      </w:r>
      <w:r w:rsidR="001E19CC" w:rsidRPr="0052785D">
        <w:rPr>
          <w:rFonts w:cs="Times New Roman"/>
          <w:bCs/>
          <w:lang w:val="en-CA"/>
        </w:rPr>
        <w:t>are</w:t>
      </w:r>
      <w:r w:rsidR="00AC3C15" w:rsidRPr="0052785D">
        <w:rPr>
          <w:rFonts w:cs="Times New Roman"/>
          <w:bCs/>
          <w:lang w:val="en-CA"/>
        </w:rPr>
        <w:t xml:space="preserve"> shaped by the disciplinary foundation of the particular </w:t>
      </w:r>
      <w:r w:rsidR="00851421" w:rsidRPr="0052785D">
        <w:rPr>
          <w:rFonts w:cs="Times New Roman"/>
          <w:bCs/>
          <w:lang w:val="en-CA"/>
        </w:rPr>
        <w:t>Practicum</w:t>
      </w:r>
      <w:r w:rsidR="00AC3C15" w:rsidRPr="0052785D">
        <w:rPr>
          <w:rFonts w:cs="Times New Roman"/>
          <w:bCs/>
          <w:lang w:val="en-CA"/>
        </w:rPr>
        <w:t xml:space="preserve"> selected, which may range </w:t>
      </w:r>
      <w:r w:rsidR="00FC6FCE" w:rsidRPr="0052785D">
        <w:rPr>
          <w:rFonts w:cs="Times New Roman"/>
          <w:bCs/>
          <w:lang w:val="en-CA"/>
        </w:rPr>
        <w:t xml:space="preserve">across </w:t>
      </w:r>
      <w:r w:rsidR="00AC3C15" w:rsidRPr="0052785D">
        <w:rPr>
          <w:rFonts w:cs="Times New Roman"/>
          <w:bCs/>
          <w:lang w:val="en-CA"/>
        </w:rPr>
        <w:t>sector</w:t>
      </w:r>
      <w:r w:rsidR="00FC6FCE" w:rsidRPr="0052785D">
        <w:rPr>
          <w:rFonts w:cs="Times New Roman"/>
          <w:bCs/>
          <w:lang w:val="en-CA"/>
        </w:rPr>
        <w:t>s, but will focus primarily in non-profit organizations and public institutions</w:t>
      </w:r>
      <w:r w:rsidR="00AC3C15" w:rsidRPr="0052785D">
        <w:rPr>
          <w:rFonts w:cs="Times New Roman"/>
          <w:bCs/>
          <w:lang w:val="en-CA"/>
        </w:rPr>
        <w:t>.</w:t>
      </w:r>
      <w:r w:rsidR="000B70D8" w:rsidRPr="0052785D">
        <w:rPr>
          <w:rFonts w:cs="Times New Roman"/>
          <w:bCs/>
          <w:lang w:val="en-CA"/>
        </w:rPr>
        <w:t xml:space="preserve"> </w:t>
      </w:r>
      <w:r w:rsidR="001E6714" w:rsidRPr="0052785D">
        <w:rPr>
          <w:rFonts w:cs="Times New Roman"/>
          <w:bCs/>
          <w:lang w:val="en-CA"/>
        </w:rPr>
        <w:t xml:space="preserve">Through the </w:t>
      </w:r>
      <w:r w:rsidR="00851421" w:rsidRPr="0052785D">
        <w:rPr>
          <w:rFonts w:cs="Times New Roman"/>
          <w:bCs/>
          <w:lang w:val="en-CA"/>
        </w:rPr>
        <w:t>Practicum</w:t>
      </w:r>
      <w:r w:rsidR="001E6714" w:rsidRPr="0052785D">
        <w:rPr>
          <w:rFonts w:cs="Times New Roman"/>
          <w:bCs/>
          <w:lang w:val="en-CA"/>
        </w:rPr>
        <w:t xml:space="preserve">, </w:t>
      </w:r>
      <w:r w:rsidR="001E6714" w:rsidRPr="0052785D">
        <w:rPr>
          <w:rFonts w:eastAsia="MS Mincho" w:cs="Times New Roman"/>
          <w:szCs w:val="21"/>
          <w:lang w:val="en-CA"/>
        </w:rPr>
        <w:t>students</w:t>
      </w:r>
      <w:r w:rsidR="00116103" w:rsidRPr="0052785D">
        <w:rPr>
          <w:rFonts w:eastAsia="MS Mincho" w:cs="Times New Roman"/>
          <w:szCs w:val="21"/>
          <w:lang w:val="en-CA"/>
        </w:rPr>
        <w:t xml:space="preserve"> increase skills they have learned in t</w:t>
      </w:r>
      <w:r w:rsidRPr="0052785D">
        <w:rPr>
          <w:rFonts w:eastAsia="MS Mincho" w:cs="Times New Roman"/>
          <w:szCs w:val="21"/>
          <w:lang w:val="en-CA"/>
        </w:rPr>
        <w:t>he</w:t>
      </w:r>
      <w:r w:rsidR="001E6714" w:rsidRPr="0052785D">
        <w:rPr>
          <w:rFonts w:eastAsia="MS Mincho" w:cs="Times New Roman"/>
          <w:szCs w:val="21"/>
          <w:lang w:val="en-CA"/>
        </w:rPr>
        <w:t>ir</w:t>
      </w:r>
      <w:r w:rsidRPr="0052785D">
        <w:rPr>
          <w:rFonts w:eastAsia="MS Mincho" w:cs="Times New Roman"/>
          <w:szCs w:val="21"/>
          <w:lang w:val="en-CA"/>
        </w:rPr>
        <w:t xml:space="preserve"> courses</w:t>
      </w:r>
      <w:r w:rsidR="001E6714" w:rsidRPr="0052785D">
        <w:rPr>
          <w:rFonts w:eastAsia="MS Mincho" w:cs="Times New Roman"/>
          <w:szCs w:val="21"/>
          <w:lang w:val="en-CA"/>
        </w:rPr>
        <w:t xml:space="preserve"> to</w:t>
      </w:r>
      <w:r w:rsidRPr="0052785D">
        <w:rPr>
          <w:rFonts w:eastAsia="MS Mincho" w:cs="Times New Roman"/>
          <w:szCs w:val="21"/>
          <w:lang w:val="en-CA"/>
        </w:rPr>
        <w:t>:</w:t>
      </w:r>
    </w:p>
    <w:p w14:paraId="240C473A" w14:textId="3AE2239D" w:rsidR="005F26B8" w:rsidRPr="0052785D" w:rsidRDefault="001E6714" w:rsidP="005F26B8">
      <w:pPr>
        <w:pStyle w:val="ListParagraph"/>
        <w:numPr>
          <w:ilvl w:val="0"/>
          <w:numId w:val="2"/>
        </w:numPr>
        <w:contextualSpacing w:val="0"/>
        <w:jc w:val="both"/>
        <w:rPr>
          <w:rFonts w:cs="Arial"/>
          <w:bCs/>
          <w:szCs w:val="22"/>
        </w:rPr>
      </w:pPr>
      <w:r w:rsidRPr="0052785D">
        <w:rPr>
          <w:rFonts w:cs="Arial"/>
          <w:bCs/>
          <w:szCs w:val="22"/>
        </w:rPr>
        <w:t>u</w:t>
      </w:r>
      <w:r w:rsidR="005F26B8" w:rsidRPr="0052785D">
        <w:rPr>
          <w:rFonts w:cs="Arial"/>
          <w:bCs/>
          <w:szCs w:val="22"/>
        </w:rPr>
        <w:t>nderstand the larger social issues</w:t>
      </w:r>
      <w:r w:rsidRPr="0052785D">
        <w:rPr>
          <w:rFonts w:cs="Arial"/>
          <w:bCs/>
          <w:szCs w:val="22"/>
        </w:rPr>
        <w:t xml:space="preserve"> affecting sexuality;</w:t>
      </w:r>
    </w:p>
    <w:p w14:paraId="06153D56" w14:textId="25D70B36" w:rsidR="005F26B8" w:rsidRPr="0052785D" w:rsidRDefault="001E6714" w:rsidP="005F26B8">
      <w:pPr>
        <w:pStyle w:val="ListParagraph"/>
        <w:numPr>
          <w:ilvl w:val="0"/>
          <w:numId w:val="2"/>
        </w:numPr>
        <w:contextualSpacing w:val="0"/>
        <w:jc w:val="both"/>
        <w:rPr>
          <w:rFonts w:cs="Arial"/>
          <w:bCs/>
          <w:szCs w:val="22"/>
        </w:rPr>
      </w:pPr>
      <w:r w:rsidRPr="0052785D">
        <w:rPr>
          <w:rFonts w:cs="Arial"/>
          <w:bCs/>
          <w:szCs w:val="22"/>
        </w:rPr>
        <w:t>i</w:t>
      </w:r>
      <w:r w:rsidR="005F26B8" w:rsidRPr="0052785D">
        <w:rPr>
          <w:rFonts w:cs="Arial"/>
          <w:bCs/>
          <w:szCs w:val="22"/>
        </w:rPr>
        <w:t>ntegrate and apply theoretical knowledge and methodology to sexual and social justice issues</w:t>
      </w:r>
      <w:r w:rsidRPr="0052785D">
        <w:rPr>
          <w:rFonts w:cs="Arial"/>
          <w:bCs/>
          <w:szCs w:val="22"/>
        </w:rPr>
        <w:t>;</w:t>
      </w:r>
    </w:p>
    <w:p w14:paraId="12CB4A82" w14:textId="13814655" w:rsidR="001E6714" w:rsidRPr="0052785D" w:rsidRDefault="005F26B8" w:rsidP="005F26B8">
      <w:pPr>
        <w:pStyle w:val="ListParagraph"/>
        <w:numPr>
          <w:ilvl w:val="0"/>
          <w:numId w:val="2"/>
        </w:numPr>
        <w:contextualSpacing w:val="0"/>
        <w:jc w:val="both"/>
        <w:rPr>
          <w:rFonts w:cs="Arial"/>
          <w:bCs/>
          <w:szCs w:val="22"/>
        </w:rPr>
      </w:pPr>
      <w:r w:rsidRPr="0052785D">
        <w:rPr>
          <w:rFonts w:cs="Arial"/>
          <w:bCs/>
          <w:szCs w:val="22"/>
        </w:rPr>
        <w:t>ap</w:t>
      </w:r>
      <w:r w:rsidR="001E6714" w:rsidRPr="0052785D">
        <w:rPr>
          <w:rFonts w:cs="Arial"/>
          <w:bCs/>
          <w:szCs w:val="22"/>
        </w:rPr>
        <w:t xml:space="preserve">ply intersectional </w:t>
      </w:r>
      <w:r w:rsidR="00FC6FCE" w:rsidRPr="0052785D">
        <w:rPr>
          <w:rFonts w:cs="Arial"/>
          <w:bCs/>
          <w:szCs w:val="22"/>
        </w:rPr>
        <w:t xml:space="preserve">approaches to </w:t>
      </w:r>
      <w:r w:rsidR="001E6714" w:rsidRPr="0052785D">
        <w:rPr>
          <w:rFonts w:cs="Arial"/>
          <w:bCs/>
          <w:szCs w:val="22"/>
        </w:rPr>
        <w:t>knowledge;</w:t>
      </w:r>
      <w:r w:rsidRPr="0052785D">
        <w:rPr>
          <w:rFonts w:cs="Arial"/>
          <w:bCs/>
          <w:szCs w:val="22"/>
        </w:rPr>
        <w:t xml:space="preserve"> </w:t>
      </w:r>
    </w:p>
    <w:p w14:paraId="72F32897" w14:textId="4D86C742" w:rsidR="00DA1C9D" w:rsidRPr="0052785D" w:rsidRDefault="00851421" w:rsidP="005F26B8">
      <w:pPr>
        <w:pStyle w:val="ListParagraph"/>
        <w:numPr>
          <w:ilvl w:val="0"/>
          <w:numId w:val="2"/>
        </w:numPr>
        <w:contextualSpacing w:val="0"/>
        <w:jc w:val="both"/>
        <w:rPr>
          <w:rFonts w:cs="Arial"/>
          <w:bCs/>
          <w:szCs w:val="22"/>
        </w:rPr>
      </w:pPr>
      <w:r w:rsidRPr="0052785D">
        <w:rPr>
          <w:rFonts w:cs="Arial"/>
          <w:bCs/>
          <w:szCs w:val="22"/>
        </w:rPr>
        <w:t>integrate</w:t>
      </w:r>
      <w:r w:rsidR="00DA1C9D" w:rsidRPr="0052785D">
        <w:rPr>
          <w:rFonts w:cs="Arial"/>
          <w:bCs/>
          <w:szCs w:val="22"/>
        </w:rPr>
        <w:t xml:space="preserve"> community-based knowledge with scholarly research-</w:t>
      </w:r>
      <w:r w:rsidR="004A27D4">
        <w:rPr>
          <w:rFonts w:cs="Arial"/>
          <w:bCs/>
          <w:szCs w:val="22"/>
        </w:rPr>
        <w:t xml:space="preserve">based </w:t>
      </w:r>
      <w:r w:rsidR="00DA1C9D" w:rsidRPr="0052785D">
        <w:rPr>
          <w:rFonts w:cs="Arial"/>
          <w:bCs/>
          <w:szCs w:val="22"/>
        </w:rPr>
        <w:t>knowledge;</w:t>
      </w:r>
    </w:p>
    <w:p w14:paraId="20FA2EB8" w14:textId="2A360B30" w:rsidR="005F26B8" w:rsidRPr="0052785D" w:rsidRDefault="001E6714" w:rsidP="005F26B8">
      <w:pPr>
        <w:pStyle w:val="ListParagraph"/>
        <w:numPr>
          <w:ilvl w:val="0"/>
          <w:numId w:val="2"/>
        </w:numPr>
        <w:contextualSpacing w:val="0"/>
        <w:jc w:val="both"/>
        <w:rPr>
          <w:rFonts w:cs="Arial"/>
          <w:bCs/>
          <w:szCs w:val="22"/>
        </w:rPr>
      </w:pPr>
      <w:r w:rsidRPr="0052785D">
        <w:rPr>
          <w:rFonts w:cs="Arial"/>
          <w:bCs/>
          <w:szCs w:val="22"/>
        </w:rPr>
        <w:t>d</w:t>
      </w:r>
      <w:r w:rsidR="005F26B8" w:rsidRPr="0052785D">
        <w:rPr>
          <w:rFonts w:cs="Arial"/>
          <w:bCs/>
          <w:szCs w:val="22"/>
        </w:rPr>
        <w:t xml:space="preserve">emonstrate capacity to develop strategies to </w:t>
      </w:r>
      <w:r w:rsidRPr="0052785D">
        <w:rPr>
          <w:rFonts w:cs="Arial"/>
          <w:bCs/>
          <w:szCs w:val="22"/>
        </w:rPr>
        <w:t>address</w:t>
      </w:r>
      <w:r w:rsidR="005F26B8" w:rsidRPr="0052785D">
        <w:rPr>
          <w:rFonts w:cs="Arial"/>
          <w:bCs/>
          <w:szCs w:val="22"/>
        </w:rPr>
        <w:t xml:space="preserve"> problems </w:t>
      </w:r>
      <w:r w:rsidR="004A27D4">
        <w:rPr>
          <w:rFonts w:cs="Arial"/>
          <w:bCs/>
          <w:szCs w:val="22"/>
        </w:rPr>
        <w:t>relating to</w:t>
      </w:r>
      <w:r w:rsidR="005F26B8" w:rsidRPr="0052785D">
        <w:rPr>
          <w:rFonts w:cs="Arial"/>
          <w:bCs/>
          <w:szCs w:val="22"/>
        </w:rPr>
        <w:t xml:space="preserve"> sexual and social injustice</w:t>
      </w:r>
      <w:r w:rsidR="00DA1C9D" w:rsidRPr="0052785D">
        <w:rPr>
          <w:rFonts w:cs="Arial"/>
          <w:bCs/>
          <w:szCs w:val="22"/>
        </w:rPr>
        <w:t>;</w:t>
      </w:r>
    </w:p>
    <w:p w14:paraId="38DF1FC3" w14:textId="515CDF66" w:rsidR="005F26B8" w:rsidRPr="0052785D" w:rsidRDefault="00FC6FCE" w:rsidP="005F26B8">
      <w:pPr>
        <w:pStyle w:val="ListParagraph"/>
        <w:numPr>
          <w:ilvl w:val="0"/>
          <w:numId w:val="2"/>
        </w:numPr>
        <w:contextualSpacing w:val="0"/>
        <w:jc w:val="both"/>
        <w:rPr>
          <w:rFonts w:cs="Arial"/>
          <w:bCs/>
          <w:szCs w:val="22"/>
        </w:rPr>
      </w:pPr>
      <w:r w:rsidRPr="0052785D">
        <w:rPr>
          <w:rFonts w:cs="Arial"/>
          <w:bCs/>
          <w:szCs w:val="22"/>
        </w:rPr>
        <w:t>work towards sexual and social justice through</w:t>
      </w:r>
      <w:r w:rsidR="005F26B8" w:rsidRPr="0052785D">
        <w:rPr>
          <w:rFonts w:cs="Arial"/>
          <w:bCs/>
          <w:szCs w:val="22"/>
        </w:rPr>
        <w:t xml:space="preserve"> individual and collaborative actions for change</w:t>
      </w:r>
      <w:r w:rsidR="00DA1C9D" w:rsidRPr="0052785D">
        <w:rPr>
          <w:rFonts w:cs="Arial"/>
          <w:bCs/>
          <w:szCs w:val="22"/>
        </w:rPr>
        <w:t>;</w:t>
      </w:r>
    </w:p>
    <w:p w14:paraId="430C8F57" w14:textId="7170E326" w:rsidR="005F26B8" w:rsidRPr="0052785D" w:rsidRDefault="00FC6FCE" w:rsidP="00C62353">
      <w:pPr>
        <w:pStyle w:val="ListParagraph"/>
        <w:numPr>
          <w:ilvl w:val="0"/>
          <w:numId w:val="2"/>
        </w:numPr>
        <w:contextualSpacing w:val="0"/>
        <w:jc w:val="both"/>
        <w:rPr>
          <w:rFonts w:cs="Arial"/>
          <w:bCs/>
          <w:szCs w:val="22"/>
        </w:rPr>
      </w:pPr>
      <w:r w:rsidRPr="0052785D">
        <w:rPr>
          <w:rFonts w:cs="Arial"/>
          <w:bCs/>
          <w:szCs w:val="22"/>
        </w:rPr>
        <w:t>e</w:t>
      </w:r>
      <w:r w:rsidR="005F26B8" w:rsidRPr="0052785D">
        <w:rPr>
          <w:rFonts w:cs="Arial"/>
          <w:bCs/>
          <w:szCs w:val="22"/>
        </w:rPr>
        <w:t>ngage in opportunities for practical and creative applications of knowledge</w:t>
      </w:r>
    </w:p>
    <w:p w14:paraId="5CD9E10A" w14:textId="77777777" w:rsidR="00C62353" w:rsidRPr="0052785D" w:rsidRDefault="00C62353" w:rsidP="00851421">
      <w:pPr>
        <w:tabs>
          <w:tab w:val="left" w:pos="709"/>
        </w:tabs>
        <w:ind w:right="160"/>
        <w:jc w:val="both"/>
        <w:rPr>
          <w:rFonts w:eastAsia="MS Mincho" w:cs="Times New Roman"/>
          <w:szCs w:val="21"/>
          <w:lang w:val="en-CA"/>
        </w:rPr>
      </w:pPr>
    </w:p>
    <w:p w14:paraId="43245F5D" w14:textId="0C325702" w:rsidR="00802511" w:rsidRPr="00802511" w:rsidRDefault="005F26B8" w:rsidP="00802511">
      <w:pPr>
        <w:tabs>
          <w:tab w:val="left" w:pos="709"/>
        </w:tabs>
        <w:ind w:right="160"/>
        <w:jc w:val="both"/>
        <w:rPr>
          <w:rFonts w:eastAsia="MS Mincho" w:cs="Times New Roman"/>
          <w:szCs w:val="21"/>
          <w:lang w:val="en-CA"/>
        </w:rPr>
      </w:pPr>
      <w:r w:rsidRPr="0052785D">
        <w:rPr>
          <w:rFonts w:eastAsia="MS Mincho" w:cs="Times New Roman"/>
          <w:szCs w:val="21"/>
          <w:lang w:val="en-CA"/>
        </w:rPr>
        <w:t>Finally</w:t>
      </w:r>
      <w:r w:rsidR="00116103" w:rsidRPr="0052785D">
        <w:rPr>
          <w:rFonts w:eastAsia="MS Mincho" w:cs="Times New Roman"/>
          <w:szCs w:val="21"/>
          <w:lang w:val="en-CA"/>
        </w:rPr>
        <w:t xml:space="preserve">, </w:t>
      </w:r>
      <w:r w:rsidRPr="0052785D">
        <w:rPr>
          <w:rFonts w:eastAsia="MS Mincho" w:cs="Times New Roman"/>
          <w:szCs w:val="21"/>
          <w:lang w:val="en-CA"/>
        </w:rPr>
        <w:t xml:space="preserve">an important objective of </w:t>
      </w:r>
      <w:r w:rsidR="00116103" w:rsidRPr="0052785D">
        <w:rPr>
          <w:rFonts w:eastAsia="MS Mincho" w:cs="Times New Roman"/>
          <w:szCs w:val="21"/>
          <w:lang w:val="en-CA"/>
        </w:rPr>
        <w:t xml:space="preserve">the </w:t>
      </w:r>
      <w:r w:rsidR="00851421" w:rsidRPr="0052785D">
        <w:rPr>
          <w:rFonts w:eastAsia="MS Mincho" w:cs="Times New Roman"/>
          <w:szCs w:val="21"/>
          <w:lang w:val="en-CA"/>
        </w:rPr>
        <w:t>Practicum</w:t>
      </w:r>
      <w:r w:rsidR="00116103" w:rsidRPr="0052785D">
        <w:rPr>
          <w:rFonts w:eastAsia="MS Mincho" w:cs="Times New Roman"/>
          <w:szCs w:val="21"/>
          <w:lang w:val="en-CA"/>
        </w:rPr>
        <w:t xml:space="preserve"> </w:t>
      </w:r>
      <w:r w:rsidRPr="0052785D">
        <w:rPr>
          <w:rFonts w:eastAsia="MS Mincho" w:cs="Times New Roman"/>
          <w:szCs w:val="21"/>
          <w:lang w:val="en-CA"/>
        </w:rPr>
        <w:t xml:space="preserve">is to </w:t>
      </w:r>
      <w:r w:rsidR="00116103" w:rsidRPr="0052785D">
        <w:rPr>
          <w:rFonts w:eastAsia="MS Mincho" w:cs="Times New Roman"/>
          <w:szCs w:val="21"/>
          <w:lang w:val="en-CA"/>
        </w:rPr>
        <w:t>aid the student in understandin</w:t>
      </w:r>
      <w:r w:rsidR="00D76787" w:rsidRPr="0052785D">
        <w:rPr>
          <w:rFonts w:eastAsia="MS Mincho" w:cs="Times New Roman"/>
          <w:szCs w:val="21"/>
          <w:lang w:val="en-CA"/>
        </w:rPr>
        <w:t>g socio-professional realities and the varied role</w:t>
      </w:r>
      <w:r w:rsidR="004A27D4">
        <w:rPr>
          <w:rFonts w:eastAsia="MS Mincho" w:cs="Times New Roman"/>
          <w:szCs w:val="21"/>
          <w:lang w:val="en-CA"/>
        </w:rPr>
        <w:t>s</w:t>
      </w:r>
      <w:r w:rsidR="00D76787" w:rsidRPr="0052785D">
        <w:rPr>
          <w:rFonts w:eastAsia="MS Mincho" w:cs="Times New Roman"/>
          <w:szCs w:val="21"/>
          <w:lang w:val="en-CA"/>
        </w:rPr>
        <w:t xml:space="preserve"> </w:t>
      </w:r>
      <w:r w:rsidR="004A27D4">
        <w:rPr>
          <w:rFonts w:eastAsia="MS Mincho" w:cs="Times New Roman"/>
          <w:szCs w:val="21"/>
          <w:lang w:val="en-CA"/>
        </w:rPr>
        <w:t>that</w:t>
      </w:r>
      <w:r w:rsidR="00D76787" w:rsidRPr="0052785D">
        <w:rPr>
          <w:rFonts w:eastAsia="MS Mincho" w:cs="Times New Roman"/>
          <w:szCs w:val="21"/>
          <w:lang w:val="en-CA"/>
        </w:rPr>
        <w:t xml:space="preserve"> sexuality </w:t>
      </w:r>
      <w:r w:rsidR="004A27D4">
        <w:rPr>
          <w:rFonts w:eastAsia="MS Mincho" w:cs="Times New Roman"/>
          <w:szCs w:val="21"/>
          <w:lang w:val="en-CA"/>
        </w:rPr>
        <w:t xml:space="preserve">plays </w:t>
      </w:r>
      <w:r w:rsidR="00D76787" w:rsidRPr="0052785D">
        <w:rPr>
          <w:rFonts w:eastAsia="MS Mincho" w:cs="Times New Roman"/>
          <w:szCs w:val="21"/>
          <w:lang w:val="en-CA"/>
        </w:rPr>
        <w:t>in th</w:t>
      </w:r>
      <w:r w:rsidR="00116103" w:rsidRPr="0052785D">
        <w:rPr>
          <w:rFonts w:eastAsia="MS Mincho" w:cs="Times New Roman"/>
          <w:szCs w:val="21"/>
          <w:lang w:val="en-CA"/>
        </w:rPr>
        <w:t>e world</w:t>
      </w:r>
      <w:r w:rsidR="00D76787" w:rsidRPr="0052785D">
        <w:rPr>
          <w:rFonts w:eastAsia="MS Mincho" w:cs="Times New Roman"/>
          <w:szCs w:val="21"/>
          <w:lang w:val="en-CA"/>
        </w:rPr>
        <w:t xml:space="preserve"> outside of the university classroom</w:t>
      </w:r>
      <w:r w:rsidR="00116103" w:rsidRPr="0052785D">
        <w:rPr>
          <w:rFonts w:eastAsia="MS Mincho" w:cs="Times New Roman"/>
          <w:szCs w:val="21"/>
          <w:lang w:val="en-CA"/>
        </w:rPr>
        <w:t xml:space="preserve">, </w:t>
      </w:r>
      <w:r w:rsidR="00D76787" w:rsidRPr="0052785D">
        <w:rPr>
          <w:rFonts w:eastAsia="MS Mincho" w:cs="Times New Roman"/>
          <w:szCs w:val="21"/>
          <w:lang w:val="en-CA"/>
        </w:rPr>
        <w:t xml:space="preserve">helping them to refine the </w:t>
      </w:r>
      <w:r w:rsidR="00116103" w:rsidRPr="0052785D">
        <w:rPr>
          <w:rFonts w:eastAsia="MS Mincho" w:cs="Times New Roman"/>
          <w:szCs w:val="21"/>
          <w:lang w:val="en-CA"/>
        </w:rPr>
        <w:t xml:space="preserve">skills </w:t>
      </w:r>
      <w:r w:rsidR="00D76787" w:rsidRPr="0052785D">
        <w:rPr>
          <w:rFonts w:eastAsia="MS Mincho" w:cs="Times New Roman"/>
          <w:szCs w:val="21"/>
          <w:lang w:val="en-CA"/>
        </w:rPr>
        <w:t xml:space="preserve">to participate in the workforce, </w:t>
      </w:r>
      <w:r w:rsidR="004A27D4">
        <w:rPr>
          <w:rFonts w:eastAsia="MS Mincho" w:cs="Times New Roman"/>
          <w:szCs w:val="21"/>
          <w:lang w:val="en-CA"/>
        </w:rPr>
        <w:t>in public life</w:t>
      </w:r>
      <w:r w:rsidR="00D76787" w:rsidRPr="0052785D">
        <w:rPr>
          <w:rFonts w:eastAsia="MS Mincho" w:cs="Times New Roman"/>
          <w:szCs w:val="21"/>
          <w:lang w:val="en-CA"/>
        </w:rPr>
        <w:t>,</w:t>
      </w:r>
      <w:r w:rsidR="00116103" w:rsidRPr="0052785D">
        <w:rPr>
          <w:rFonts w:eastAsia="MS Mincho" w:cs="Times New Roman"/>
          <w:szCs w:val="21"/>
          <w:lang w:val="en-CA"/>
        </w:rPr>
        <w:t xml:space="preserve"> and </w:t>
      </w:r>
      <w:r w:rsidR="00DA1C9D" w:rsidRPr="0052785D">
        <w:rPr>
          <w:rFonts w:eastAsia="MS Mincho" w:cs="Times New Roman"/>
          <w:szCs w:val="21"/>
          <w:lang w:val="en-CA"/>
        </w:rPr>
        <w:t xml:space="preserve">through </w:t>
      </w:r>
      <w:r w:rsidR="00116103" w:rsidRPr="0052785D">
        <w:rPr>
          <w:rFonts w:eastAsia="MS Mincho" w:cs="Times New Roman"/>
          <w:szCs w:val="21"/>
          <w:lang w:val="en-CA"/>
        </w:rPr>
        <w:t>community engagement.</w:t>
      </w:r>
    </w:p>
    <w:p w14:paraId="5EE8E92D" w14:textId="77777777" w:rsidR="00802511" w:rsidRDefault="00802511">
      <w:pPr>
        <w:rPr>
          <w:rFonts w:eastAsiaTheme="majorEastAsia" w:cstheme="majorBidi"/>
          <w:color w:val="000000" w:themeColor="text1"/>
          <w:sz w:val="32"/>
          <w:szCs w:val="32"/>
          <w:lang w:val="en-CA"/>
        </w:rPr>
      </w:pPr>
      <w:r>
        <w:rPr>
          <w:lang w:val="en-CA"/>
        </w:rPr>
        <w:br w:type="page"/>
      </w:r>
    </w:p>
    <w:p w14:paraId="2979FCFC" w14:textId="266DB1D8" w:rsidR="00B76B04" w:rsidRPr="0052785D" w:rsidRDefault="004A27D4" w:rsidP="006452DD">
      <w:pPr>
        <w:pStyle w:val="Heading1"/>
        <w:rPr>
          <w:lang w:val="en-CA"/>
        </w:rPr>
      </w:pPr>
      <w:bookmarkStart w:id="6" w:name="_Toc25781300"/>
      <w:bookmarkStart w:id="7" w:name="_Toc120111868"/>
      <w:r>
        <w:rPr>
          <w:lang w:val="en-CA"/>
        </w:rPr>
        <w:lastRenderedPageBreak/>
        <w:t>The Difference Between t</w:t>
      </w:r>
      <w:r w:rsidR="00B76B04" w:rsidRPr="0052785D">
        <w:rPr>
          <w:lang w:val="en-CA"/>
        </w:rPr>
        <w:t xml:space="preserve">he </w:t>
      </w:r>
      <w:r w:rsidR="00851421" w:rsidRPr="0052785D">
        <w:rPr>
          <w:lang w:val="en-CA"/>
        </w:rPr>
        <w:t>Practicum</w:t>
      </w:r>
      <w:r w:rsidR="00B76B04" w:rsidRPr="0052785D">
        <w:rPr>
          <w:lang w:val="en-CA"/>
        </w:rPr>
        <w:t xml:space="preserve"> </w:t>
      </w:r>
      <w:r>
        <w:rPr>
          <w:lang w:val="en-CA"/>
        </w:rPr>
        <w:t>and</w:t>
      </w:r>
      <w:r w:rsidR="00B76B04" w:rsidRPr="0052785D">
        <w:rPr>
          <w:lang w:val="en-CA"/>
        </w:rPr>
        <w:t xml:space="preserve"> an Internship</w:t>
      </w:r>
      <w:bookmarkEnd w:id="6"/>
      <w:bookmarkEnd w:id="7"/>
    </w:p>
    <w:p w14:paraId="47EB184D" w14:textId="36450341" w:rsidR="00B76B04" w:rsidRPr="0052785D" w:rsidRDefault="00B76B04" w:rsidP="00B76B04">
      <w:pPr>
        <w:rPr>
          <w:rFonts w:cs="Times New Roman"/>
          <w:szCs w:val="22"/>
          <w:lang w:val="en-CA"/>
        </w:rPr>
      </w:pPr>
      <w:r w:rsidRPr="0052785D">
        <w:rPr>
          <w:rFonts w:cs="Times New Roman"/>
          <w:szCs w:val="22"/>
          <w:lang w:val="en-CA"/>
        </w:rPr>
        <w:t xml:space="preserve">A </w:t>
      </w:r>
      <w:r w:rsidR="00851421" w:rsidRPr="0052785D">
        <w:rPr>
          <w:rFonts w:cs="Times New Roman"/>
          <w:szCs w:val="22"/>
          <w:lang w:val="en-CA"/>
        </w:rPr>
        <w:t>Practicum</w:t>
      </w:r>
      <w:r w:rsidRPr="0052785D">
        <w:rPr>
          <w:rFonts w:cs="Times New Roman"/>
          <w:szCs w:val="22"/>
          <w:lang w:val="en-CA"/>
        </w:rPr>
        <w:t xml:space="preserve"> is a field experience that allows students to observe, document, and participate in a professional workplace. Tasks performed through the </w:t>
      </w:r>
      <w:r w:rsidR="00851421" w:rsidRPr="0052785D">
        <w:rPr>
          <w:rFonts w:cs="Times New Roman"/>
          <w:szCs w:val="22"/>
          <w:lang w:val="en-CA"/>
        </w:rPr>
        <w:t>Practicum</w:t>
      </w:r>
      <w:r w:rsidRPr="0052785D">
        <w:rPr>
          <w:rFonts w:cs="Times New Roman"/>
          <w:szCs w:val="22"/>
          <w:lang w:val="en-CA"/>
        </w:rPr>
        <w:t xml:space="preserve"> are not considered normal work duties for the organization hosting the student. The </w:t>
      </w:r>
      <w:r w:rsidR="00851421" w:rsidRPr="0052785D">
        <w:rPr>
          <w:rFonts w:cs="Times New Roman"/>
          <w:szCs w:val="22"/>
          <w:lang w:val="en-CA"/>
        </w:rPr>
        <w:t>Practicum</w:t>
      </w:r>
      <w:r w:rsidRPr="0052785D">
        <w:rPr>
          <w:rFonts w:cs="Times New Roman"/>
          <w:szCs w:val="22"/>
          <w:lang w:val="en-CA"/>
        </w:rPr>
        <w:t xml:space="preserve"> course in the Major in Interdisciplinary Studies in Sexuality is 100hrs and unpaid. All duties performed beyond 100hrs should be </w:t>
      </w:r>
      <w:r w:rsidR="004A27D4">
        <w:rPr>
          <w:rFonts w:cs="Times New Roman"/>
          <w:szCs w:val="22"/>
          <w:lang w:val="en-CA"/>
        </w:rPr>
        <w:t xml:space="preserve">re-configured as work-experience, such as through an </w:t>
      </w:r>
      <w:r w:rsidRPr="0052785D">
        <w:rPr>
          <w:rFonts w:cs="Times New Roman"/>
          <w:szCs w:val="22"/>
          <w:lang w:val="en-CA"/>
        </w:rPr>
        <w:t>internship</w:t>
      </w:r>
      <w:r w:rsidR="004A27D4">
        <w:rPr>
          <w:rFonts w:cs="Times New Roman"/>
          <w:szCs w:val="22"/>
          <w:lang w:val="en-CA"/>
        </w:rPr>
        <w:t>. Internships should normally</w:t>
      </w:r>
      <w:r w:rsidRPr="0052785D">
        <w:rPr>
          <w:rFonts w:cs="Times New Roman"/>
          <w:szCs w:val="22"/>
          <w:lang w:val="en-CA"/>
        </w:rPr>
        <w:t xml:space="preserve"> </w:t>
      </w:r>
      <w:r w:rsidR="004A27D4">
        <w:rPr>
          <w:rFonts w:cs="Times New Roman"/>
          <w:szCs w:val="22"/>
          <w:lang w:val="en-CA"/>
        </w:rPr>
        <w:t>be</w:t>
      </w:r>
      <w:r w:rsidRPr="0052785D">
        <w:rPr>
          <w:rFonts w:cs="Times New Roman"/>
          <w:szCs w:val="22"/>
          <w:lang w:val="en-CA"/>
        </w:rPr>
        <w:t xml:space="preserve"> paid through funds (if available) provided by the organization, the university, a grant or award, or other funding secured by the student.</w:t>
      </w:r>
    </w:p>
    <w:p w14:paraId="418C89A7" w14:textId="77777777" w:rsidR="00B76B04" w:rsidRPr="0052785D" w:rsidRDefault="00B76B04" w:rsidP="00B76B04">
      <w:pPr>
        <w:rPr>
          <w:rFonts w:cs="Times New Roman"/>
          <w:szCs w:val="22"/>
          <w:lang w:val="en-CA"/>
        </w:rPr>
      </w:pPr>
    </w:p>
    <w:p w14:paraId="0D0376C7" w14:textId="526BD099" w:rsidR="00B76B04" w:rsidRPr="0052785D" w:rsidRDefault="00B76B04" w:rsidP="00B23341">
      <w:pPr>
        <w:rPr>
          <w:rFonts w:cs="Times New Roman"/>
          <w:szCs w:val="22"/>
          <w:lang w:val="en-CA"/>
        </w:rPr>
      </w:pPr>
      <w:r w:rsidRPr="0052785D">
        <w:rPr>
          <w:rFonts w:cs="Times New Roman"/>
          <w:szCs w:val="22"/>
          <w:lang w:val="en-CA"/>
        </w:rPr>
        <w:t xml:space="preserve">As compared to a </w:t>
      </w:r>
      <w:r w:rsidR="00851421" w:rsidRPr="0052785D">
        <w:rPr>
          <w:rFonts w:cs="Times New Roman"/>
          <w:szCs w:val="22"/>
          <w:lang w:val="en-CA"/>
        </w:rPr>
        <w:t>Practicum</w:t>
      </w:r>
      <w:r w:rsidRPr="0052785D">
        <w:rPr>
          <w:rFonts w:cs="Times New Roman"/>
          <w:szCs w:val="22"/>
          <w:lang w:val="en-CA"/>
        </w:rPr>
        <w:t>, an internship takes on the characteristics of a real job focusing on independent application of the skills and knowledge in a workplace setting. Students are placed with on-site professionals and/or a supervisor who manages their workload and oversees their performance, in a fashion that is similar to an actual employment setting. Part of the supervisory role is to mentor students in the workplace and ensure that students develop skills that are complementary to their field of study. Internships are usually paid and a minimum of 420 hours.</w:t>
      </w:r>
    </w:p>
    <w:p w14:paraId="5B59A718" w14:textId="77777777" w:rsidR="00851421" w:rsidRPr="0052785D" w:rsidRDefault="00851421" w:rsidP="00B23341">
      <w:pPr>
        <w:rPr>
          <w:rFonts w:cs="Times New Roman"/>
          <w:b/>
          <w:szCs w:val="22"/>
          <w:lang w:val="en-CA"/>
        </w:rPr>
      </w:pPr>
    </w:p>
    <w:p w14:paraId="5173E0D5" w14:textId="0653E3DF" w:rsidR="00851421" w:rsidRPr="0052785D" w:rsidRDefault="00851421" w:rsidP="00B23341">
      <w:pPr>
        <w:rPr>
          <w:rFonts w:cs="Times New Roman"/>
          <w:szCs w:val="22"/>
          <w:lang w:val="en-CA"/>
        </w:rPr>
      </w:pPr>
      <w:r w:rsidRPr="0052785D">
        <w:rPr>
          <w:rFonts w:cs="Times New Roman"/>
          <w:b/>
          <w:szCs w:val="22"/>
          <w:lang w:val="en-CA"/>
        </w:rPr>
        <w:t>Note:</w:t>
      </w:r>
      <w:r w:rsidRPr="0052785D">
        <w:rPr>
          <w:rFonts w:cs="Times New Roman"/>
          <w:szCs w:val="22"/>
          <w:lang w:val="en-CA"/>
        </w:rPr>
        <w:t xml:space="preserve"> This document outlines the guidelines for the completion of the course SSDB 426: Practicum, not student internships.</w:t>
      </w:r>
    </w:p>
    <w:p w14:paraId="1D3FF63B" w14:textId="7FE2705E" w:rsidR="00350C9B" w:rsidRPr="0052785D" w:rsidRDefault="00350C9B" w:rsidP="006452DD">
      <w:pPr>
        <w:pStyle w:val="Heading1"/>
      </w:pPr>
      <w:bookmarkStart w:id="8" w:name="_Toc25781301"/>
      <w:bookmarkStart w:id="9" w:name="_Toc120111869"/>
      <w:r w:rsidRPr="0052785D">
        <w:t>R</w:t>
      </w:r>
      <w:r w:rsidR="00116103" w:rsidRPr="0052785D">
        <w:t xml:space="preserve">esponsibility for the </w:t>
      </w:r>
      <w:r w:rsidR="00851421" w:rsidRPr="0052785D">
        <w:t>Practicum</w:t>
      </w:r>
      <w:bookmarkEnd w:id="8"/>
      <w:bookmarkEnd w:id="9"/>
    </w:p>
    <w:p w14:paraId="6054AD4B" w14:textId="2F7A71BD" w:rsidR="00116103" w:rsidRPr="0052785D" w:rsidRDefault="00831E8B" w:rsidP="00851421">
      <w:pPr>
        <w:tabs>
          <w:tab w:val="left" w:pos="709"/>
        </w:tabs>
        <w:ind w:right="160"/>
        <w:jc w:val="both"/>
        <w:rPr>
          <w:rFonts w:eastAsia="MS Mincho" w:cs="Times New Roman"/>
          <w:szCs w:val="21"/>
          <w:lang w:val="en-CA"/>
        </w:rPr>
      </w:pPr>
      <w:r>
        <w:rPr>
          <w:rFonts w:eastAsia="MS Mincho" w:cs="Times New Roman"/>
          <w:szCs w:val="21"/>
          <w:lang w:val="en-CA"/>
        </w:rPr>
        <w:t xml:space="preserve">The Program Coordinator </w:t>
      </w:r>
      <w:r w:rsidR="00DA1C9D" w:rsidRPr="0052785D">
        <w:rPr>
          <w:rFonts w:eastAsia="MS Mincho" w:cs="Times New Roman"/>
          <w:szCs w:val="21"/>
          <w:lang w:val="en-CA"/>
        </w:rPr>
        <w:t xml:space="preserve">works with the </w:t>
      </w:r>
      <w:r w:rsidR="005C25D2">
        <w:rPr>
          <w:rFonts w:eastAsia="MS Mincho" w:cs="Times New Roman"/>
          <w:szCs w:val="21"/>
          <w:lang w:val="en-CA"/>
        </w:rPr>
        <w:t>Practicum Director</w:t>
      </w:r>
      <w:r w:rsidR="00DA1C9D" w:rsidRPr="0052785D">
        <w:rPr>
          <w:rFonts w:eastAsia="MS Mincho" w:cs="Times New Roman"/>
          <w:szCs w:val="21"/>
          <w:lang w:val="en-CA"/>
        </w:rPr>
        <w:t xml:space="preserve"> under </w:t>
      </w:r>
      <w:r w:rsidR="00350C9B" w:rsidRPr="0052785D">
        <w:rPr>
          <w:rFonts w:eastAsia="MS Mincho" w:cs="Times New Roman"/>
          <w:szCs w:val="21"/>
          <w:lang w:val="en-CA"/>
        </w:rPr>
        <w:t xml:space="preserve">the authority of the </w:t>
      </w:r>
      <w:proofErr w:type="spellStart"/>
      <w:r w:rsidR="00350C9B" w:rsidRPr="0052785D">
        <w:rPr>
          <w:rFonts w:eastAsia="MS Mincho" w:cs="Times New Roman"/>
          <w:szCs w:val="21"/>
          <w:lang w:val="en-CA"/>
        </w:rPr>
        <w:t>SdBI</w:t>
      </w:r>
      <w:proofErr w:type="spellEnd"/>
      <w:r w:rsidR="00350C9B" w:rsidRPr="0052785D">
        <w:rPr>
          <w:rFonts w:eastAsia="MS Mincho" w:cs="Times New Roman"/>
          <w:szCs w:val="21"/>
          <w:lang w:val="en-CA"/>
        </w:rPr>
        <w:t xml:space="preserve"> Principal</w:t>
      </w:r>
      <w:r>
        <w:rPr>
          <w:rFonts w:eastAsia="MS Mincho" w:cs="Times New Roman"/>
          <w:szCs w:val="21"/>
          <w:lang w:val="en-CA"/>
        </w:rPr>
        <w:t xml:space="preserve"> to develop, assign, and oversee the Practicum placement</w:t>
      </w:r>
      <w:r w:rsidR="00350C9B" w:rsidRPr="0052785D">
        <w:rPr>
          <w:rFonts w:eastAsia="MS Mincho" w:cs="Times New Roman"/>
          <w:szCs w:val="21"/>
          <w:lang w:val="en-CA"/>
        </w:rPr>
        <w:t xml:space="preserve">. </w:t>
      </w:r>
      <w:r>
        <w:rPr>
          <w:rFonts w:eastAsia="MS Mincho" w:cs="Times New Roman"/>
          <w:szCs w:val="21"/>
          <w:lang w:val="en-CA"/>
        </w:rPr>
        <w:t>Final assessment for Practicum is made by the Practicum Director.</w:t>
      </w:r>
    </w:p>
    <w:p w14:paraId="42254D97" w14:textId="77777777" w:rsidR="00831E8B" w:rsidRDefault="00831E8B" w:rsidP="00141152">
      <w:pPr>
        <w:widowControl w:val="0"/>
        <w:autoSpaceDE w:val="0"/>
        <w:autoSpaceDN w:val="0"/>
        <w:adjustRightInd w:val="0"/>
        <w:jc w:val="both"/>
        <w:rPr>
          <w:rFonts w:cs="Arial"/>
          <w:szCs w:val="30"/>
        </w:rPr>
      </w:pPr>
    </w:p>
    <w:p w14:paraId="4DE8360F" w14:textId="523E277A" w:rsidR="000B70D8" w:rsidRPr="0052785D" w:rsidRDefault="00350C9B" w:rsidP="00141152">
      <w:pPr>
        <w:widowControl w:val="0"/>
        <w:autoSpaceDE w:val="0"/>
        <w:autoSpaceDN w:val="0"/>
        <w:adjustRightInd w:val="0"/>
        <w:jc w:val="both"/>
        <w:rPr>
          <w:rFonts w:cs="Arial"/>
          <w:szCs w:val="30"/>
        </w:rPr>
      </w:pPr>
      <w:r w:rsidRPr="0052785D">
        <w:rPr>
          <w:rFonts w:cs="Arial"/>
          <w:szCs w:val="30"/>
        </w:rPr>
        <w:t xml:space="preserve">The </w:t>
      </w:r>
      <w:r w:rsidR="00D1565D" w:rsidRPr="0052785D">
        <w:rPr>
          <w:rFonts w:cs="Arial"/>
          <w:szCs w:val="30"/>
        </w:rPr>
        <w:t>Program Coordinator</w:t>
      </w:r>
      <w:r w:rsidRPr="0052785D">
        <w:rPr>
          <w:rFonts w:cs="Arial"/>
          <w:szCs w:val="30"/>
        </w:rPr>
        <w:t xml:space="preserve"> </w:t>
      </w:r>
      <w:r w:rsidR="00116103" w:rsidRPr="0052785D">
        <w:rPr>
          <w:rFonts w:cs="Arial"/>
          <w:szCs w:val="30"/>
        </w:rPr>
        <w:t>is</w:t>
      </w:r>
      <w:r w:rsidRPr="0052785D">
        <w:rPr>
          <w:rFonts w:cs="Arial"/>
          <w:szCs w:val="30"/>
        </w:rPr>
        <w:t xml:space="preserve"> responsible for finding </w:t>
      </w:r>
      <w:r w:rsidR="00851421" w:rsidRPr="0052785D">
        <w:rPr>
          <w:rFonts w:cs="Arial"/>
          <w:szCs w:val="30"/>
        </w:rPr>
        <w:t>Practicum</w:t>
      </w:r>
      <w:r w:rsidRPr="0052785D">
        <w:rPr>
          <w:rFonts w:cs="Arial"/>
          <w:szCs w:val="30"/>
        </w:rPr>
        <w:t xml:space="preserve"> opportunities for </w:t>
      </w:r>
      <w:r w:rsidR="00DA1C9D" w:rsidRPr="0052785D">
        <w:rPr>
          <w:rFonts w:cs="Arial"/>
          <w:szCs w:val="30"/>
        </w:rPr>
        <w:t xml:space="preserve">sexuality major </w:t>
      </w:r>
      <w:r w:rsidRPr="0052785D">
        <w:rPr>
          <w:rFonts w:cs="Arial"/>
          <w:szCs w:val="30"/>
        </w:rPr>
        <w:t>students</w:t>
      </w:r>
      <w:r w:rsidR="007A5E8D" w:rsidRPr="0052785D">
        <w:rPr>
          <w:rFonts w:cs="Arial"/>
          <w:szCs w:val="30"/>
        </w:rPr>
        <w:t>,</w:t>
      </w:r>
      <w:r w:rsidRPr="0052785D">
        <w:rPr>
          <w:rFonts w:cs="Arial"/>
          <w:szCs w:val="30"/>
        </w:rPr>
        <w:t xml:space="preserve"> for coordinating the </w:t>
      </w:r>
      <w:r w:rsidR="00851421" w:rsidRPr="0052785D">
        <w:rPr>
          <w:rFonts w:cs="Arial"/>
          <w:szCs w:val="30"/>
        </w:rPr>
        <w:t>Practicum</w:t>
      </w:r>
      <w:r w:rsidR="007A5E8D" w:rsidRPr="0052785D">
        <w:rPr>
          <w:rFonts w:cs="Arial"/>
          <w:szCs w:val="30"/>
        </w:rPr>
        <w:t xml:space="preserve"> </w:t>
      </w:r>
      <w:r w:rsidR="00FC5E43" w:rsidRPr="0052785D">
        <w:rPr>
          <w:rFonts w:cs="Arial"/>
          <w:szCs w:val="30"/>
        </w:rPr>
        <w:t>placements</w:t>
      </w:r>
      <w:r w:rsidR="007A5E8D" w:rsidRPr="0052785D">
        <w:rPr>
          <w:rFonts w:cs="Arial"/>
          <w:szCs w:val="30"/>
        </w:rPr>
        <w:t>, and for revising</w:t>
      </w:r>
      <w:r w:rsidR="00831E8B">
        <w:rPr>
          <w:rFonts w:cs="Arial"/>
          <w:szCs w:val="30"/>
        </w:rPr>
        <w:t xml:space="preserve"> the </w:t>
      </w:r>
      <w:r w:rsidR="007A5E8D" w:rsidRPr="0052785D">
        <w:rPr>
          <w:rFonts w:cs="Arial"/>
          <w:szCs w:val="30"/>
        </w:rPr>
        <w:t xml:space="preserve">list of available </w:t>
      </w:r>
      <w:r w:rsidR="00851421" w:rsidRPr="0052785D">
        <w:rPr>
          <w:rFonts w:cs="Arial"/>
          <w:szCs w:val="30"/>
        </w:rPr>
        <w:t>Practicum</w:t>
      </w:r>
      <w:r w:rsidR="000C2375" w:rsidRPr="0052785D">
        <w:rPr>
          <w:rFonts w:cs="Arial"/>
          <w:szCs w:val="30"/>
        </w:rPr>
        <w:t xml:space="preserve"> opportunities</w:t>
      </w:r>
      <w:r w:rsidR="007A5E8D" w:rsidRPr="0052785D">
        <w:rPr>
          <w:rFonts w:cs="Arial"/>
          <w:szCs w:val="30"/>
        </w:rPr>
        <w:t xml:space="preserve"> for the following year.</w:t>
      </w:r>
    </w:p>
    <w:p w14:paraId="606EB27E" w14:textId="77777777" w:rsidR="000B70D8" w:rsidRPr="0052785D" w:rsidRDefault="000B70D8" w:rsidP="00141152">
      <w:pPr>
        <w:widowControl w:val="0"/>
        <w:autoSpaceDE w:val="0"/>
        <w:autoSpaceDN w:val="0"/>
        <w:adjustRightInd w:val="0"/>
        <w:jc w:val="both"/>
        <w:rPr>
          <w:rFonts w:cs="Arial"/>
          <w:szCs w:val="30"/>
        </w:rPr>
      </w:pPr>
    </w:p>
    <w:p w14:paraId="6AAF9EF8" w14:textId="5F1C8E80" w:rsidR="00350C9B" w:rsidRPr="0052785D" w:rsidRDefault="007A5E8D" w:rsidP="00571076">
      <w:pPr>
        <w:tabs>
          <w:tab w:val="left" w:pos="709"/>
        </w:tabs>
        <w:jc w:val="both"/>
        <w:rPr>
          <w:rFonts w:eastAsia="MS Mincho" w:cs="Times New Roman"/>
          <w:szCs w:val="21"/>
          <w:lang w:val="en-CA"/>
        </w:rPr>
      </w:pPr>
      <w:r w:rsidRPr="0052785D">
        <w:rPr>
          <w:rFonts w:eastAsia="MS Mincho" w:cs="Times New Roman"/>
          <w:szCs w:val="21"/>
          <w:lang w:val="en-CA"/>
        </w:rPr>
        <w:t xml:space="preserve">For a </w:t>
      </w:r>
      <w:r w:rsidR="00851421" w:rsidRPr="0052785D">
        <w:rPr>
          <w:rFonts w:eastAsia="MS Mincho" w:cs="Times New Roman"/>
          <w:szCs w:val="21"/>
          <w:lang w:val="en-CA"/>
        </w:rPr>
        <w:t>Practicum</w:t>
      </w:r>
      <w:r w:rsidR="000B70D8" w:rsidRPr="0052785D">
        <w:rPr>
          <w:rFonts w:eastAsia="MS Mincho" w:cs="Times New Roman"/>
          <w:szCs w:val="21"/>
          <w:lang w:val="en-CA"/>
        </w:rPr>
        <w:t xml:space="preserve">, the student </w:t>
      </w:r>
      <w:r w:rsidRPr="0052785D">
        <w:rPr>
          <w:rFonts w:eastAsia="MS Mincho" w:cs="Times New Roman"/>
          <w:szCs w:val="21"/>
          <w:lang w:val="en-CA"/>
        </w:rPr>
        <w:t>initiates a meeting</w:t>
      </w:r>
      <w:r w:rsidR="000B70D8" w:rsidRPr="0052785D">
        <w:rPr>
          <w:rFonts w:eastAsia="MS Mincho" w:cs="Times New Roman"/>
          <w:szCs w:val="21"/>
          <w:lang w:val="en-CA"/>
        </w:rPr>
        <w:t xml:space="preserve"> with the </w:t>
      </w:r>
      <w:r w:rsidR="00D1565D" w:rsidRPr="0052785D">
        <w:rPr>
          <w:rFonts w:cs="Arial"/>
          <w:szCs w:val="30"/>
        </w:rPr>
        <w:t>Program Coordinator</w:t>
      </w:r>
      <w:r w:rsidRPr="0052785D">
        <w:rPr>
          <w:rFonts w:cs="Arial"/>
          <w:szCs w:val="30"/>
        </w:rPr>
        <w:t xml:space="preserve"> </w:t>
      </w:r>
      <w:r w:rsidR="000B70D8" w:rsidRPr="0052785D">
        <w:rPr>
          <w:rFonts w:eastAsia="MS Mincho" w:cs="Times New Roman"/>
          <w:szCs w:val="21"/>
          <w:lang w:val="en-CA"/>
        </w:rPr>
        <w:t>to r</w:t>
      </w:r>
      <w:r w:rsidRPr="0052785D">
        <w:rPr>
          <w:rFonts w:eastAsia="MS Mincho" w:cs="Times New Roman"/>
          <w:szCs w:val="21"/>
          <w:lang w:val="en-CA"/>
        </w:rPr>
        <w:t xml:space="preserve">eview the </w:t>
      </w:r>
      <w:r w:rsidR="00851421" w:rsidRPr="0052785D">
        <w:rPr>
          <w:rFonts w:eastAsia="MS Mincho" w:cs="Times New Roman"/>
          <w:szCs w:val="21"/>
          <w:lang w:val="en-CA"/>
        </w:rPr>
        <w:t>Practicum</w:t>
      </w:r>
      <w:r w:rsidR="000C2375" w:rsidRPr="0052785D">
        <w:rPr>
          <w:rFonts w:eastAsia="MS Mincho" w:cs="Times New Roman"/>
          <w:szCs w:val="21"/>
          <w:lang w:val="en-CA"/>
        </w:rPr>
        <w:t xml:space="preserve"> opportunities</w:t>
      </w:r>
      <w:r w:rsidR="00851421" w:rsidRPr="0052785D">
        <w:rPr>
          <w:rFonts w:eastAsia="MS Mincho" w:cs="Times New Roman"/>
          <w:szCs w:val="21"/>
          <w:lang w:val="en-CA"/>
        </w:rPr>
        <w:t>,</w:t>
      </w:r>
      <w:r w:rsidR="000B70D8" w:rsidRPr="0052785D">
        <w:rPr>
          <w:rFonts w:eastAsia="MS Mincho" w:cs="Times New Roman"/>
          <w:szCs w:val="21"/>
          <w:lang w:val="en-CA"/>
        </w:rPr>
        <w:t xml:space="preserve"> or</w:t>
      </w:r>
      <w:r w:rsidR="00E05D01" w:rsidRPr="0052785D">
        <w:rPr>
          <w:rFonts w:eastAsia="MS Mincho" w:cs="Times New Roman"/>
          <w:szCs w:val="21"/>
          <w:lang w:val="en-CA"/>
        </w:rPr>
        <w:t xml:space="preserve">, in the exceptional case when a student has a </w:t>
      </w:r>
      <w:r w:rsidR="00851421" w:rsidRPr="0052785D">
        <w:rPr>
          <w:rFonts w:eastAsia="MS Mincho" w:cs="Times New Roman"/>
          <w:szCs w:val="21"/>
          <w:lang w:val="en-CA"/>
        </w:rPr>
        <w:t>Practicum</w:t>
      </w:r>
      <w:r w:rsidR="00E05D01" w:rsidRPr="0052785D">
        <w:rPr>
          <w:rFonts w:eastAsia="MS Mincho" w:cs="Times New Roman"/>
          <w:szCs w:val="21"/>
          <w:lang w:val="en-CA"/>
        </w:rPr>
        <w:t xml:space="preserve"> opportunity, they can</w:t>
      </w:r>
      <w:r w:rsidR="00141152" w:rsidRPr="0052785D">
        <w:rPr>
          <w:rFonts w:eastAsia="MS Mincho" w:cs="Times New Roman"/>
          <w:szCs w:val="21"/>
          <w:lang w:val="en-CA"/>
        </w:rPr>
        <w:t xml:space="preserve"> discuss the possibility</w:t>
      </w:r>
      <w:r w:rsidR="00B76B04" w:rsidRPr="0052785D">
        <w:rPr>
          <w:rFonts w:eastAsia="MS Mincho" w:cs="Times New Roman"/>
          <w:szCs w:val="21"/>
          <w:lang w:val="en-CA"/>
        </w:rPr>
        <w:t xml:space="preserve"> of developing their own </w:t>
      </w:r>
      <w:r w:rsidR="00851421" w:rsidRPr="0052785D">
        <w:rPr>
          <w:rFonts w:eastAsia="MS Mincho" w:cs="Times New Roman"/>
          <w:szCs w:val="21"/>
          <w:lang w:val="en-CA"/>
        </w:rPr>
        <w:t>Practicum</w:t>
      </w:r>
      <w:r w:rsidR="00141152" w:rsidRPr="0052785D">
        <w:rPr>
          <w:rFonts w:eastAsia="MS Mincho" w:cs="Times New Roman"/>
          <w:szCs w:val="21"/>
          <w:lang w:val="en-CA"/>
        </w:rPr>
        <w:t xml:space="preserve"> </w:t>
      </w:r>
      <w:r w:rsidR="00E05D01" w:rsidRPr="0052785D">
        <w:rPr>
          <w:rFonts w:eastAsia="MS Mincho" w:cs="Times New Roman"/>
          <w:szCs w:val="21"/>
          <w:lang w:val="en-CA"/>
        </w:rPr>
        <w:t xml:space="preserve">with the </w:t>
      </w:r>
      <w:r w:rsidR="00851421" w:rsidRPr="0052785D">
        <w:rPr>
          <w:rFonts w:eastAsia="MS Mincho" w:cs="Times New Roman"/>
          <w:szCs w:val="21"/>
          <w:lang w:val="en-CA"/>
        </w:rPr>
        <w:t xml:space="preserve">Program </w:t>
      </w:r>
      <w:r w:rsidR="00E05D01" w:rsidRPr="0052785D">
        <w:rPr>
          <w:rFonts w:eastAsia="MS Mincho" w:cs="Times New Roman"/>
          <w:szCs w:val="21"/>
          <w:lang w:val="en-CA"/>
        </w:rPr>
        <w:t>Coordinator</w:t>
      </w:r>
      <w:r w:rsidR="001E19CC" w:rsidRPr="0052785D">
        <w:rPr>
          <w:rFonts w:eastAsia="MS Mincho" w:cs="Times New Roman"/>
          <w:szCs w:val="21"/>
          <w:lang w:val="en-CA"/>
        </w:rPr>
        <w:t>.</w:t>
      </w:r>
    </w:p>
    <w:p w14:paraId="2B74F74A" w14:textId="77777777" w:rsidR="00802511" w:rsidRDefault="00802511">
      <w:pPr>
        <w:rPr>
          <w:rFonts w:eastAsiaTheme="majorEastAsia" w:cstheme="majorBidi"/>
          <w:color w:val="000000" w:themeColor="text1"/>
          <w:sz w:val="32"/>
          <w:szCs w:val="32"/>
        </w:rPr>
      </w:pPr>
      <w:r>
        <w:br w:type="page"/>
      </w:r>
    </w:p>
    <w:p w14:paraId="1F566A5F" w14:textId="28464940" w:rsidR="005A4AAC" w:rsidRPr="0052785D" w:rsidRDefault="00851421" w:rsidP="00EE3138">
      <w:pPr>
        <w:pStyle w:val="Heading1"/>
      </w:pPr>
      <w:bookmarkStart w:id="10" w:name="_Toc25781303"/>
      <w:bookmarkStart w:id="11" w:name="_Toc120111870"/>
      <w:r w:rsidRPr="0052785D">
        <w:lastRenderedPageBreak/>
        <w:t>Practicum</w:t>
      </w:r>
      <w:r w:rsidR="005A4AAC" w:rsidRPr="0052785D">
        <w:t xml:space="preserve"> Supervision</w:t>
      </w:r>
      <w:bookmarkEnd w:id="10"/>
      <w:bookmarkEnd w:id="11"/>
    </w:p>
    <w:p w14:paraId="320B2563" w14:textId="14295326" w:rsidR="005A4AAC" w:rsidRDefault="005A4AAC" w:rsidP="00802511">
      <w:r w:rsidRPr="0052785D">
        <w:rPr>
          <w:rFonts w:cs="Times New Roman"/>
          <w:bCs/>
          <w:lang w:val="en-CA"/>
        </w:rPr>
        <w:t xml:space="preserve">Supervision of the </w:t>
      </w:r>
      <w:r w:rsidR="00851421" w:rsidRPr="0052785D">
        <w:rPr>
          <w:rFonts w:cs="Times New Roman"/>
          <w:bCs/>
          <w:lang w:val="en-CA"/>
        </w:rPr>
        <w:t>Practicum</w:t>
      </w:r>
      <w:r w:rsidRPr="0052785D">
        <w:rPr>
          <w:rFonts w:cs="Times New Roman"/>
          <w:bCs/>
          <w:lang w:val="en-CA"/>
        </w:rPr>
        <w:t xml:space="preserve"> will be done by </w:t>
      </w:r>
      <w:r w:rsidR="002F57DC" w:rsidRPr="0052785D">
        <w:t xml:space="preserve">the </w:t>
      </w:r>
      <w:r w:rsidR="005C25D2">
        <w:t>Practicum Director</w:t>
      </w:r>
      <w:r w:rsidR="002F57DC" w:rsidRPr="0052785D">
        <w:t xml:space="preserve"> and the </w:t>
      </w:r>
      <w:r w:rsidR="00D1565D" w:rsidRPr="0052785D">
        <w:t>Program Coordinator</w:t>
      </w:r>
      <w:r w:rsidR="002F57DC" w:rsidRPr="0052785D">
        <w:t xml:space="preserve"> for the Interdisciplinary Studies in Sexuality</w:t>
      </w:r>
      <w:r w:rsidR="00851421" w:rsidRPr="0052785D">
        <w:t xml:space="preserve"> program, and an On-Site S</w:t>
      </w:r>
      <w:r w:rsidR="002F57DC" w:rsidRPr="0052785D">
        <w:t>upervisor.</w:t>
      </w:r>
    </w:p>
    <w:p w14:paraId="413F9FF5" w14:textId="77777777" w:rsidR="00802511" w:rsidRPr="0052785D" w:rsidRDefault="00802511" w:rsidP="00802511">
      <w:pPr>
        <w:rPr>
          <w:rFonts w:cs="Times New Roman"/>
          <w:bCs/>
          <w:lang w:val="en-CA"/>
        </w:rPr>
      </w:pPr>
    </w:p>
    <w:p w14:paraId="290A2132" w14:textId="07091B86" w:rsidR="00802511" w:rsidRDefault="005C25D2" w:rsidP="00802511">
      <w:pPr>
        <w:pStyle w:val="ListParagraph"/>
        <w:numPr>
          <w:ilvl w:val="0"/>
          <w:numId w:val="22"/>
        </w:numPr>
      </w:pPr>
      <w:bookmarkStart w:id="12" w:name="_Toc120111871"/>
      <w:r>
        <w:rPr>
          <w:rStyle w:val="Heading2Char"/>
        </w:rPr>
        <w:t>Practicum Director</w:t>
      </w:r>
      <w:bookmarkEnd w:id="12"/>
      <w:r w:rsidR="00887166" w:rsidRPr="00802511">
        <w:rPr>
          <w:b/>
        </w:rPr>
        <w:t>:</w:t>
      </w:r>
      <w:r w:rsidR="001E19CC" w:rsidRPr="00802511">
        <w:rPr>
          <w:rFonts w:cs="Times New Roman"/>
          <w:bCs/>
          <w:lang w:val="en-CA"/>
        </w:rPr>
        <w:t xml:space="preserve"> </w:t>
      </w:r>
      <w:r w:rsidR="002F57DC" w:rsidRPr="00802511">
        <w:t xml:space="preserve">The </w:t>
      </w:r>
      <w:r>
        <w:t>Practicum Director</w:t>
      </w:r>
      <w:r w:rsidR="002F57DC" w:rsidRPr="00802511">
        <w:t xml:space="preserve"> holds final responsibility for the assessment of the</w:t>
      </w:r>
      <w:r w:rsidR="008138A0" w:rsidRPr="00802511">
        <w:t xml:space="preserve"> </w:t>
      </w:r>
      <w:r w:rsidR="00851421" w:rsidRPr="00802511">
        <w:t>Practicum</w:t>
      </w:r>
      <w:r w:rsidR="008138A0" w:rsidRPr="00802511">
        <w:t>, following the reports</w:t>
      </w:r>
      <w:r w:rsidR="00571076" w:rsidRPr="00802511">
        <w:t xml:space="preserve"> and recommendations of the On-Site S</w:t>
      </w:r>
      <w:r w:rsidR="002F57DC" w:rsidRPr="00802511">
        <w:t xml:space="preserve">upervisor and the </w:t>
      </w:r>
      <w:r w:rsidR="00D1565D" w:rsidRPr="00802511">
        <w:t>Program Coordinator</w:t>
      </w:r>
      <w:r w:rsidR="002F57DC" w:rsidRPr="00802511">
        <w:t xml:space="preserve">. The </w:t>
      </w:r>
      <w:r>
        <w:t>Practicum Director</w:t>
      </w:r>
      <w:r w:rsidR="002F57DC" w:rsidRPr="00802511">
        <w:t xml:space="preserve"> will hold at least one </w:t>
      </w:r>
      <w:r w:rsidR="001A7319" w:rsidRPr="00802511">
        <w:t>pre-</w:t>
      </w:r>
      <w:r w:rsidR="00851421" w:rsidRPr="00802511">
        <w:t>Practicum meeting</w:t>
      </w:r>
      <w:r w:rsidR="002F57DC" w:rsidRPr="00802511">
        <w:t xml:space="preserve"> with all students enrolled in the </w:t>
      </w:r>
      <w:r w:rsidR="00851421" w:rsidRPr="00802511">
        <w:t>Practicum</w:t>
      </w:r>
      <w:r w:rsidR="002F57DC" w:rsidRPr="00802511">
        <w:t xml:space="preserve"> course</w:t>
      </w:r>
      <w:r w:rsidR="00851421" w:rsidRPr="00802511">
        <w:t xml:space="preserve"> in the form of a training</w:t>
      </w:r>
      <w:r w:rsidR="002F57DC" w:rsidRPr="00802511">
        <w:t xml:space="preserve"> at</w:t>
      </w:r>
      <w:r w:rsidR="00B76B04" w:rsidRPr="00802511">
        <w:t xml:space="preserve"> the beginning of the semester </w:t>
      </w:r>
      <w:r w:rsidR="002F57DC" w:rsidRPr="00802511">
        <w:t>and may schedule up to an additional</w:t>
      </w:r>
      <w:r w:rsidR="001A7319" w:rsidRPr="00802511">
        <w:t xml:space="preserve"> two </w:t>
      </w:r>
      <w:r w:rsidR="00887166" w:rsidRPr="00802511">
        <w:t>meetings</w:t>
      </w:r>
      <w:r w:rsidR="001A7319" w:rsidRPr="00802511">
        <w:t xml:space="preserve"> </w:t>
      </w:r>
      <w:r w:rsidR="002F57DC" w:rsidRPr="00802511">
        <w:t xml:space="preserve">(either individually or as a group) throughout </w:t>
      </w:r>
      <w:r w:rsidR="001A7319" w:rsidRPr="00802511">
        <w:t xml:space="preserve">the </w:t>
      </w:r>
      <w:r w:rsidR="00851421" w:rsidRPr="00802511">
        <w:t>Practicum</w:t>
      </w:r>
      <w:r w:rsidR="002F57DC" w:rsidRPr="00802511">
        <w:t>, as needed</w:t>
      </w:r>
      <w:r w:rsidR="001A7319" w:rsidRPr="00802511">
        <w:t xml:space="preserve">. </w:t>
      </w:r>
      <w:r w:rsidR="002F57DC" w:rsidRPr="00802511">
        <w:t xml:space="preserve">The </w:t>
      </w:r>
      <w:r>
        <w:t>Practicum Director</w:t>
      </w:r>
      <w:r w:rsidR="002F57DC" w:rsidRPr="00802511">
        <w:t xml:space="preserve"> </w:t>
      </w:r>
      <w:r w:rsidR="001A7319" w:rsidRPr="00802511">
        <w:t>evaluate</w:t>
      </w:r>
      <w:r w:rsidR="001E19CC" w:rsidRPr="00802511">
        <w:t xml:space="preserve">s the student’s </w:t>
      </w:r>
      <w:r w:rsidR="00851421" w:rsidRPr="00802511">
        <w:t>Practicum</w:t>
      </w:r>
      <w:r w:rsidR="001E19CC" w:rsidRPr="00802511">
        <w:t xml:space="preserve"> Final R</w:t>
      </w:r>
      <w:r w:rsidR="00887166" w:rsidRPr="00802511">
        <w:t>eport</w:t>
      </w:r>
      <w:r w:rsidR="00851421" w:rsidRPr="00802511">
        <w:t xml:space="preserve"> and issues the final assessment and grade for the course</w:t>
      </w:r>
      <w:r w:rsidR="00887166" w:rsidRPr="00802511">
        <w:t>.</w:t>
      </w:r>
    </w:p>
    <w:p w14:paraId="69E95AF9" w14:textId="77777777" w:rsidR="00802511" w:rsidRPr="00802511" w:rsidRDefault="00802511" w:rsidP="00802511">
      <w:pPr>
        <w:pStyle w:val="ListParagraph"/>
      </w:pPr>
    </w:p>
    <w:p w14:paraId="3853F3E6" w14:textId="37EDEFE5" w:rsidR="00802511" w:rsidRPr="00152D0F" w:rsidRDefault="00D1565D" w:rsidP="00DA4898">
      <w:pPr>
        <w:pStyle w:val="ListParagraph"/>
        <w:numPr>
          <w:ilvl w:val="0"/>
          <w:numId w:val="22"/>
        </w:numPr>
        <w:rPr>
          <w:rFonts w:cs="Times New Roman"/>
          <w:bCs/>
        </w:rPr>
      </w:pPr>
      <w:bookmarkStart w:id="13" w:name="_Toc25781305"/>
      <w:bookmarkStart w:id="14" w:name="_Toc120111872"/>
      <w:r w:rsidRPr="0010765E">
        <w:rPr>
          <w:rStyle w:val="Heading2Char"/>
        </w:rPr>
        <w:t>Program Coordinator</w:t>
      </w:r>
      <w:bookmarkEnd w:id="13"/>
      <w:bookmarkEnd w:id="14"/>
      <w:r w:rsidR="002F57DC" w:rsidRPr="00152D0F">
        <w:rPr>
          <w:b/>
        </w:rPr>
        <w:t>:</w:t>
      </w:r>
      <w:r w:rsidR="002F57DC" w:rsidRPr="0052785D">
        <w:t xml:space="preserve"> The </w:t>
      </w:r>
      <w:r w:rsidR="00851421" w:rsidRPr="0052785D">
        <w:t xml:space="preserve">Program </w:t>
      </w:r>
      <w:r w:rsidR="002F57DC" w:rsidRPr="0052785D">
        <w:t>Coordinator holds responsibility for lia</w:t>
      </w:r>
      <w:r w:rsidR="00EE20C1" w:rsidRPr="0052785D">
        <w:t>i</w:t>
      </w:r>
      <w:r w:rsidR="002F57DC" w:rsidRPr="0052785D">
        <w:t xml:space="preserve">sing between the </w:t>
      </w:r>
      <w:r w:rsidR="00851421" w:rsidRPr="0052785D">
        <w:t>Practicum</w:t>
      </w:r>
      <w:r w:rsidR="002F57DC" w:rsidRPr="0052785D">
        <w:t xml:space="preserve"> placement organizations, </w:t>
      </w:r>
      <w:r w:rsidR="00EE20C1" w:rsidRPr="0052785D">
        <w:t xml:space="preserve">the students in </w:t>
      </w:r>
      <w:r w:rsidR="00851421" w:rsidRPr="0052785D">
        <w:t>Practicum</w:t>
      </w:r>
      <w:r w:rsidR="00EE20C1" w:rsidRPr="0052785D">
        <w:t xml:space="preserve">, and the </w:t>
      </w:r>
      <w:r w:rsidR="005C25D2">
        <w:t>Practicum Director</w:t>
      </w:r>
      <w:r w:rsidR="00EE20C1" w:rsidRPr="0052785D">
        <w:t xml:space="preserve">. </w:t>
      </w:r>
      <w:r w:rsidR="00F65E8C" w:rsidRPr="0052785D">
        <w:t xml:space="preserve">The </w:t>
      </w:r>
      <w:r w:rsidR="00851421" w:rsidRPr="0052785D">
        <w:t xml:space="preserve">Program </w:t>
      </w:r>
      <w:r w:rsidR="00F65E8C" w:rsidRPr="0052785D">
        <w:t xml:space="preserve">Coordinator will work with organizations to draft </w:t>
      </w:r>
      <w:r w:rsidR="00851421" w:rsidRPr="00152D0F">
        <w:rPr>
          <w:rFonts w:cs="Times New Roman"/>
          <w:bCs/>
          <w:lang w:val="en-CA"/>
        </w:rPr>
        <w:t>Practicum Project</w:t>
      </w:r>
      <w:r w:rsidR="00F65E8C" w:rsidRPr="00152D0F">
        <w:rPr>
          <w:rFonts w:cs="Times New Roman"/>
          <w:bCs/>
          <w:lang w:val="en-CA"/>
        </w:rPr>
        <w:t xml:space="preserve"> </w:t>
      </w:r>
      <w:r w:rsidR="00851421" w:rsidRPr="00152D0F">
        <w:rPr>
          <w:rFonts w:cs="Times New Roman"/>
          <w:bCs/>
          <w:lang w:val="en-CA"/>
        </w:rPr>
        <w:t>Descriptions</w:t>
      </w:r>
      <w:r w:rsidR="00F65E8C" w:rsidRPr="00152D0F">
        <w:rPr>
          <w:rFonts w:cs="Times New Roman"/>
          <w:bCs/>
          <w:lang w:val="en-CA"/>
        </w:rPr>
        <w:t xml:space="preserve"> that outline expectations and agreed upon activities and outcomes that the student will complete during the placement. </w:t>
      </w:r>
      <w:r w:rsidR="00EE20C1" w:rsidRPr="0052785D">
        <w:t xml:space="preserve">The </w:t>
      </w:r>
      <w:r w:rsidR="00851421" w:rsidRPr="0052785D">
        <w:t xml:space="preserve">Program </w:t>
      </w:r>
      <w:r w:rsidR="00EE20C1" w:rsidRPr="0052785D">
        <w:t xml:space="preserve">Coordinator meets with students to assess their competencies and strengths for </w:t>
      </w:r>
      <w:r w:rsidR="00851421" w:rsidRPr="0052785D">
        <w:t>Practicum</w:t>
      </w:r>
      <w:r w:rsidR="00EE20C1" w:rsidRPr="0052785D">
        <w:t xml:space="preserve"> placement, develops longstanding and sustained relationships with organizations to run the </w:t>
      </w:r>
      <w:r w:rsidR="00851421" w:rsidRPr="0052785D">
        <w:t>Practicum</w:t>
      </w:r>
      <w:r w:rsidR="00EE20C1" w:rsidRPr="0052785D">
        <w:t xml:space="preserve">, liaises with different groups to develop creative and unique opportunities that are mutually beneficial for community groups and student learning, and </w:t>
      </w:r>
      <w:r w:rsidR="008138A0" w:rsidRPr="0052785D">
        <w:t>checks</w:t>
      </w:r>
      <w:r w:rsidR="009A4CA9" w:rsidRPr="0052785D">
        <w:t xml:space="preserve"> in with both the student and On-S</w:t>
      </w:r>
      <w:r w:rsidR="00F65E8C" w:rsidRPr="0052785D">
        <w:t>it</w:t>
      </w:r>
      <w:r w:rsidR="009A4CA9" w:rsidRPr="0052785D">
        <w:t>e S</w:t>
      </w:r>
      <w:r w:rsidR="00F65E8C" w:rsidRPr="0052785D">
        <w:t xml:space="preserve">upervisor on student progress at least once in the semester. </w:t>
      </w:r>
    </w:p>
    <w:p w14:paraId="3E18F783" w14:textId="77777777" w:rsidR="00152D0F" w:rsidRPr="00152D0F" w:rsidRDefault="00152D0F" w:rsidP="00152D0F">
      <w:pPr>
        <w:rPr>
          <w:rFonts w:cs="Times New Roman"/>
          <w:bCs/>
        </w:rPr>
      </w:pPr>
    </w:p>
    <w:p w14:paraId="76EFCF00" w14:textId="6164AE03" w:rsidR="00FC5E43" w:rsidRPr="00802511" w:rsidRDefault="001E19CC" w:rsidP="00802511">
      <w:pPr>
        <w:pStyle w:val="ListParagraph"/>
        <w:numPr>
          <w:ilvl w:val="0"/>
          <w:numId w:val="22"/>
        </w:numPr>
        <w:rPr>
          <w:rFonts w:cs="Times New Roman"/>
          <w:bCs/>
          <w:szCs w:val="26"/>
        </w:rPr>
      </w:pPr>
      <w:bookmarkStart w:id="15" w:name="_Toc25781306"/>
      <w:bookmarkStart w:id="16" w:name="_Toc120111873"/>
      <w:r w:rsidRPr="0010765E">
        <w:rPr>
          <w:rStyle w:val="Heading2Char"/>
        </w:rPr>
        <w:t>On-Site S</w:t>
      </w:r>
      <w:r w:rsidR="00887166" w:rsidRPr="0010765E">
        <w:rPr>
          <w:rStyle w:val="Heading2Char"/>
        </w:rPr>
        <w:t>upervisor</w:t>
      </w:r>
      <w:bookmarkEnd w:id="15"/>
      <w:bookmarkEnd w:id="16"/>
      <w:r w:rsidR="00887166" w:rsidRPr="00802511">
        <w:rPr>
          <w:b/>
        </w:rPr>
        <w:t>:</w:t>
      </w:r>
      <w:r w:rsidR="00887166" w:rsidRPr="00802511">
        <w:rPr>
          <w:rFonts w:cs="Times New Roman"/>
          <w:b/>
          <w:bCs/>
          <w:szCs w:val="22"/>
          <w:lang w:val="en-CA"/>
        </w:rPr>
        <w:t xml:space="preserve"> </w:t>
      </w:r>
      <w:r w:rsidR="00F65E8C" w:rsidRPr="00802511">
        <w:rPr>
          <w:rFonts w:cs="Times New Roman"/>
          <w:bCs/>
          <w:szCs w:val="22"/>
          <w:lang w:val="en-CA"/>
        </w:rPr>
        <w:t>T</w:t>
      </w:r>
      <w:r w:rsidR="00887166" w:rsidRPr="00802511">
        <w:rPr>
          <w:rFonts w:cs="Times New Roman"/>
          <w:bCs/>
          <w:szCs w:val="22"/>
          <w:lang w:val="en-CA"/>
        </w:rPr>
        <w:t xml:space="preserve">he </w:t>
      </w:r>
      <w:r w:rsidRPr="00802511">
        <w:rPr>
          <w:rFonts w:cs="Times New Roman"/>
          <w:bCs/>
          <w:szCs w:val="22"/>
          <w:lang w:val="en-CA"/>
        </w:rPr>
        <w:t>On-Site S</w:t>
      </w:r>
      <w:r w:rsidR="00887166" w:rsidRPr="00802511">
        <w:rPr>
          <w:rFonts w:cs="Times New Roman"/>
          <w:bCs/>
          <w:szCs w:val="22"/>
          <w:lang w:val="en-CA"/>
        </w:rPr>
        <w:t xml:space="preserve">upervisor </w:t>
      </w:r>
      <w:r w:rsidRPr="00802511">
        <w:rPr>
          <w:rFonts w:cs="Times New Roman"/>
          <w:bCs/>
          <w:szCs w:val="22"/>
          <w:lang w:val="en-CA"/>
        </w:rPr>
        <w:t>is</w:t>
      </w:r>
      <w:r w:rsidR="00887166" w:rsidRPr="00802511">
        <w:rPr>
          <w:rFonts w:cs="Times New Roman"/>
          <w:bCs/>
          <w:szCs w:val="22"/>
          <w:lang w:val="en-CA"/>
        </w:rPr>
        <w:t xml:space="preserve"> the person who work</w:t>
      </w:r>
      <w:r w:rsidRPr="00802511">
        <w:rPr>
          <w:rFonts w:cs="Times New Roman"/>
          <w:bCs/>
          <w:szCs w:val="22"/>
          <w:lang w:val="en-CA"/>
        </w:rPr>
        <w:t>s</w:t>
      </w:r>
      <w:r w:rsidR="00887166" w:rsidRPr="00802511">
        <w:rPr>
          <w:rFonts w:cs="Times New Roman"/>
          <w:bCs/>
          <w:szCs w:val="22"/>
          <w:lang w:val="en-CA"/>
        </w:rPr>
        <w:t xml:space="preserve"> </w:t>
      </w:r>
      <w:r w:rsidRPr="00802511">
        <w:rPr>
          <w:rFonts w:cs="Times New Roman"/>
          <w:bCs/>
          <w:szCs w:val="22"/>
          <w:lang w:val="en-CA"/>
        </w:rPr>
        <w:t xml:space="preserve">with the student </w:t>
      </w:r>
      <w:r w:rsidR="00F65E8C" w:rsidRPr="00802511">
        <w:rPr>
          <w:rFonts w:cs="Times New Roman"/>
          <w:bCs/>
          <w:szCs w:val="22"/>
          <w:lang w:val="en-CA"/>
        </w:rPr>
        <w:t xml:space="preserve">on the </w:t>
      </w:r>
      <w:r w:rsidR="00851421" w:rsidRPr="00802511">
        <w:rPr>
          <w:rFonts w:cs="Times New Roman"/>
          <w:bCs/>
          <w:szCs w:val="22"/>
          <w:lang w:val="en-CA"/>
        </w:rPr>
        <w:t>Practicum</w:t>
      </w:r>
      <w:r w:rsidR="00F65E8C" w:rsidRPr="00802511">
        <w:rPr>
          <w:rFonts w:cs="Times New Roman"/>
          <w:bCs/>
          <w:szCs w:val="22"/>
          <w:lang w:val="en-CA"/>
        </w:rPr>
        <w:t xml:space="preserve"> project, </w:t>
      </w:r>
      <w:r w:rsidR="00887166" w:rsidRPr="00802511">
        <w:rPr>
          <w:rFonts w:cs="Times New Roman"/>
          <w:bCs/>
          <w:szCs w:val="22"/>
          <w:lang w:val="en-CA"/>
        </w:rPr>
        <w:t>supervise</w:t>
      </w:r>
      <w:r w:rsidR="00646AB5" w:rsidRPr="00802511">
        <w:rPr>
          <w:rFonts w:cs="Times New Roman"/>
          <w:bCs/>
          <w:szCs w:val="22"/>
          <w:lang w:val="en-CA"/>
        </w:rPr>
        <w:t>s</w:t>
      </w:r>
      <w:r w:rsidR="00887166" w:rsidRPr="00802511">
        <w:rPr>
          <w:rFonts w:cs="Times New Roman"/>
          <w:bCs/>
          <w:szCs w:val="22"/>
          <w:lang w:val="en-CA"/>
        </w:rPr>
        <w:t xml:space="preserve"> the student’s work at the </w:t>
      </w:r>
      <w:r w:rsidR="00851421" w:rsidRPr="00802511">
        <w:rPr>
          <w:rFonts w:cs="Times New Roman"/>
          <w:bCs/>
          <w:szCs w:val="22"/>
          <w:lang w:val="en-CA"/>
        </w:rPr>
        <w:t>Practicum</w:t>
      </w:r>
      <w:r w:rsidR="00887166" w:rsidRPr="00802511">
        <w:rPr>
          <w:rFonts w:cs="Times New Roman"/>
          <w:bCs/>
          <w:szCs w:val="22"/>
          <w:lang w:val="en-CA"/>
        </w:rPr>
        <w:t xml:space="preserve"> location</w:t>
      </w:r>
      <w:r w:rsidR="00F65E8C" w:rsidRPr="00802511">
        <w:rPr>
          <w:rFonts w:cs="Times New Roman"/>
          <w:bCs/>
          <w:szCs w:val="22"/>
          <w:lang w:val="en-CA"/>
        </w:rPr>
        <w:t xml:space="preserve">, and reports back to the Program and </w:t>
      </w:r>
      <w:r w:rsidR="00D1565D" w:rsidRPr="00802511">
        <w:rPr>
          <w:rFonts w:cs="Times New Roman"/>
          <w:bCs/>
          <w:szCs w:val="22"/>
          <w:lang w:val="en-CA"/>
        </w:rPr>
        <w:t>Program Coordinator</w:t>
      </w:r>
      <w:r w:rsidR="00F65E8C" w:rsidRPr="00802511">
        <w:rPr>
          <w:rFonts w:cs="Times New Roman"/>
          <w:bCs/>
          <w:szCs w:val="22"/>
          <w:lang w:val="en-CA"/>
        </w:rPr>
        <w:t xml:space="preserve"> on student performance and progress</w:t>
      </w:r>
      <w:r w:rsidR="00887166" w:rsidRPr="00802511">
        <w:rPr>
          <w:rFonts w:cs="Times New Roman"/>
          <w:bCs/>
          <w:szCs w:val="22"/>
          <w:lang w:val="en-CA"/>
        </w:rPr>
        <w:t xml:space="preserve">. The </w:t>
      </w:r>
      <w:r w:rsidR="00646AB5" w:rsidRPr="00802511">
        <w:rPr>
          <w:rFonts w:cs="Times New Roman"/>
          <w:bCs/>
          <w:szCs w:val="22"/>
          <w:lang w:val="en-CA"/>
        </w:rPr>
        <w:t>On-Site S</w:t>
      </w:r>
      <w:r w:rsidR="00F65E8C" w:rsidRPr="00802511">
        <w:rPr>
          <w:rFonts w:cs="Times New Roman"/>
          <w:bCs/>
          <w:szCs w:val="22"/>
          <w:lang w:val="en-CA"/>
        </w:rPr>
        <w:t>upervisor completes</w:t>
      </w:r>
      <w:r w:rsidR="00887166" w:rsidRPr="00802511">
        <w:rPr>
          <w:rFonts w:cs="Times New Roman"/>
          <w:bCs/>
          <w:szCs w:val="22"/>
          <w:lang w:val="en-CA"/>
        </w:rPr>
        <w:t xml:space="preserve"> a final evaluation of the student’s work</w:t>
      </w:r>
      <w:r w:rsidR="00F65E8C" w:rsidRPr="00802511">
        <w:rPr>
          <w:rFonts w:cs="Times New Roman"/>
          <w:bCs/>
          <w:szCs w:val="22"/>
          <w:lang w:val="en-CA"/>
        </w:rPr>
        <w:t xml:space="preserve"> at the end of the </w:t>
      </w:r>
      <w:r w:rsidR="00851421" w:rsidRPr="00802511">
        <w:rPr>
          <w:rFonts w:cs="Times New Roman"/>
          <w:bCs/>
          <w:szCs w:val="22"/>
          <w:lang w:val="en-CA"/>
        </w:rPr>
        <w:t>Practicum</w:t>
      </w:r>
      <w:r w:rsidR="008138A0" w:rsidRPr="00802511">
        <w:rPr>
          <w:rFonts w:cs="Times New Roman"/>
          <w:bCs/>
          <w:szCs w:val="22"/>
          <w:lang w:val="en-CA"/>
        </w:rPr>
        <w:t xml:space="preserve"> and signs the student’s hours on the </w:t>
      </w:r>
      <w:r w:rsidR="00851421" w:rsidRPr="00802511">
        <w:rPr>
          <w:rFonts w:cs="Times New Roman"/>
          <w:bCs/>
          <w:szCs w:val="22"/>
          <w:lang w:val="en-CA"/>
        </w:rPr>
        <w:t>Practicum</w:t>
      </w:r>
      <w:r w:rsidR="008138A0" w:rsidRPr="00802511">
        <w:rPr>
          <w:rFonts w:cs="Times New Roman"/>
          <w:bCs/>
          <w:szCs w:val="22"/>
          <w:lang w:val="en-CA"/>
        </w:rPr>
        <w:t xml:space="preserve"> Time Sheet.</w:t>
      </w:r>
    </w:p>
    <w:p w14:paraId="37314293" w14:textId="3730499F" w:rsidR="0067185A" w:rsidRPr="0052785D" w:rsidRDefault="00851421" w:rsidP="009A4CA9">
      <w:pPr>
        <w:pStyle w:val="Heading1"/>
      </w:pPr>
      <w:bookmarkStart w:id="17" w:name="_Toc25781307"/>
      <w:bookmarkStart w:id="18" w:name="_Toc120111874"/>
      <w:r w:rsidRPr="0052785D">
        <w:t>Practicum</w:t>
      </w:r>
      <w:r w:rsidR="00AC3C15" w:rsidRPr="0052785D">
        <w:t xml:space="preserve"> </w:t>
      </w:r>
      <w:r w:rsidR="00B23341" w:rsidRPr="0052785D">
        <w:t>Placement Opportunities</w:t>
      </w:r>
      <w:bookmarkEnd w:id="17"/>
      <w:bookmarkEnd w:id="18"/>
    </w:p>
    <w:p w14:paraId="62605C9F" w14:textId="04F99118" w:rsidR="00B23341" w:rsidRPr="0052785D" w:rsidRDefault="00F65E8C" w:rsidP="00571076">
      <w:pPr>
        <w:widowControl w:val="0"/>
        <w:autoSpaceDE w:val="0"/>
        <w:autoSpaceDN w:val="0"/>
        <w:adjustRightInd w:val="0"/>
        <w:jc w:val="both"/>
        <w:rPr>
          <w:rFonts w:cs="Arial"/>
          <w:szCs w:val="22"/>
        </w:rPr>
      </w:pPr>
      <w:r w:rsidRPr="0052785D">
        <w:rPr>
          <w:rFonts w:cs="Arial"/>
          <w:szCs w:val="22"/>
        </w:rPr>
        <w:t xml:space="preserve">The </w:t>
      </w:r>
      <w:r w:rsidR="00D1565D" w:rsidRPr="0052785D">
        <w:rPr>
          <w:rFonts w:cs="Arial"/>
          <w:szCs w:val="22"/>
        </w:rPr>
        <w:t>Program Coordinator</w:t>
      </w:r>
      <w:r w:rsidR="00141152" w:rsidRPr="0052785D">
        <w:rPr>
          <w:rFonts w:cs="Arial"/>
          <w:szCs w:val="22"/>
        </w:rPr>
        <w:t xml:space="preserve"> initiates</w:t>
      </w:r>
      <w:r w:rsidRPr="0052785D">
        <w:rPr>
          <w:rFonts w:cs="Arial"/>
          <w:szCs w:val="22"/>
        </w:rPr>
        <w:t xml:space="preserve"> and develops</w:t>
      </w:r>
      <w:r w:rsidR="00D510B0" w:rsidRPr="0052785D">
        <w:rPr>
          <w:rFonts w:cs="Arial"/>
          <w:szCs w:val="22"/>
        </w:rPr>
        <w:t xml:space="preserve"> relationships</w:t>
      </w:r>
      <w:r w:rsidR="00141152" w:rsidRPr="0052785D">
        <w:rPr>
          <w:rFonts w:cs="Arial"/>
          <w:szCs w:val="22"/>
        </w:rPr>
        <w:t xml:space="preserve"> with community groups and </w:t>
      </w:r>
      <w:r w:rsidR="00CB6799" w:rsidRPr="0052785D">
        <w:rPr>
          <w:rFonts w:cs="Arial"/>
          <w:szCs w:val="22"/>
        </w:rPr>
        <w:t>organiz</w:t>
      </w:r>
      <w:r w:rsidR="00D510B0" w:rsidRPr="0052785D">
        <w:rPr>
          <w:rFonts w:cs="Arial"/>
          <w:szCs w:val="22"/>
        </w:rPr>
        <w:t>ations likely to offer placement</w:t>
      </w:r>
      <w:r w:rsidR="00CB6799" w:rsidRPr="0052785D">
        <w:rPr>
          <w:rFonts w:cs="Arial"/>
          <w:szCs w:val="22"/>
        </w:rPr>
        <w:t xml:space="preserve"> opportunities</w:t>
      </w:r>
      <w:r w:rsidR="00141152" w:rsidRPr="0052785D">
        <w:rPr>
          <w:rFonts w:cs="Arial"/>
          <w:szCs w:val="22"/>
        </w:rPr>
        <w:t xml:space="preserve"> </w:t>
      </w:r>
      <w:r w:rsidR="00CB6799" w:rsidRPr="0052785D">
        <w:rPr>
          <w:rFonts w:cs="Arial"/>
          <w:szCs w:val="22"/>
        </w:rPr>
        <w:t xml:space="preserve">so that a comprehensive list of such opportunities is available </w:t>
      </w:r>
      <w:r w:rsidR="00D510B0" w:rsidRPr="0052785D">
        <w:rPr>
          <w:rFonts w:cs="Arial"/>
          <w:szCs w:val="22"/>
        </w:rPr>
        <w:t xml:space="preserve">in advance of the semester students register for their </w:t>
      </w:r>
      <w:r w:rsidR="00851421" w:rsidRPr="0052785D">
        <w:rPr>
          <w:rFonts w:cs="Arial"/>
          <w:szCs w:val="22"/>
        </w:rPr>
        <w:t>Practicum</w:t>
      </w:r>
      <w:r w:rsidR="00D510B0" w:rsidRPr="0052785D">
        <w:rPr>
          <w:rFonts w:cs="Arial"/>
          <w:szCs w:val="22"/>
        </w:rPr>
        <w:t xml:space="preserve"> course.</w:t>
      </w:r>
      <w:r w:rsidR="00CB6799" w:rsidRPr="0052785D">
        <w:rPr>
          <w:rFonts w:cs="Arial"/>
          <w:szCs w:val="22"/>
        </w:rPr>
        <w:t xml:space="preserve"> As much as possible, the list of available </w:t>
      </w:r>
      <w:r w:rsidR="00851421" w:rsidRPr="0052785D">
        <w:rPr>
          <w:rFonts w:cs="Arial"/>
          <w:szCs w:val="22"/>
        </w:rPr>
        <w:t>Practicum</w:t>
      </w:r>
      <w:r w:rsidR="00CB6799" w:rsidRPr="0052785D">
        <w:rPr>
          <w:rFonts w:cs="Arial"/>
          <w:szCs w:val="22"/>
        </w:rPr>
        <w:t xml:space="preserve"> opportunities </w:t>
      </w:r>
      <w:r w:rsidR="00691711" w:rsidRPr="0052785D">
        <w:rPr>
          <w:rFonts w:cs="Arial"/>
          <w:szCs w:val="22"/>
        </w:rPr>
        <w:t>will include</w:t>
      </w:r>
      <w:r w:rsidR="00CB6799" w:rsidRPr="0052785D">
        <w:rPr>
          <w:rFonts w:cs="Arial"/>
          <w:szCs w:val="22"/>
        </w:rPr>
        <w:t xml:space="preserve"> a v</w:t>
      </w:r>
      <w:r w:rsidR="00691711" w:rsidRPr="0052785D">
        <w:rPr>
          <w:rFonts w:cs="Arial"/>
          <w:szCs w:val="22"/>
        </w:rPr>
        <w:t xml:space="preserve">ariety of </w:t>
      </w:r>
      <w:r w:rsidR="00851421" w:rsidRPr="0052785D">
        <w:rPr>
          <w:rFonts w:cs="Arial"/>
          <w:szCs w:val="22"/>
        </w:rPr>
        <w:t>Practicum</w:t>
      </w:r>
      <w:r w:rsidR="00691711" w:rsidRPr="0052785D">
        <w:rPr>
          <w:rFonts w:cs="Arial"/>
          <w:szCs w:val="22"/>
        </w:rPr>
        <w:t xml:space="preserve"> types (e.g.</w:t>
      </w:r>
      <w:r w:rsidR="00CB6799" w:rsidRPr="0052785D">
        <w:rPr>
          <w:rFonts w:cs="Arial"/>
          <w:szCs w:val="22"/>
        </w:rPr>
        <w:t xml:space="preserve"> research, educational intervention,</w:t>
      </w:r>
      <w:r w:rsidR="001F0325" w:rsidRPr="0052785D">
        <w:rPr>
          <w:rFonts w:cs="Arial"/>
          <w:szCs w:val="22"/>
        </w:rPr>
        <w:t xml:space="preserve"> event planning,</w:t>
      </w:r>
      <w:r w:rsidR="00CB6799" w:rsidRPr="0052785D">
        <w:rPr>
          <w:rFonts w:cs="Arial"/>
          <w:szCs w:val="22"/>
        </w:rPr>
        <w:t xml:space="preserve"> </w:t>
      </w:r>
      <w:r w:rsidR="001F0325" w:rsidRPr="0052785D">
        <w:rPr>
          <w:rFonts w:cs="Arial"/>
          <w:szCs w:val="22"/>
        </w:rPr>
        <w:t xml:space="preserve">advocacy and </w:t>
      </w:r>
      <w:r w:rsidR="00CB6799" w:rsidRPr="0052785D">
        <w:rPr>
          <w:rFonts w:cs="Arial"/>
          <w:szCs w:val="22"/>
        </w:rPr>
        <w:t xml:space="preserve">social empowerment, </w:t>
      </w:r>
      <w:r w:rsidR="001F0325" w:rsidRPr="0052785D">
        <w:rPr>
          <w:rFonts w:cs="Arial"/>
          <w:szCs w:val="22"/>
        </w:rPr>
        <w:t xml:space="preserve">project development, </w:t>
      </w:r>
      <w:r w:rsidR="00691711" w:rsidRPr="0052785D">
        <w:rPr>
          <w:rFonts w:cs="Arial"/>
          <w:szCs w:val="22"/>
        </w:rPr>
        <w:t>media</w:t>
      </w:r>
      <w:r w:rsidR="001F0325" w:rsidRPr="0052785D">
        <w:rPr>
          <w:rFonts w:cs="Arial"/>
          <w:szCs w:val="22"/>
        </w:rPr>
        <w:t xml:space="preserve"> and communications) so that students </w:t>
      </w:r>
      <w:r w:rsidR="00CB6799" w:rsidRPr="0052785D">
        <w:rPr>
          <w:rFonts w:cs="Times New Roman"/>
          <w:bCs/>
          <w:szCs w:val="22"/>
          <w:lang w:val="en-CA"/>
        </w:rPr>
        <w:t xml:space="preserve">are able to find a </w:t>
      </w:r>
      <w:r w:rsidR="00851421" w:rsidRPr="0052785D">
        <w:rPr>
          <w:rFonts w:cs="Times New Roman"/>
          <w:bCs/>
          <w:szCs w:val="22"/>
          <w:lang w:val="en-CA"/>
        </w:rPr>
        <w:t>Practicum</w:t>
      </w:r>
      <w:r w:rsidR="00CB6799" w:rsidRPr="0052785D">
        <w:rPr>
          <w:rFonts w:cs="Times New Roman"/>
          <w:bCs/>
          <w:szCs w:val="22"/>
          <w:lang w:val="en-CA"/>
        </w:rPr>
        <w:t xml:space="preserve"> fitting their academic needs and interests. </w:t>
      </w:r>
      <w:r w:rsidR="00CB6799" w:rsidRPr="0052785D">
        <w:rPr>
          <w:rFonts w:cs="Arial"/>
          <w:szCs w:val="22"/>
        </w:rPr>
        <w:t xml:space="preserve">Similarly, the list of </w:t>
      </w:r>
      <w:r w:rsidR="004C73C5" w:rsidRPr="0052785D">
        <w:rPr>
          <w:rFonts w:cs="Arial"/>
          <w:szCs w:val="22"/>
        </w:rPr>
        <w:t xml:space="preserve">available </w:t>
      </w:r>
      <w:r w:rsidR="00851421" w:rsidRPr="0052785D">
        <w:rPr>
          <w:rFonts w:cs="Arial"/>
          <w:szCs w:val="22"/>
        </w:rPr>
        <w:t>Practicum</w:t>
      </w:r>
      <w:r w:rsidR="004C73C5" w:rsidRPr="0052785D">
        <w:rPr>
          <w:rFonts w:cs="Arial"/>
          <w:szCs w:val="22"/>
        </w:rPr>
        <w:t xml:space="preserve"> sites (e.g.</w:t>
      </w:r>
      <w:r w:rsidR="00CB6799" w:rsidRPr="0052785D">
        <w:rPr>
          <w:rFonts w:cs="Arial"/>
          <w:szCs w:val="22"/>
        </w:rPr>
        <w:t xml:space="preserve"> public </w:t>
      </w:r>
      <w:r w:rsidR="004C73C5" w:rsidRPr="0052785D">
        <w:rPr>
          <w:rFonts w:cs="Arial"/>
          <w:szCs w:val="22"/>
        </w:rPr>
        <w:t>and private organizations, NGOs</w:t>
      </w:r>
      <w:r w:rsidR="00CB6799" w:rsidRPr="0052785D">
        <w:rPr>
          <w:rFonts w:cs="Arial"/>
          <w:szCs w:val="22"/>
        </w:rPr>
        <w:t>) is varied and likely to match the diversity of the students’ academic needs and interests.</w:t>
      </w:r>
      <w:r w:rsidR="004C73C5" w:rsidRPr="0052785D">
        <w:rPr>
          <w:rFonts w:cs="Arial"/>
          <w:szCs w:val="22"/>
        </w:rPr>
        <w:t xml:space="preserve"> </w:t>
      </w:r>
      <w:r w:rsidR="003A6B65" w:rsidRPr="0052785D">
        <w:rPr>
          <w:rFonts w:eastAsia="MS Mincho" w:cs="Times New Roman"/>
          <w:szCs w:val="22"/>
          <w:lang w:val="en-CA"/>
        </w:rPr>
        <w:t>C</w:t>
      </w:r>
      <w:r w:rsidR="00B23341" w:rsidRPr="0052785D">
        <w:rPr>
          <w:rFonts w:eastAsia="MS Mincho" w:cs="Times New Roman"/>
          <w:szCs w:val="22"/>
          <w:lang w:val="en-CA"/>
        </w:rPr>
        <w:t xml:space="preserve">riteria for the choice of potential </w:t>
      </w:r>
      <w:r w:rsidR="00851421" w:rsidRPr="0052785D">
        <w:rPr>
          <w:rFonts w:eastAsia="MS Mincho" w:cs="Times New Roman"/>
          <w:szCs w:val="22"/>
          <w:lang w:val="en-CA"/>
        </w:rPr>
        <w:t>Practicum</w:t>
      </w:r>
      <w:r w:rsidR="00B23341" w:rsidRPr="0052785D">
        <w:rPr>
          <w:rFonts w:eastAsia="MS Mincho" w:cs="Times New Roman"/>
          <w:szCs w:val="22"/>
          <w:lang w:val="en-CA"/>
        </w:rPr>
        <w:t xml:space="preserve"> sites </w:t>
      </w:r>
      <w:r w:rsidR="003A6B65" w:rsidRPr="0052785D">
        <w:rPr>
          <w:rFonts w:eastAsia="MS Mincho" w:cs="Times New Roman"/>
          <w:szCs w:val="22"/>
          <w:lang w:val="en-CA"/>
        </w:rPr>
        <w:t xml:space="preserve">will be established </w:t>
      </w:r>
      <w:r w:rsidR="004C73C5" w:rsidRPr="0052785D">
        <w:rPr>
          <w:rFonts w:eastAsia="MS Mincho" w:cs="Times New Roman"/>
          <w:szCs w:val="22"/>
          <w:lang w:val="en-CA"/>
        </w:rPr>
        <w:t xml:space="preserve">by the </w:t>
      </w:r>
      <w:r w:rsidR="00D1565D" w:rsidRPr="0052785D">
        <w:rPr>
          <w:rFonts w:eastAsia="MS Mincho" w:cs="Times New Roman"/>
          <w:szCs w:val="22"/>
          <w:lang w:val="en-CA"/>
        </w:rPr>
        <w:t>Program Coordinator</w:t>
      </w:r>
      <w:r w:rsidR="004C73C5" w:rsidRPr="0052785D">
        <w:rPr>
          <w:rFonts w:eastAsia="MS Mincho" w:cs="Times New Roman"/>
          <w:szCs w:val="22"/>
          <w:lang w:val="en-CA"/>
        </w:rPr>
        <w:t>.</w:t>
      </w:r>
    </w:p>
    <w:p w14:paraId="2D72054C" w14:textId="77777777" w:rsidR="00802511" w:rsidRDefault="00802511">
      <w:pPr>
        <w:rPr>
          <w:rFonts w:eastAsiaTheme="majorEastAsia" w:cstheme="majorBidi"/>
          <w:color w:val="000000" w:themeColor="text1"/>
          <w:sz w:val="32"/>
          <w:szCs w:val="32"/>
        </w:rPr>
      </w:pPr>
      <w:r>
        <w:br w:type="page"/>
      </w:r>
    </w:p>
    <w:p w14:paraId="74E7A403" w14:textId="40E85E2F" w:rsidR="00116103" w:rsidRPr="0052785D" w:rsidRDefault="00851421" w:rsidP="009A4CA9">
      <w:pPr>
        <w:pStyle w:val="Heading1"/>
        <w:rPr>
          <w:rFonts w:cs="Times New Roman"/>
        </w:rPr>
      </w:pPr>
      <w:bookmarkStart w:id="19" w:name="_Toc25781308"/>
      <w:bookmarkStart w:id="20" w:name="_Toc120111875"/>
      <w:r w:rsidRPr="0052785D">
        <w:lastRenderedPageBreak/>
        <w:t>Practicum</w:t>
      </w:r>
      <w:r w:rsidR="00AC3C15" w:rsidRPr="0052785D">
        <w:t xml:space="preserve"> </w:t>
      </w:r>
      <w:r w:rsidR="00AC3C15" w:rsidRPr="0052785D">
        <w:rPr>
          <w:rFonts w:cs="Times New Roman"/>
        </w:rPr>
        <w:t>Protocol</w:t>
      </w:r>
      <w:bookmarkEnd w:id="19"/>
      <w:bookmarkEnd w:id="20"/>
    </w:p>
    <w:p w14:paraId="16DB6730" w14:textId="08E8C4D9" w:rsidR="00676845" w:rsidRPr="0052785D" w:rsidRDefault="00DC11A3" w:rsidP="00116103">
      <w:pPr>
        <w:tabs>
          <w:tab w:val="left" w:pos="709"/>
        </w:tabs>
        <w:ind w:right="160"/>
        <w:rPr>
          <w:rFonts w:eastAsia="MS Mincho" w:cs="Arial"/>
          <w:szCs w:val="22"/>
          <w:lang w:val="en-CA"/>
        </w:rPr>
      </w:pPr>
      <w:r>
        <w:rPr>
          <w:rFonts w:eastAsia="MS Mincho" w:cs="Arial"/>
          <w:szCs w:val="22"/>
          <w:lang w:val="en-CA"/>
        </w:rPr>
        <w:t xml:space="preserve">Follow these </w:t>
      </w:r>
      <w:r w:rsidR="00676845" w:rsidRPr="0052785D">
        <w:rPr>
          <w:rFonts w:eastAsia="MS Mincho" w:cs="Arial"/>
          <w:szCs w:val="22"/>
          <w:lang w:val="en-CA"/>
        </w:rPr>
        <w:t xml:space="preserve">steps </w:t>
      </w:r>
      <w:r>
        <w:rPr>
          <w:rFonts w:eastAsia="MS Mincho" w:cs="Arial"/>
          <w:szCs w:val="22"/>
          <w:lang w:val="en-CA"/>
        </w:rPr>
        <w:t>to register and set up a placement for your Practicum</w:t>
      </w:r>
      <w:r w:rsidR="00676845" w:rsidRPr="0052785D">
        <w:rPr>
          <w:rFonts w:eastAsia="MS Mincho" w:cs="Arial"/>
          <w:szCs w:val="22"/>
          <w:lang w:val="en-CA"/>
        </w:rPr>
        <w:t>:</w:t>
      </w:r>
    </w:p>
    <w:p w14:paraId="60EDDA66" w14:textId="77777777" w:rsidR="009A4CA9" w:rsidRPr="0052785D" w:rsidRDefault="009A4CA9" w:rsidP="00116103">
      <w:pPr>
        <w:tabs>
          <w:tab w:val="left" w:pos="709"/>
        </w:tabs>
        <w:ind w:right="160"/>
        <w:rPr>
          <w:rFonts w:eastAsia="MS Mincho" w:cs="Arial"/>
          <w:szCs w:val="22"/>
          <w:lang w:val="en-CA"/>
        </w:rPr>
      </w:pPr>
    </w:p>
    <w:p w14:paraId="2B3754AA" w14:textId="7F83A819" w:rsidR="00EF25BC" w:rsidRDefault="00254A64" w:rsidP="00802511">
      <w:pPr>
        <w:pStyle w:val="ListParagraph"/>
        <w:numPr>
          <w:ilvl w:val="0"/>
          <w:numId w:val="23"/>
        </w:numPr>
        <w:rPr>
          <w:lang w:val="en-CA"/>
        </w:rPr>
      </w:pPr>
      <w:bookmarkStart w:id="21" w:name="_Toc25781309"/>
      <w:bookmarkStart w:id="22" w:name="_Toc120111876"/>
      <w:r w:rsidRPr="0010765E">
        <w:rPr>
          <w:rStyle w:val="Heading2Char"/>
        </w:rPr>
        <w:t>Pre-</w:t>
      </w:r>
      <w:r w:rsidR="00DC11A3">
        <w:rPr>
          <w:rStyle w:val="Heading2Char"/>
        </w:rPr>
        <w:t>Practicum</w:t>
      </w:r>
      <w:r w:rsidRPr="0010765E">
        <w:rPr>
          <w:rStyle w:val="Heading2Char"/>
        </w:rPr>
        <w:t xml:space="preserve"> Survey</w:t>
      </w:r>
      <w:r w:rsidRPr="00802511">
        <w:rPr>
          <w:rStyle w:val="Heading2Char"/>
        </w:rPr>
        <w:t>:</w:t>
      </w:r>
      <w:bookmarkEnd w:id="21"/>
      <w:bookmarkEnd w:id="22"/>
      <w:r w:rsidRPr="0052785D">
        <w:rPr>
          <w:rStyle w:val="Heading2Char"/>
        </w:rPr>
        <w:t xml:space="preserve"> </w:t>
      </w:r>
      <w:r w:rsidR="00EF25BC" w:rsidRPr="00802511">
        <w:rPr>
          <w:lang w:val="en-CA"/>
        </w:rPr>
        <w:t xml:space="preserve">In the semester prior to enrolling in SSDB 426: </w:t>
      </w:r>
      <w:r w:rsidR="00851421" w:rsidRPr="0034096F">
        <w:rPr>
          <w:i/>
          <w:lang w:val="en-CA"/>
        </w:rPr>
        <w:t>Practicum</w:t>
      </w:r>
      <w:r w:rsidR="00EF25BC" w:rsidRPr="00802511">
        <w:rPr>
          <w:lang w:val="en-CA"/>
        </w:rPr>
        <w:t xml:space="preserve">, students </w:t>
      </w:r>
      <w:r w:rsidRPr="00802511">
        <w:rPr>
          <w:lang w:val="en-CA"/>
        </w:rPr>
        <w:t xml:space="preserve">will complete the </w:t>
      </w:r>
      <w:r w:rsidR="00826ECA">
        <w:rPr>
          <w:lang w:val="en-CA"/>
        </w:rPr>
        <w:t>Pre-</w:t>
      </w:r>
      <w:r w:rsidR="00851421" w:rsidRPr="00802511">
        <w:rPr>
          <w:lang w:val="en-CA"/>
        </w:rPr>
        <w:t>Practicum</w:t>
      </w:r>
      <w:r w:rsidRPr="00802511">
        <w:rPr>
          <w:lang w:val="en-CA"/>
        </w:rPr>
        <w:t xml:space="preserve"> Survey </w:t>
      </w:r>
      <w:r w:rsidR="00DC11A3">
        <w:rPr>
          <w:lang w:val="en-CA"/>
        </w:rPr>
        <w:t>and bring the completed form to their meeting with</w:t>
      </w:r>
      <w:r w:rsidRPr="00802511">
        <w:rPr>
          <w:lang w:val="en-CA"/>
        </w:rPr>
        <w:t xml:space="preserve"> the </w:t>
      </w:r>
      <w:r w:rsidR="00D1565D" w:rsidRPr="00802511">
        <w:rPr>
          <w:lang w:val="en-CA"/>
        </w:rPr>
        <w:t>Program Coordinator</w:t>
      </w:r>
      <w:r w:rsidR="00DC11A3">
        <w:rPr>
          <w:lang w:val="en-CA"/>
        </w:rPr>
        <w:t xml:space="preserve">, who will </w:t>
      </w:r>
      <w:r w:rsidRPr="00802511">
        <w:rPr>
          <w:lang w:val="en-CA"/>
        </w:rPr>
        <w:t xml:space="preserve">review </w:t>
      </w:r>
      <w:r w:rsidR="00851421" w:rsidRPr="00802511">
        <w:rPr>
          <w:lang w:val="en-CA"/>
        </w:rPr>
        <w:t>Practicum</w:t>
      </w:r>
      <w:r w:rsidRPr="00802511">
        <w:rPr>
          <w:lang w:val="en-CA"/>
        </w:rPr>
        <w:t xml:space="preserve"> opportunities and develop recommendations for potential </w:t>
      </w:r>
      <w:r w:rsidR="00851421" w:rsidRPr="00802511">
        <w:rPr>
          <w:lang w:val="en-CA"/>
        </w:rPr>
        <w:t>Practicum</w:t>
      </w:r>
      <w:r w:rsidRPr="00802511">
        <w:rPr>
          <w:lang w:val="en-CA"/>
        </w:rPr>
        <w:t xml:space="preserve"> projects for the student to apply to.</w:t>
      </w:r>
      <w:r w:rsidR="00DC11A3">
        <w:rPr>
          <w:lang w:val="en-CA"/>
        </w:rPr>
        <w:t xml:space="preserve"> </w:t>
      </w:r>
    </w:p>
    <w:p w14:paraId="1E33EA2C" w14:textId="77777777" w:rsidR="00802511" w:rsidRPr="00802511" w:rsidRDefault="00802511" w:rsidP="00802511">
      <w:pPr>
        <w:pStyle w:val="ListParagraph"/>
        <w:rPr>
          <w:lang w:val="en-CA"/>
        </w:rPr>
      </w:pPr>
    </w:p>
    <w:p w14:paraId="68C6781A" w14:textId="576D6007" w:rsidR="00802511" w:rsidRDefault="00D1565D" w:rsidP="00802511">
      <w:pPr>
        <w:pStyle w:val="ListParagraph"/>
        <w:numPr>
          <w:ilvl w:val="0"/>
          <w:numId w:val="23"/>
        </w:numPr>
      </w:pPr>
      <w:bookmarkStart w:id="23" w:name="_Toc25781310"/>
      <w:bookmarkStart w:id="24" w:name="_Toc120111877"/>
      <w:r w:rsidRPr="0010765E">
        <w:rPr>
          <w:rStyle w:val="Heading2Char"/>
        </w:rPr>
        <w:t xml:space="preserve">Registration for the </w:t>
      </w:r>
      <w:r w:rsidR="00851421" w:rsidRPr="0010765E">
        <w:rPr>
          <w:rStyle w:val="Heading2Char"/>
        </w:rPr>
        <w:t>Practicum</w:t>
      </w:r>
      <w:r w:rsidRPr="00802511">
        <w:rPr>
          <w:rStyle w:val="Heading2Char"/>
        </w:rPr>
        <w:t>:</w:t>
      </w:r>
      <w:bookmarkEnd w:id="23"/>
      <w:bookmarkEnd w:id="24"/>
      <w:r w:rsidRPr="00802511">
        <w:rPr>
          <w:b/>
        </w:rPr>
        <w:t xml:space="preserve"> </w:t>
      </w:r>
      <w:r w:rsidR="00DC11A3">
        <w:t>After meeting with the Program Coordinator, students can</w:t>
      </w:r>
      <w:r w:rsidR="00831E8B">
        <w:t xml:space="preserve"> request permission to </w:t>
      </w:r>
      <w:r w:rsidRPr="0052785D">
        <w:t xml:space="preserve">register for </w:t>
      </w:r>
      <w:r w:rsidRPr="0034096F">
        <w:t xml:space="preserve">SSDB 426: </w:t>
      </w:r>
      <w:r w:rsidR="00851421" w:rsidRPr="00802511">
        <w:rPr>
          <w:i/>
        </w:rPr>
        <w:t>Practicum</w:t>
      </w:r>
      <w:r w:rsidRPr="0052785D">
        <w:t xml:space="preserve"> on the SIS system in the term they will complete their </w:t>
      </w:r>
      <w:r w:rsidR="00851421" w:rsidRPr="0052785D">
        <w:t>Practicum</w:t>
      </w:r>
      <w:r w:rsidR="00FE51DE">
        <w:t xml:space="preserve"> (i.e. if your Practicum spans two semesters, register in the semester you will complete the placement).</w:t>
      </w:r>
    </w:p>
    <w:p w14:paraId="4182BFB5" w14:textId="77777777" w:rsidR="00802511" w:rsidRDefault="00802511" w:rsidP="00802511">
      <w:pPr>
        <w:rPr>
          <w:rStyle w:val="Heading2Char"/>
        </w:rPr>
      </w:pPr>
    </w:p>
    <w:p w14:paraId="26FF83C4" w14:textId="2AA67591" w:rsidR="00802511" w:rsidRPr="00802511" w:rsidRDefault="00FE51DE" w:rsidP="00802511">
      <w:pPr>
        <w:pStyle w:val="ListParagraph"/>
        <w:numPr>
          <w:ilvl w:val="0"/>
          <w:numId w:val="23"/>
        </w:numPr>
      </w:pPr>
      <w:bookmarkStart w:id="25" w:name="_Toc25781311"/>
      <w:bookmarkStart w:id="26" w:name="_Toc120111878"/>
      <w:r>
        <w:rPr>
          <w:rStyle w:val="Heading2Char"/>
        </w:rPr>
        <w:t>Selection of Placement</w:t>
      </w:r>
      <w:r w:rsidR="00676845" w:rsidRPr="00802511">
        <w:rPr>
          <w:rStyle w:val="Heading2Char"/>
        </w:rPr>
        <w:t>:</w:t>
      </w:r>
      <w:bookmarkEnd w:id="25"/>
      <w:bookmarkEnd w:id="26"/>
      <w:r w:rsidR="00676845" w:rsidRPr="00802511">
        <w:rPr>
          <w:lang w:val="en-CA"/>
        </w:rPr>
        <w:t xml:space="preserve"> </w:t>
      </w:r>
      <w:r>
        <w:rPr>
          <w:lang w:val="en-CA"/>
        </w:rPr>
        <w:t xml:space="preserve">Students </w:t>
      </w:r>
      <w:r w:rsidR="00254A64" w:rsidRPr="00802511">
        <w:rPr>
          <w:lang w:val="en-CA"/>
        </w:rPr>
        <w:t>can select</w:t>
      </w:r>
      <w:r w:rsidR="00676845" w:rsidRPr="00802511">
        <w:rPr>
          <w:lang w:val="en-CA"/>
        </w:rPr>
        <w:t xml:space="preserve"> from a list of available opportunities identified by the </w:t>
      </w:r>
      <w:r w:rsidR="00D1565D" w:rsidRPr="00802511">
        <w:rPr>
          <w:lang w:val="en-CA"/>
        </w:rPr>
        <w:t>Program Coordinator</w:t>
      </w:r>
      <w:r w:rsidR="00571076" w:rsidRPr="00802511">
        <w:rPr>
          <w:lang w:val="en-CA"/>
        </w:rPr>
        <w:t xml:space="preserve"> or the student can generate their own opportunity:</w:t>
      </w:r>
    </w:p>
    <w:p w14:paraId="64A5E9DB" w14:textId="77777777" w:rsidR="00802511" w:rsidRPr="00802511" w:rsidRDefault="00802511" w:rsidP="00802511"/>
    <w:p w14:paraId="464EB095" w14:textId="77777777" w:rsidR="00802511" w:rsidRPr="00802511" w:rsidRDefault="00D1565D" w:rsidP="00802511">
      <w:pPr>
        <w:pStyle w:val="ListParagraph"/>
        <w:numPr>
          <w:ilvl w:val="1"/>
          <w:numId w:val="23"/>
        </w:numPr>
      </w:pPr>
      <w:r w:rsidRPr="00802511">
        <w:rPr>
          <w:rFonts w:eastAsia="MS Mincho" w:cs="Arial"/>
          <w:i/>
          <w:szCs w:val="22"/>
          <w:lang w:val="en-CA"/>
        </w:rPr>
        <w:t>Program Coordinator</w:t>
      </w:r>
      <w:r w:rsidR="00497D9D" w:rsidRPr="00802511">
        <w:rPr>
          <w:rFonts w:eastAsia="MS Mincho" w:cs="Arial"/>
          <w:i/>
          <w:szCs w:val="22"/>
          <w:lang w:val="en-CA"/>
        </w:rPr>
        <w:t>’s l</w:t>
      </w:r>
      <w:r w:rsidR="00676845" w:rsidRPr="00802511">
        <w:rPr>
          <w:rFonts w:eastAsia="MS Mincho" w:cs="Arial"/>
          <w:i/>
          <w:szCs w:val="22"/>
          <w:lang w:val="en-CA"/>
        </w:rPr>
        <w:t>ist of opportunities:</w:t>
      </w:r>
      <w:r w:rsidR="00165F60" w:rsidRPr="00802511">
        <w:rPr>
          <w:rFonts w:eastAsia="MS Mincho" w:cs="Arial"/>
          <w:szCs w:val="22"/>
          <w:lang w:val="en-CA"/>
        </w:rPr>
        <w:t xml:space="preserve"> the student meets with the </w:t>
      </w:r>
      <w:r w:rsidR="009A4CA9" w:rsidRPr="00802511">
        <w:rPr>
          <w:rFonts w:eastAsia="MS Mincho" w:cs="Arial"/>
          <w:szCs w:val="22"/>
          <w:lang w:val="en-CA"/>
        </w:rPr>
        <w:t xml:space="preserve">Program </w:t>
      </w:r>
      <w:r w:rsidR="00165F60" w:rsidRPr="00802511">
        <w:rPr>
          <w:rFonts w:eastAsia="MS Mincho" w:cs="Arial"/>
          <w:szCs w:val="22"/>
          <w:lang w:val="en-CA"/>
        </w:rPr>
        <w:t xml:space="preserve">Coordinator to discuss </w:t>
      </w:r>
      <w:r w:rsidR="00497D9D" w:rsidRPr="00802511">
        <w:rPr>
          <w:rFonts w:eastAsia="MS Mincho" w:cs="Arial"/>
          <w:szCs w:val="22"/>
          <w:lang w:val="en-CA"/>
        </w:rPr>
        <w:t xml:space="preserve">and identify </w:t>
      </w:r>
      <w:r w:rsidR="00165F60" w:rsidRPr="00802511">
        <w:rPr>
          <w:rFonts w:eastAsia="MS Mincho" w:cs="Arial"/>
          <w:szCs w:val="22"/>
          <w:lang w:val="en-CA"/>
        </w:rPr>
        <w:t xml:space="preserve">available </w:t>
      </w:r>
      <w:r w:rsidR="00851421" w:rsidRPr="00802511">
        <w:rPr>
          <w:rFonts w:eastAsia="MS Mincho" w:cs="Arial"/>
          <w:szCs w:val="22"/>
          <w:lang w:val="en-CA"/>
        </w:rPr>
        <w:t>Practicum</w:t>
      </w:r>
      <w:r w:rsidR="00165F60" w:rsidRPr="00802511">
        <w:rPr>
          <w:rFonts w:eastAsia="MS Mincho" w:cs="Arial"/>
          <w:szCs w:val="22"/>
          <w:lang w:val="en-CA"/>
        </w:rPr>
        <w:t xml:space="preserve"> opportunities.</w:t>
      </w:r>
      <w:r w:rsidR="00497D9D" w:rsidRPr="00802511">
        <w:rPr>
          <w:rFonts w:eastAsia="MS Mincho" w:cs="Arial"/>
          <w:szCs w:val="22"/>
          <w:lang w:val="en-CA"/>
        </w:rPr>
        <w:t xml:space="preserve"> </w:t>
      </w:r>
      <w:r w:rsidR="00497D9D" w:rsidRPr="00802511">
        <w:rPr>
          <w:rFonts w:cs="Arial"/>
          <w:szCs w:val="22"/>
        </w:rPr>
        <w:t xml:space="preserve">Note that the </w:t>
      </w:r>
      <w:r w:rsidRPr="00802511">
        <w:rPr>
          <w:rFonts w:cs="Arial"/>
          <w:szCs w:val="22"/>
        </w:rPr>
        <w:t>Program Coordinator</w:t>
      </w:r>
      <w:r w:rsidR="00497D9D" w:rsidRPr="00802511">
        <w:rPr>
          <w:rFonts w:cs="Arial"/>
          <w:szCs w:val="22"/>
        </w:rPr>
        <w:t xml:space="preserve"> never guarantees a </w:t>
      </w:r>
      <w:r w:rsidR="00851421" w:rsidRPr="00802511">
        <w:rPr>
          <w:rFonts w:cs="Arial"/>
          <w:szCs w:val="22"/>
        </w:rPr>
        <w:t>Practicum</w:t>
      </w:r>
      <w:r w:rsidR="00497D9D" w:rsidRPr="00802511">
        <w:rPr>
          <w:rFonts w:cs="Arial"/>
          <w:szCs w:val="22"/>
        </w:rPr>
        <w:t xml:space="preserve"> opportunity with a particular organization. It is ultimately up to the organization to decide whether or not the student is right for the placement and some organizations ask to interview students prior to accepting the placement.</w:t>
      </w:r>
    </w:p>
    <w:p w14:paraId="7F656C47" w14:textId="77777777" w:rsidR="00802511" w:rsidRPr="00802511" w:rsidRDefault="00802511" w:rsidP="00802511">
      <w:pPr>
        <w:pStyle w:val="ListParagraph"/>
        <w:ind w:left="1440"/>
      </w:pPr>
    </w:p>
    <w:p w14:paraId="11B13D3B" w14:textId="53D92396" w:rsidR="00A36307" w:rsidRDefault="00676845" w:rsidP="00802511">
      <w:pPr>
        <w:pStyle w:val="ListParagraph"/>
        <w:numPr>
          <w:ilvl w:val="1"/>
          <w:numId w:val="23"/>
        </w:numPr>
      </w:pPr>
      <w:r w:rsidRPr="00802511">
        <w:rPr>
          <w:rFonts w:eastAsia="MS Mincho"/>
          <w:i/>
          <w:lang w:val="en-CA"/>
        </w:rPr>
        <w:t>Student-generated opportunity:</w:t>
      </w:r>
      <w:r w:rsidRPr="00802511">
        <w:rPr>
          <w:rFonts w:eastAsia="MS Mincho"/>
          <w:lang w:val="en-CA"/>
        </w:rPr>
        <w:t xml:space="preserve"> </w:t>
      </w:r>
      <w:r w:rsidR="00646AB5" w:rsidRPr="0052785D">
        <w:t>when</w:t>
      </w:r>
      <w:r w:rsidR="009A4CA9" w:rsidRPr="0052785D">
        <w:t xml:space="preserve"> </w:t>
      </w:r>
      <w:r w:rsidRPr="0052785D">
        <w:t>a student wishes to develop a project/</w:t>
      </w:r>
      <w:r w:rsidR="00851421" w:rsidRPr="0052785D">
        <w:t>Practicum</w:t>
      </w:r>
      <w:r w:rsidRPr="0052785D">
        <w:t xml:space="preserve"> other than the ones </w:t>
      </w:r>
      <w:r w:rsidR="00646AB5" w:rsidRPr="0052785D">
        <w:t>suggested</w:t>
      </w:r>
      <w:r w:rsidRPr="0052785D">
        <w:t xml:space="preserve"> by the </w:t>
      </w:r>
      <w:r w:rsidR="00D1565D" w:rsidRPr="0052785D">
        <w:t>Program Coordinator</w:t>
      </w:r>
      <w:r w:rsidRPr="0052785D">
        <w:t xml:space="preserve">, they </w:t>
      </w:r>
      <w:r w:rsidR="00646AB5" w:rsidRPr="0052785D">
        <w:t>organize</w:t>
      </w:r>
      <w:r w:rsidRPr="0052785D">
        <w:t xml:space="preserve"> a meeting with the </w:t>
      </w:r>
      <w:r w:rsidR="00D1565D" w:rsidRPr="0052785D">
        <w:t>Program Coordinator</w:t>
      </w:r>
      <w:r w:rsidRPr="0052785D">
        <w:t xml:space="preserve"> to discuss their ideas and receive guidance as to the </w:t>
      </w:r>
      <w:r w:rsidR="00165F60" w:rsidRPr="0052785D">
        <w:t xml:space="preserve">document they need to produce for approval of their </w:t>
      </w:r>
      <w:r w:rsidR="00851421" w:rsidRPr="0052785D">
        <w:t>Practicum</w:t>
      </w:r>
      <w:r w:rsidRPr="0052785D">
        <w:t>. Self-ge</w:t>
      </w:r>
      <w:r w:rsidR="00165F60" w:rsidRPr="0052785D">
        <w:t>nerated projects can count as a</w:t>
      </w:r>
      <w:r w:rsidRPr="0052785D">
        <w:t xml:space="preserve"> </w:t>
      </w:r>
      <w:r w:rsidR="00851421" w:rsidRPr="0052785D">
        <w:t>Practicum</w:t>
      </w:r>
      <w:r w:rsidRPr="0052785D">
        <w:t xml:space="preserve"> provided that they have some pertinence to the issues surrounding </w:t>
      </w:r>
      <w:r w:rsidR="00165F60" w:rsidRPr="0052785D">
        <w:t>sexuality</w:t>
      </w:r>
      <w:r w:rsidRPr="0052785D">
        <w:t xml:space="preserve">, are linked to </w:t>
      </w:r>
      <w:r w:rsidR="00897604" w:rsidRPr="0052785D">
        <w:t xml:space="preserve">a </w:t>
      </w:r>
      <w:r w:rsidRPr="0052785D">
        <w:t xml:space="preserve">sponsoring </w:t>
      </w:r>
      <w:r w:rsidR="00897604" w:rsidRPr="0052785D">
        <w:t>organization and</w:t>
      </w:r>
      <w:r w:rsidRPr="0052785D">
        <w:t xml:space="preserve"> supervisor, and constitute some kind of engagement with the wider community</w:t>
      </w:r>
      <w:r w:rsidR="00165F60" w:rsidRPr="0052785D">
        <w:t xml:space="preserve">. </w:t>
      </w:r>
    </w:p>
    <w:p w14:paraId="748FA28F" w14:textId="77777777" w:rsidR="00802511" w:rsidRPr="00802511" w:rsidRDefault="00802511" w:rsidP="00802511"/>
    <w:p w14:paraId="7B8EB83C" w14:textId="413BD41C" w:rsidR="00802511" w:rsidRPr="00FE51DE" w:rsidRDefault="00FE51DE" w:rsidP="00981868">
      <w:pPr>
        <w:pStyle w:val="ListParagraph"/>
        <w:numPr>
          <w:ilvl w:val="0"/>
          <w:numId w:val="23"/>
        </w:numPr>
        <w:rPr>
          <w:rFonts w:eastAsiaTheme="majorEastAsia" w:cstheme="majorBidi"/>
          <w:color w:val="000000" w:themeColor="text1"/>
          <w:szCs w:val="26"/>
        </w:rPr>
      </w:pPr>
      <w:bookmarkStart w:id="27" w:name="_Toc25781312"/>
      <w:bookmarkStart w:id="28" w:name="_Toc120111879"/>
      <w:r>
        <w:rPr>
          <w:rStyle w:val="Heading2Char"/>
        </w:rPr>
        <w:t xml:space="preserve">Complete &amp; Submit </w:t>
      </w:r>
      <w:r w:rsidR="00A36307" w:rsidRPr="0010765E">
        <w:rPr>
          <w:rStyle w:val="Heading2Char"/>
        </w:rPr>
        <w:t xml:space="preserve">the </w:t>
      </w:r>
      <w:r w:rsidR="00851421" w:rsidRPr="0010765E">
        <w:rPr>
          <w:rStyle w:val="Heading2Char"/>
        </w:rPr>
        <w:t>Practicum</w:t>
      </w:r>
      <w:r w:rsidR="00A36307" w:rsidRPr="0010765E">
        <w:rPr>
          <w:rStyle w:val="Heading2Char"/>
        </w:rPr>
        <w:t xml:space="preserve"> Agreement Form</w:t>
      </w:r>
      <w:r w:rsidR="00244D35">
        <w:rPr>
          <w:rStyle w:val="Heading2Char"/>
        </w:rPr>
        <w:t xml:space="preserve"> &amp; CNESST Form</w:t>
      </w:r>
      <w:r w:rsidR="00497D9D" w:rsidRPr="00802511">
        <w:rPr>
          <w:rStyle w:val="Heading2Char"/>
        </w:rPr>
        <w:t>:</w:t>
      </w:r>
      <w:bookmarkEnd w:id="27"/>
      <w:bookmarkEnd w:id="28"/>
      <w:r w:rsidR="00497D9D" w:rsidRPr="00FE51DE">
        <w:rPr>
          <w:b/>
        </w:rPr>
        <w:t xml:space="preserve"> </w:t>
      </w:r>
      <w:r>
        <w:t xml:space="preserve">the student </w:t>
      </w:r>
      <w:r w:rsidR="00E31DD7" w:rsidRPr="00802511">
        <w:t>is responsible for organizing the pre-</w:t>
      </w:r>
      <w:r w:rsidR="00851421" w:rsidRPr="00802511">
        <w:t>Practicum</w:t>
      </w:r>
      <w:r w:rsidR="00E31DD7" w:rsidRPr="00802511">
        <w:t xml:space="preserve"> meetings to </w:t>
      </w:r>
      <w:r w:rsidR="00545ACA" w:rsidRPr="00802511">
        <w:t xml:space="preserve">complete the relevant forms and </w:t>
      </w:r>
      <w:r w:rsidR="00E31DD7" w:rsidRPr="00802511">
        <w:t>get the required signatures</w:t>
      </w:r>
      <w:r>
        <w:t xml:space="preserve"> with their on-site supervisor. T</w:t>
      </w:r>
      <w:r w:rsidR="00A72F35" w:rsidRPr="0052785D">
        <w:t>he</w:t>
      </w:r>
      <w:r w:rsidR="00FC1E2C" w:rsidRPr="0052785D">
        <w:t xml:space="preserve"> signed</w:t>
      </w:r>
      <w:r w:rsidR="00A72F35" w:rsidRPr="0052785D">
        <w:t xml:space="preserve"> </w:t>
      </w:r>
      <w:r w:rsidR="00851421" w:rsidRPr="0052785D">
        <w:t>Practicum</w:t>
      </w:r>
      <w:r w:rsidR="00A72F35" w:rsidRPr="0052785D">
        <w:t xml:space="preserve"> Agreement Form</w:t>
      </w:r>
      <w:r w:rsidR="00244D35">
        <w:t xml:space="preserve"> and CNESST Form</w:t>
      </w:r>
      <w:r w:rsidR="00A72F35" w:rsidRPr="0052785D">
        <w:t xml:space="preserve"> </w:t>
      </w:r>
      <w:r>
        <w:t xml:space="preserve">should be submitted </w:t>
      </w:r>
      <w:r w:rsidR="00A72F35" w:rsidRPr="0052785D">
        <w:t xml:space="preserve">to the </w:t>
      </w:r>
      <w:r w:rsidR="00D1565D" w:rsidRPr="0052785D">
        <w:t>Program Coordinator</w:t>
      </w:r>
      <w:r>
        <w:t xml:space="preserve"> for final approval.</w:t>
      </w:r>
    </w:p>
    <w:p w14:paraId="4F152473" w14:textId="77777777" w:rsidR="00FE51DE" w:rsidRPr="00FE51DE" w:rsidRDefault="00FE51DE" w:rsidP="00FE51DE">
      <w:pPr>
        <w:pStyle w:val="ListParagraph"/>
        <w:rPr>
          <w:rStyle w:val="Heading2Char"/>
          <w:b w:val="0"/>
        </w:rPr>
      </w:pPr>
    </w:p>
    <w:p w14:paraId="74CA1E77" w14:textId="752EBBAC" w:rsidR="00802511" w:rsidRDefault="00E31DD7" w:rsidP="00802511">
      <w:pPr>
        <w:pStyle w:val="ListParagraph"/>
        <w:numPr>
          <w:ilvl w:val="0"/>
          <w:numId w:val="23"/>
        </w:numPr>
      </w:pPr>
      <w:bookmarkStart w:id="29" w:name="_Toc25781313"/>
      <w:bookmarkStart w:id="30" w:name="_Toc120111880"/>
      <w:r w:rsidRPr="0010765E">
        <w:rPr>
          <w:rStyle w:val="Heading2Char"/>
        </w:rPr>
        <w:t>P</w:t>
      </w:r>
      <w:r w:rsidR="00D1565D" w:rsidRPr="0010765E">
        <w:rPr>
          <w:rStyle w:val="Heading2Char"/>
        </w:rPr>
        <w:t>re-</w:t>
      </w:r>
      <w:r w:rsidR="00851421" w:rsidRPr="0010765E">
        <w:rPr>
          <w:rStyle w:val="Heading2Char"/>
        </w:rPr>
        <w:t>Practicum</w:t>
      </w:r>
      <w:r w:rsidR="00D1565D" w:rsidRPr="0010765E">
        <w:rPr>
          <w:rStyle w:val="Heading2Char"/>
        </w:rPr>
        <w:t xml:space="preserve"> T</w:t>
      </w:r>
      <w:r w:rsidRPr="0010765E">
        <w:rPr>
          <w:rStyle w:val="Heading2Char"/>
        </w:rPr>
        <w:t>raining</w:t>
      </w:r>
      <w:r w:rsidRPr="00802511">
        <w:rPr>
          <w:rStyle w:val="Heading2Char"/>
        </w:rPr>
        <w:t>:</w:t>
      </w:r>
      <w:bookmarkEnd w:id="29"/>
      <w:bookmarkEnd w:id="30"/>
      <w:r w:rsidRPr="00802511">
        <w:rPr>
          <w:b/>
        </w:rPr>
        <w:t xml:space="preserve"> </w:t>
      </w:r>
      <w:r w:rsidR="00D1565D" w:rsidRPr="0052785D">
        <w:t>All students must attend a mandatory pre-</w:t>
      </w:r>
      <w:r w:rsidR="00851421" w:rsidRPr="0052785D">
        <w:t>Practicum</w:t>
      </w:r>
      <w:r w:rsidR="00D1565D" w:rsidRPr="0052785D">
        <w:t xml:space="preserve"> workshop at the </w:t>
      </w:r>
      <w:proofErr w:type="spellStart"/>
      <w:r w:rsidR="00D1565D" w:rsidRPr="0052785D">
        <w:t>SdBI</w:t>
      </w:r>
      <w:proofErr w:type="spellEnd"/>
      <w:r w:rsidR="00D1565D" w:rsidRPr="0052785D">
        <w:t xml:space="preserve"> run by the Program Coordinator and </w:t>
      </w:r>
      <w:r w:rsidR="005C25D2">
        <w:t>Practicum Director</w:t>
      </w:r>
      <w:r w:rsidR="00D1565D" w:rsidRPr="0052785D">
        <w:t xml:space="preserve"> at the start of the semester </w:t>
      </w:r>
      <w:r w:rsidR="00E25190" w:rsidRPr="0052785D">
        <w:t>that</w:t>
      </w:r>
      <w:r w:rsidR="00D1565D" w:rsidRPr="0052785D">
        <w:t xml:space="preserve"> the </w:t>
      </w:r>
      <w:r w:rsidR="00851421" w:rsidRPr="0052785D">
        <w:t>Practicum</w:t>
      </w:r>
      <w:r w:rsidR="00D1565D" w:rsidRPr="0052785D">
        <w:t xml:space="preserve"> is to be completed. </w:t>
      </w:r>
      <w:r w:rsidRPr="0052785D">
        <w:t xml:space="preserve">Some </w:t>
      </w:r>
      <w:r w:rsidR="00851421" w:rsidRPr="0052785D">
        <w:t>Practicum</w:t>
      </w:r>
      <w:r w:rsidRPr="0052785D">
        <w:t xml:space="preserve"> sites </w:t>
      </w:r>
      <w:r w:rsidR="00D1565D" w:rsidRPr="0052785D">
        <w:t xml:space="preserve">may </w:t>
      </w:r>
      <w:r w:rsidRPr="0052785D">
        <w:t xml:space="preserve">require </w:t>
      </w:r>
      <w:r w:rsidR="00D1565D" w:rsidRPr="0052785D">
        <w:t>additional</w:t>
      </w:r>
      <w:r w:rsidRPr="0052785D">
        <w:t xml:space="preserve"> training before the student starts their placement. Where possible, these specific requirements will be indicated on the list of </w:t>
      </w:r>
      <w:r w:rsidR="00851421" w:rsidRPr="0052785D">
        <w:t>Practicum</w:t>
      </w:r>
      <w:r w:rsidRPr="0052785D">
        <w:t xml:space="preserve"> opportunities and the </w:t>
      </w:r>
      <w:r w:rsidR="00D1565D" w:rsidRPr="0052785D">
        <w:t>Program Coordinator</w:t>
      </w:r>
      <w:r w:rsidRPr="0052785D">
        <w:t xml:space="preserve"> will inform the student.</w:t>
      </w:r>
      <w:r w:rsidR="003F242E">
        <w:t xml:space="preserve"> Organizations requiring additional training should include this in the Practicum Agreement Form.</w:t>
      </w:r>
    </w:p>
    <w:p w14:paraId="559E24E1" w14:textId="77777777" w:rsidR="00802511" w:rsidRDefault="00802511" w:rsidP="00802511">
      <w:pPr>
        <w:pStyle w:val="ListParagraph"/>
      </w:pPr>
    </w:p>
    <w:p w14:paraId="6D9768FC" w14:textId="3F895C4F" w:rsidR="00802511" w:rsidRDefault="00851421" w:rsidP="00802511">
      <w:pPr>
        <w:pStyle w:val="ListParagraph"/>
        <w:numPr>
          <w:ilvl w:val="0"/>
          <w:numId w:val="23"/>
        </w:numPr>
      </w:pPr>
      <w:bookmarkStart w:id="31" w:name="_Toc25781314"/>
      <w:bookmarkStart w:id="32" w:name="_Toc120111881"/>
      <w:r w:rsidRPr="0010765E">
        <w:rPr>
          <w:rStyle w:val="Heading2Char"/>
        </w:rPr>
        <w:t>Practicum</w:t>
      </w:r>
      <w:r w:rsidR="00705DCD" w:rsidRPr="00802511">
        <w:rPr>
          <w:rStyle w:val="Heading2Char"/>
        </w:rPr>
        <w:t>:</w:t>
      </w:r>
      <w:bookmarkEnd w:id="31"/>
      <w:bookmarkEnd w:id="32"/>
      <w:r w:rsidR="00705DCD" w:rsidRPr="00802511">
        <w:rPr>
          <w:lang w:val="en-CA"/>
        </w:rPr>
        <w:t xml:space="preserve"> During the </w:t>
      </w:r>
      <w:r w:rsidRPr="00802511">
        <w:rPr>
          <w:lang w:val="en-CA"/>
        </w:rPr>
        <w:t>Practicum</w:t>
      </w:r>
      <w:r w:rsidR="00705DCD" w:rsidRPr="00802511">
        <w:rPr>
          <w:lang w:val="en-CA"/>
        </w:rPr>
        <w:t xml:space="preserve"> itself, the student completes the 100 hours of work at the </w:t>
      </w:r>
      <w:r w:rsidRPr="00802511">
        <w:rPr>
          <w:lang w:val="en-CA"/>
        </w:rPr>
        <w:t>Practicum</w:t>
      </w:r>
      <w:r w:rsidR="00705DCD" w:rsidRPr="00802511">
        <w:rPr>
          <w:lang w:val="en-CA"/>
        </w:rPr>
        <w:t xml:space="preserve"> site and works on the proposed project under the supervi</w:t>
      </w:r>
      <w:r w:rsidR="00D1565D" w:rsidRPr="00802511">
        <w:rPr>
          <w:lang w:val="en-CA"/>
        </w:rPr>
        <w:t xml:space="preserve">sion of the On-Site </w:t>
      </w:r>
      <w:r w:rsidR="00D1565D" w:rsidRPr="00802511">
        <w:rPr>
          <w:lang w:val="en-CA"/>
        </w:rPr>
        <w:lastRenderedPageBreak/>
        <w:t xml:space="preserve">Supervisor, the Program Coordinator, and the </w:t>
      </w:r>
      <w:r w:rsidR="005C25D2">
        <w:rPr>
          <w:lang w:val="en-CA"/>
        </w:rPr>
        <w:t>Practicum Director</w:t>
      </w:r>
      <w:r w:rsidR="00705DCD" w:rsidRPr="00802511">
        <w:rPr>
          <w:lang w:val="en-CA"/>
        </w:rPr>
        <w:t xml:space="preserve">. </w:t>
      </w:r>
      <w:r w:rsidR="00705DCD" w:rsidRPr="0052785D">
        <w:t xml:space="preserve">The student is expected to participate in their </w:t>
      </w:r>
      <w:r w:rsidRPr="0052785D">
        <w:t>Practicum</w:t>
      </w:r>
      <w:r w:rsidR="00705DCD" w:rsidRPr="0052785D">
        <w:t xml:space="preserve"> or project on a weekly basis. Some </w:t>
      </w:r>
      <w:r w:rsidRPr="0052785D">
        <w:t>Practicum</w:t>
      </w:r>
      <w:r w:rsidR="00CD4B50" w:rsidRPr="0052785D">
        <w:t xml:space="preserve"> sites </w:t>
      </w:r>
      <w:r w:rsidR="00DB152A" w:rsidRPr="0052785D">
        <w:t>demand</w:t>
      </w:r>
      <w:r w:rsidR="00705DCD" w:rsidRPr="0052785D">
        <w:t xml:space="preserve"> scheduling around specific events or activities that require additional flexibility. </w:t>
      </w:r>
      <w:r w:rsidR="00CD4B50" w:rsidRPr="0052785D">
        <w:t>It is</w:t>
      </w:r>
      <w:r w:rsidR="0010765E">
        <w:t xml:space="preserve"> at</w:t>
      </w:r>
      <w:r w:rsidR="00705DCD" w:rsidRPr="0052785D">
        <w:t xml:space="preserve"> </w:t>
      </w:r>
      <w:r w:rsidR="00CD4B50" w:rsidRPr="0052785D">
        <w:t>the student’s</w:t>
      </w:r>
      <w:r w:rsidR="00705DCD" w:rsidRPr="0052785D">
        <w:t xml:space="preserve"> discretion to negotiate a mutually agreeable schedule with </w:t>
      </w:r>
      <w:r w:rsidR="00CD4B50" w:rsidRPr="0052785D">
        <w:t>their</w:t>
      </w:r>
      <w:r w:rsidR="00705DCD" w:rsidRPr="0052785D">
        <w:t xml:space="preserve"> </w:t>
      </w:r>
      <w:r w:rsidR="00DB152A" w:rsidRPr="0052785D">
        <w:t>On-Site Supervisor; a schedule</w:t>
      </w:r>
      <w:r w:rsidR="00705DCD" w:rsidRPr="0052785D">
        <w:t xml:space="preserve"> </w:t>
      </w:r>
      <w:r w:rsidR="00DB152A" w:rsidRPr="0052785D">
        <w:t>that</w:t>
      </w:r>
      <w:r w:rsidR="00705DCD" w:rsidRPr="0052785D">
        <w:t xml:space="preserve"> </w:t>
      </w:r>
      <w:proofErr w:type="gramStart"/>
      <w:r w:rsidR="00705DCD" w:rsidRPr="0052785D">
        <w:t>take</w:t>
      </w:r>
      <w:r w:rsidR="00DB152A" w:rsidRPr="0052785D">
        <w:t>s</w:t>
      </w:r>
      <w:r w:rsidR="00705DCD" w:rsidRPr="0052785D">
        <w:t xml:space="preserve"> into account</w:t>
      </w:r>
      <w:proofErr w:type="gramEnd"/>
      <w:r w:rsidR="00705DCD" w:rsidRPr="0052785D">
        <w:t xml:space="preserve"> the end-of-term </w:t>
      </w:r>
      <w:r w:rsidR="00CD4B50" w:rsidRPr="0052785D">
        <w:t>date</w:t>
      </w:r>
      <w:r w:rsidR="00705DCD" w:rsidRPr="0052785D">
        <w:t xml:space="preserve"> </w:t>
      </w:r>
      <w:r w:rsidR="00DB152A" w:rsidRPr="0052785D">
        <w:t>as well as</w:t>
      </w:r>
      <w:r w:rsidR="00705DCD" w:rsidRPr="0052785D">
        <w:t xml:space="preserve"> </w:t>
      </w:r>
      <w:r w:rsidR="0010765E">
        <w:t xml:space="preserve">the </w:t>
      </w:r>
      <w:r w:rsidR="00CD4B50" w:rsidRPr="0052785D">
        <w:t>Concordia University examination period</w:t>
      </w:r>
      <w:r w:rsidR="00705DCD" w:rsidRPr="0052785D">
        <w:t>.</w:t>
      </w:r>
    </w:p>
    <w:p w14:paraId="6E6676D3" w14:textId="77777777" w:rsidR="00802511" w:rsidRDefault="00802511" w:rsidP="00802511">
      <w:pPr>
        <w:rPr>
          <w:rStyle w:val="Heading2Char"/>
        </w:rPr>
      </w:pPr>
    </w:p>
    <w:p w14:paraId="1B9FE7C8" w14:textId="66F47C7C" w:rsidR="00802511" w:rsidRDefault="00CD4B50" w:rsidP="00802511">
      <w:pPr>
        <w:pStyle w:val="ListParagraph"/>
        <w:numPr>
          <w:ilvl w:val="0"/>
          <w:numId w:val="23"/>
        </w:numPr>
      </w:pPr>
      <w:bookmarkStart w:id="33" w:name="_Toc25781315"/>
      <w:bookmarkStart w:id="34" w:name="_Toc120111882"/>
      <w:r w:rsidRPr="00802511">
        <w:rPr>
          <w:rStyle w:val="Heading2Char"/>
        </w:rPr>
        <w:t>Timesheets</w:t>
      </w:r>
      <w:r w:rsidR="00AD24A3" w:rsidRPr="00802511">
        <w:rPr>
          <w:rStyle w:val="Heading2Char"/>
        </w:rPr>
        <w:t xml:space="preserve">, </w:t>
      </w:r>
      <w:r w:rsidR="00FE51DE">
        <w:rPr>
          <w:rStyle w:val="Heading2Char"/>
        </w:rPr>
        <w:t>P</w:t>
      </w:r>
      <w:r w:rsidR="007874BD" w:rsidRPr="00802511">
        <w:rPr>
          <w:rStyle w:val="Heading2Char"/>
        </w:rPr>
        <w:t>rogress</w:t>
      </w:r>
      <w:r w:rsidR="00AD24A3" w:rsidRPr="00802511">
        <w:rPr>
          <w:rStyle w:val="Heading2Char"/>
        </w:rPr>
        <w:t xml:space="preserve"> </w:t>
      </w:r>
      <w:r w:rsidR="00FE51DE">
        <w:rPr>
          <w:rStyle w:val="Heading2Char"/>
        </w:rPr>
        <w:t>R</w:t>
      </w:r>
      <w:r w:rsidR="00AD24A3" w:rsidRPr="00802511">
        <w:rPr>
          <w:rStyle w:val="Heading2Char"/>
        </w:rPr>
        <w:t>eports</w:t>
      </w:r>
      <w:r w:rsidRPr="00802511">
        <w:rPr>
          <w:rStyle w:val="Heading2Char"/>
        </w:rPr>
        <w:t xml:space="preserve"> and </w:t>
      </w:r>
      <w:r w:rsidR="00FE51DE">
        <w:rPr>
          <w:rStyle w:val="Heading2Char"/>
        </w:rPr>
        <w:t>S</w:t>
      </w:r>
      <w:r w:rsidR="005A4AAC" w:rsidRPr="00802511">
        <w:rPr>
          <w:rStyle w:val="Heading2Char"/>
        </w:rPr>
        <w:t>upervision:</w:t>
      </w:r>
      <w:bookmarkEnd w:id="33"/>
      <w:bookmarkEnd w:id="34"/>
      <w:r w:rsidR="005A4AAC" w:rsidRPr="00802511">
        <w:rPr>
          <w:b/>
        </w:rPr>
        <w:t xml:space="preserve"> </w:t>
      </w:r>
      <w:r w:rsidR="00C62353" w:rsidRPr="0052785D">
        <w:t>Students are responsible for ensuring the following forms are completed, signed, and submitted to the Program Coordinator</w:t>
      </w:r>
      <w:r w:rsidR="00981868">
        <w:t xml:space="preserve"> and/or Program Director</w:t>
      </w:r>
      <w:r w:rsidR="00C62353" w:rsidRPr="0052785D">
        <w:t>.</w:t>
      </w:r>
    </w:p>
    <w:p w14:paraId="6A61F4C8" w14:textId="77777777" w:rsidR="00802511" w:rsidRPr="00802511" w:rsidRDefault="00802511" w:rsidP="00802511">
      <w:pPr>
        <w:rPr>
          <w:b/>
        </w:rPr>
      </w:pPr>
    </w:p>
    <w:p w14:paraId="6122100B" w14:textId="77777777" w:rsidR="00802511" w:rsidRDefault="00D1565D" w:rsidP="00802511">
      <w:pPr>
        <w:pStyle w:val="ListParagraph"/>
        <w:numPr>
          <w:ilvl w:val="1"/>
          <w:numId w:val="23"/>
        </w:numPr>
      </w:pPr>
      <w:r w:rsidRPr="0010765E">
        <w:rPr>
          <w:i/>
        </w:rPr>
        <w:t>Timesheets:</w:t>
      </w:r>
      <w:r w:rsidRPr="0052785D">
        <w:t xml:space="preserve"> </w:t>
      </w:r>
      <w:r w:rsidR="005A4AAC" w:rsidRPr="0052785D">
        <w:t>Every time the student go</w:t>
      </w:r>
      <w:r w:rsidR="00D73B7B" w:rsidRPr="0052785D">
        <w:t>es</w:t>
      </w:r>
      <w:r w:rsidR="005A4AAC" w:rsidRPr="0052785D">
        <w:t xml:space="preserve"> to their </w:t>
      </w:r>
      <w:r w:rsidR="00851421" w:rsidRPr="0052785D">
        <w:t>Practicum</w:t>
      </w:r>
      <w:r w:rsidR="005A4AAC" w:rsidRPr="0052785D">
        <w:t xml:space="preserve"> site and/or put</w:t>
      </w:r>
      <w:r w:rsidR="00D73B7B" w:rsidRPr="0052785D">
        <w:t>s</w:t>
      </w:r>
      <w:r w:rsidR="005A4AAC" w:rsidRPr="0052785D">
        <w:t xml:space="preserve"> in work for their </w:t>
      </w:r>
      <w:r w:rsidR="00851421" w:rsidRPr="0052785D">
        <w:t>Practicum</w:t>
      </w:r>
      <w:r w:rsidR="005A4AAC" w:rsidRPr="0052785D">
        <w:t xml:space="preserve">, they use </w:t>
      </w:r>
      <w:r w:rsidR="001A7319" w:rsidRPr="0052785D">
        <w:t xml:space="preserve">a </w:t>
      </w:r>
      <w:r w:rsidR="00851421" w:rsidRPr="0052785D">
        <w:t>Practicum</w:t>
      </w:r>
      <w:r w:rsidR="001A7319" w:rsidRPr="0052785D">
        <w:t xml:space="preserve"> Time Sheet</w:t>
      </w:r>
      <w:r w:rsidR="005A4AAC" w:rsidRPr="0052785D">
        <w:t xml:space="preserve"> </w:t>
      </w:r>
      <w:r w:rsidRPr="0052785D">
        <w:t>(see Appendix</w:t>
      </w:r>
      <w:r w:rsidR="005A4AAC" w:rsidRPr="0052785D">
        <w:t xml:space="preserve">) </w:t>
      </w:r>
      <w:r w:rsidR="001A7319" w:rsidRPr="0052785D">
        <w:t>to</w:t>
      </w:r>
      <w:r w:rsidR="005A4AAC" w:rsidRPr="0052785D">
        <w:t xml:space="preserve"> write the number of hours and a brief description of the tasks </w:t>
      </w:r>
      <w:r w:rsidR="001A7319" w:rsidRPr="0052785D">
        <w:t>done</w:t>
      </w:r>
      <w:r w:rsidR="005A4AAC" w:rsidRPr="0052785D">
        <w:t xml:space="preserve"> on that day. </w:t>
      </w:r>
      <w:r w:rsidR="001A7319" w:rsidRPr="0052785D">
        <w:t xml:space="preserve">The student </w:t>
      </w:r>
      <w:r w:rsidR="001D601D" w:rsidRPr="0052785D">
        <w:t>is</w:t>
      </w:r>
      <w:r w:rsidR="001A7319" w:rsidRPr="0052785D">
        <w:t xml:space="preserve"> responsible for having the </w:t>
      </w:r>
      <w:r w:rsidR="00851421" w:rsidRPr="0052785D">
        <w:t>Practicum</w:t>
      </w:r>
      <w:r w:rsidR="00D73B7B" w:rsidRPr="0052785D">
        <w:t xml:space="preserve"> Time Sheets signed by the On-Site S</w:t>
      </w:r>
      <w:r w:rsidR="001A7319" w:rsidRPr="0052785D">
        <w:t>upervisor on a regular basis.</w:t>
      </w:r>
    </w:p>
    <w:p w14:paraId="3D7516A2" w14:textId="77777777" w:rsidR="00802511" w:rsidRDefault="00802511" w:rsidP="00802511">
      <w:pPr>
        <w:pStyle w:val="ListParagraph"/>
        <w:ind w:left="1440"/>
      </w:pPr>
    </w:p>
    <w:p w14:paraId="542F7E90" w14:textId="10CC04CF" w:rsidR="00802511" w:rsidRDefault="00D1565D" w:rsidP="009C1B27">
      <w:pPr>
        <w:pStyle w:val="ListParagraph"/>
        <w:numPr>
          <w:ilvl w:val="1"/>
          <w:numId w:val="23"/>
        </w:numPr>
      </w:pPr>
      <w:r w:rsidRPr="0010765E">
        <w:rPr>
          <w:i/>
        </w:rPr>
        <w:t>Mid-Term Assessment</w:t>
      </w:r>
      <w:r w:rsidR="00981868">
        <w:rPr>
          <w:i/>
        </w:rPr>
        <w:t xml:space="preserve"> (with supervisor)</w:t>
      </w:r>
      <w:r w:rsidRPr="0010765E">
        <w:rPr>
          <w:i/>
        </w:rPr>
        <w:t>:</w:t>
      </w:r>
      <w:r w:rsidRPr="0052785D">
        <w:t xml:space="preserve"> </w:t>
      </w:r>
      <w:r w:rsidR="00D967E0" w:rsidRPr="0052785D">
        <w:t xml:space="preserve">The student is responsible for scheduling a mid-term </w:t>
      </w:r>
      <w:r w:rsidR="00D967E0">
        <w:t xml:space="preserve">assessment </w:t>
      </w:r>
      <w:r w:rsidR="00D967E0" w:rsidRPr="0052785D">
        <w:t>meeting with the</w:t>
      </w:r>
      <w:r w:rsidR="00D967E0">
        <w:t xml:space="preserve"> On-Site Supervisor </w:t>
      </w:r>
      <w:r w:rsidR="00D967E0" w:rsidRPr="0052785D">
        <w:t>during the Practicum</w:t>
      </w:r>
      <w:r w:rsidR="00D967E0">
        <w:t>. Any areas for improvement should be outlined in the assessment and explained to the student, so that performance expectations are clear for the remainder of the Practicum. T</w:t>
      </w:r>
      <w:r w:rsidR="00D967E0" w:rsidRPr="0052785D">
        <w:t>he</w:t>
      </w:r>
      <w:r w:rsidR="00D967E0">
        <w:t xml:space="preserve"> completed</w:t>
      </w:r>
      <w:r w:rsidR="00D967E0" w:rsidRPr="0052785D">
        <w:t xml:space="preserve"> Mid-Term assessment</w:t>
      </w:r>
      <w:r w:rsidR="00D967E0">
        <w:t xml:space="preserve"> should be </w:t>
      </w:r>
      <w:r w:rsidR="00D967E0" w:rsidRPr="0052785D">
        <w:t>signed by the On-Site Supervisor</w:t>
      </w:r>
      <w:r w:rsidR="00D967E0">
        <w:t xml:space="preserve"> and the student, who agrees that they have discussed the content of the assessment with the On-Site Supervisor. The student will submit the signed form</w:t>
      </w:r>
      <w:r w:rsidR="00D967E0" w:rsidRPr="0052785D">
        <w:t xml:space="preserve"> to the Program Coordinator for review</w:t>
      </w:r>
      <w:r w:rsidR="00D967E0">
        <w:t xml:space="preserve"> and the student will meet with the Program Coordinator to discuss the results of the assessment</w:t>
      </w:r>
      <w:r w:rsidR="00D967E0" w:rsidRPr="0052785D">
        <w:t xml:space="preserve">. This meeting will also be an opportunity for students in the Practicum to seek guidance with regards to progress, troubleshooting difficulties, and achieving Practicum objectives. </w:t>
      </w:r>
    </w:p>
    <w:p w14:paraId="4150C7F8" w14:textId="77777777" w:rsidR="00981868" w:rsidRDefault="00981868" w:rsidP="00981868">
      <w:pPr>
        <w:pStyle w:val="ListParagraph"/>
      </w:pPr>
    </w:p>
    <w:p w14:paraId="7DE124E1" w14:textId="59ECD2A2" w:rsidR="00981868" w:rsidRDefault="00981868" w:rsidP="009C1B27">
      <w:pPr>
        <w:pStyle w:val="ListParagraph"/>
        <w:numPr>
          <w:ilvl w:val="1"/>
          <w:numId w:val="23"/>
        </w:numPr>
      </w:pPr>
      <w:r w:rsidRPr="00981868">
        <w:rPr>
          <w:i/>
        </w:rPr>
        <w:t xml:space="preserve">Mid-Term </w:t>
      </w:r>
      <w:r w:rsidR="00C538CE">
        <w:rPr>
          <w:i/>
        </w:rPr>
        <w:t xml:space="preserve">Student </w:t>
      </w:r>
      <w:r w:rsidRPr="00981868">
        <w:rPr>
          <w:i/>
        </w:rPr>
        <w:t>Self-Assessment:</w:t>
      </w:r>
      <w:r>
        <w:t xml:space="preserve"> The student must also complete the mid-term self-assessment form once they have completed approx. 50 hours of their placement. The form asks students to reflect on their experiences in practicum to date, and identify areas to focus on. Students self-assess their performance by assigning their own letter grade and submit this to the Practicum Director for evaluation and grading.</w:t>
      </w:r>
    </w:p>
    <w:p w14:paraId="4FF229EE" w14:textId="77777777" w:rsidR="00802511" w:rsidRDefault="00802511" w:rsidP="00802511"/>
    <w:p w14:paraId="1392E4D6" w14:textId="0D40C8D5" w:rsidR="003A114F" w:rsidRDefault="006452DD" w:rsidP="003A114F">
      <w:pPr>
        <w:pStyle w:val="ListParagraph"/>
        <w:numPr>
          <w:ilvl w:val="1"/>
          <w:numId w:val="23"/>
        </w:numPr>
      </w:pPr>
      <w:r w:rsidRPr="0010765E">
        <w:rPr>
          <w:i/>
        </w:rPr>
        <w:t>Final Evaluation:</w:t>
      </w:r>
      <w:r w:rsidRPr="0052785D">
        <w:t xml:space="preserve"> </w:t>
      </w:r>
      <w:r w:rsidR="001D601D" w:rsidRPr="0052785D">
        <w:t xml:space="preserve">At the end of the </w:t>
      </w:r>
      <w:r w:rsidR="00851421" w:rsidRPr="0052785D">
        <w:t>Practicum</w:t>
      </w:r>
      <w:r w:rsidR="001D601D" w:rsidRPr="0052785D">
        <w:t xml:space="preserve">, the </w:t>
      </w:r>
      <w:r w:rsidR="00D73B7B" w:rsidRPr="0052785D">
        <w:t>On-S</w:t>
      </w:r>
      <w:r w:rsidR="001D601D" w:rsidRPr="0052785D">
        <w:t>ite</w:t>
      </w:r>
      <w:r w:rsidR="00D73B7B" w:rsidRPr="0052785D">
        <w:t xml:space="preserve"> S</w:t>
      </w:r>
      <w:r w:rsidR="001D601D" w:rsidRPr="0052785D">
        <w:t xml:space="preserve">upervisor </w:t>
      </w:r>
      <w:r w:rsidRPr="0052785D">
        <w:t xml:space="preserve">will complete the Final Evaluation form, and submit this directly to the Program Coordinator, who will review it and issue a report to the </w:t>
      </w:r>
      <w:r w:rsidR="005C25D2">
        <w:t>Practicum Director</w:t>
      </w:r>
      <w:r w:rsidRPr="0052785D">
        <w:t xml:space="preserve"> for final assessment of the student’s </w:t>
      </w:r>
      <w:r w:rsidR="00851421" w:rsidRPr="0052785D">
        <w:t>Practicum</w:t>
      </w:r>
      <w:r w:rsidRPr="0052785D">
        <w:t>.</w:t>
      </w:r>
    </w:p>
    <w:p w14:paraId="102DDDC1" w14:textId="77777777" w:rsidR="003A114F" w:rsidRPr="003A114F" w:rsidRDefault="003A114F" w:rsidP="003A114F">
      <w:pPr>
        <w:rPr>
          <w:rStyle w:val="Heading2Char"/>
          <w:b w:val="0"/>
        </w:rPr>
      </w:pPr>
    </w:p>
    <w:p w14:paraId="2C5A4371" w14:textId="77777777" w:rsidR="003A114F" w:rsidRDefault="00490277" w:rsidP="003A114F">
      <w:pPr>
        <w:pStyle w:val="ListParagraph"/>
        <w:numPr>
          <w:ilvl w:val="0"/>
          <w:numId w:val="23"/>
        </w:numPr>
      </w:pPr>
      <w:bookmarkStart w:id="35" w:name="_Toc25781316"/>
      <w:bookmarkStart w:id="36" w:name="_Toc120111883"/>
      <w:r w:rsidRPr="0010765E">
        <w:rPr>
          <w:rStyle w:val="Heading2Char"/>
        </w:rPr>
        <w:t>Final steps</w:t>
      </w:r>
      <w:r w:rsidRPr="003A114F">
        <w:rPr>
          <w:rStyle w:val="Heading2Char"/>
        </w:rPr>
        <w:t>:</w:t>
      </w:r>
      <w:bookmarkEnd w:id="35"/>
      <w:bookmarkEnd w:id="36"/>
      <w:r w:rsidRPr="003A114F">
        <w:rPr>
          <w:b/>
        </w:rPr>
        <w:t xml:space="preserve"> </w:t>
      </w:r>
      <w:r w:rsidRPr="00802511">
        <w:t>a</w:t>
      </w:r>
      <w:r w:rsidR="001D601D" w:rsidRPr="00802511">
        <w:t xml:space="preserve">t the end of the </w:t>
      </w:r>
      <w:r w:rsidR="00851421" w:rsidRPr="00802511">
        <w:t>Practicum</w:t>
      </w:r>
      <w:r w:rsidR="001D601D" w:rsidRPr="00802511">
        <w:t>, the student will be asked to hand in a number of items:</w:t>
      </w:r>
    </w:p>
    <w:p w14:paraId="533ED7C4" w14:textId="77777777" w:rsidR="003A114F" w:rsidRPr="003A114F" w:rsidRDefault="00D73B7B" w:rsidP="003A114F">
      <w:pPr>
        <w:pStyle w:val="ListParagraph"/>
        <w:numPr>
          <w:ilvl w:val="1"/>
          <w:numId w:val="23"/>
        </w:numPr>
      </w:pPr>
      <w:r w:rsidRPr="003A114F">
        <w:rPr>
          <w:rFonts w:cs="Arial"/>
          <w:szCs w:val="22"/>
        </w:rPr>
        <w:t>W</w:t>
      </w:r>
      <w:r w:rsidR="00490277" w:rsidRPr="003A114F">
        <w:rPr>
          <w:rFonts w:cs="Arial"/>
          <w:szCs w:val="22"/>
        </w:rPr>
        <w:t>ithin 7 c</w:t>
      </w:r>
      <w:r w:rsidR="006452DD" w:rsidRPr="003A114F">
        <w:rPr>
          <w:rFonts w:cs="Arial"/>
          <w:szCs w:val="22"/>
        </w:rPr>
        <w:t xml:space="preserve">alendar days of completing the </w:t>
      </w:r>
      <w:r w:rsidR="00851421" w:rsidRPr="003A114F">
        <w:rPr>
          <w:rFonts w:cs="Arial"/>
          <w:szCs w:val="22"/>
        </w:rPr>
        <w:t>Practicum</w:t>
      </w:r>
      <w:r w:rsidR="00490277" w:rsidRPr="003A114F">
        <w:rPr>
          <w:rFonts w:cs="Arial"/>
          <w:szCs w:val="22"/>
        </w:rPr>
        <w:t xml:space="preserve">, the student must ensure that the </w:t>
      </w:r>
      <w:r w:rsidR="006452DD" w:rsidRPr="003A114F">
        <w:rPr>
          <w:rFonts w:cs="Arial"/>
          <w:szCs w:val="22"/>
        </w:rPr>
        <w:t xml:space="preserve">On-Site </w:t>
      </w:r>
      <w:r w:rsidRPr="003A114F">
        <w:rPr>
          <w:rFonts w:cs="Arial"/>
          <w:szCs w:val="22"/>
        </w:rPr>
        <w:t>S</w:t>
      </w:r>
      <w:r w:rsidR="00490277" w:rsidRPr="003A114F">
        <w:rPr>
          <w:rFonts w:cs="Arial"/>
          <w:szCs w:val="22"/>
        </w:rPr>
        <w:t xml:space="preserve">upervisor has signed all </w:t>
      </w:r>
      <w:r w:rsidR="00851421" w:rsidRPr="003A114F">
        <w:rPr>
          <w:rFonts w:cs="Arial"/>
          <w:szCs w:val="22"/>
        </w:rPr>
        <w:t>Practicum</w:t>
      </w:r>
      <w:r w:rsidR="00490277" w:rsidRPr="003A114F">
        <w:rPr>
          <w:rFonts w:cs="Arial"/>
          <w:szCs w:val="22"/>
        </w:rPr>
        <w:t xml:space="preserve"> Time Sheets.</w:t>
      </w:r>
    </w:p>
    <w:p w14:paraId="60F7518F" w14:textId="77777777" w:rsidR="003A114F" w:rsidRPr="003A114F" w:rsidRDefault="00D73B7B" w:rsidP="003A114F">
      <w:pPr>
        <w:pStyle w:val="ListParagraph"/>
        <w:numPr>
          <w:ilvl w:val="1"/>
          <w:numId w:val="23"/>
        </w:numPr>
      </w:pPr>
      <w:r w:rsidRPr="003A114F">
        <w:rPr>
          <w:rFonts w:cs="Arial"/>
          <w:szCs w:val="22"/>
        </w:rPr>
        <w:t>Within 7 c</w:t>
      </w:r>
      <w:r w:rsidR="006452DD" w:rsidRPr="003A114F">
        <w:rPr>
          <w:rFonts w:cs="Arial"/>
          <w:szCs w:val="22"/>
        </w:rPr>
        <w:t xml:space="preserve">alendar days of completing the </w:t>
      </w:r>
      <w:r w:rsidR="00851421" w:rsidRPr="003A114F">
        <w:rPr>
          <w:rFonts w:cs="Arial"/>
          <w:szCs w:val="22"/>
        </w:rPr>
        <w:t>Practicum</w:t>
      </w:r>
      <w:r w:rsidRPr="003A114F">
        <w:rPr>
          <w:rFonts w:cs="Arial"/>
          <w:szCs w:val="22"/>
        </w:rPr>
        <w:t>, the studen</w:t>
      </w:r>
      <w:r w:rsidR="006452DD" w:rsidRPr="003A114F">
        <w:rPr>
          <w:rFonts w:cs="Arial"/>
          <w:szCs w:val="22"/>
        </w:rPr>
        <w:t xml:space="preserve">t must ensure that the On-Site </w:t>
      </w:r>
      <w:r w:rsidRPr="003A114F">
        <w:rPr>
          <w:rFonts w:cs="Arial"/>
          <w:szCs w:val="22"/>
        </w:rPr>
        <w:t xml:space="preserve">Supervisor completes </w:t>
      </w:r>
      <w:r w:rsidR="006452DD" w:rsidRPr="003A114F">
        <w:rPr>
          <w:rFonts w:cs="Arial"/>
          <w:szCs w:val="22"/>
        </w:rPr>
        <w:t>the Final Evaluation and sends this to the Program Coordinator</w:t>
      </w:r>
      <w:r w:rsidRPr="003A114F">
        <w:rPr>
          <w:rFonts w:cs="Arial"/>
          <w:bCs/>
          <w:szCs w:val="22"/>
        </w:rPr>
        <w:t>.</w:t>
      </w:r>
    </w:p>
    <w:p w14:paraId="74064177" w14:textId="2C8AE68B" w:rsidR="00CD6988" w:rsidRPr="00E81524" w:rsidRDefault="00D73B7B" w:rsidP="00981868">
      <w:pPr>
        <w:pStyle w:val="ListParagraph"/>
        <w:numPr>
          <w:ilvl w:val="1"/>
          <w:numId w:val="23"/>
        </w:numPr>
        <w:rPr>
          <w:rFonts w:cs="Arial"/>
          <w:bCs/>
          <w:szCs w:val="22"/>
        </w:rPr>
      </w:pPr>
      <w:r w:rsidRPr="00E81524">
        <w:rPr>
          <w:rFonts w:cs="Arial"/>
          <w:szCs w:val="22"/>
        </w:rPr>
        <w:lastRenderedPageBreak/>
        <w:t>W</w:t>
      </w:r>
      <w:r w:rsidR="00490277" w:rsidRPr="00E81524">
        <w:rPr>
          <w:rFonts w:cs="Arial"/>
          <w:szCs w:val="22"/>
        </w:rPr>
        <w:t>ithin 10 c</w:t>
      </w:r>
      <w:r w:rsidR="006452DD" w:rsidRPr="00E81524">
        <w:rPr>
          <w:rFonts w:cs="Arial"/>
          <w:szCs w:val="22"/>
        </w:rPr>
        <w:t xml:space="preserve">alendar days of completing the </w:t>
      </w:r>
      <w:r w:rsidR="00851421" w:rsidRPr="00E81524">
        <w:rPr>
          <w:rFonts w:cs="Arial"/>
          <w:szCs w:val="22"/>
        </w:rPr>
        <w:t>Practicum</w:t>
      </w:r>
      <w:r w:rsidR="00490277" w:rsidRPr="00E81524">
        <w:rPr>
          <w:rFonts w:cs="Arial"/>
          <w:szCs w:val="22"/>
        </w:rPr>
        <w:t xml:space="preserve">, the student must finalize </w:t>
      </w:r>
      <w:r w:rsidR="00E81524" w:rsidRPr="00E81524">
        <w:rPr>
          <w:rFonts w:cs="Arial"/>
          <w:szCs w:val="22"/>
        </w:rPr>
        <w:t xml:space="preserve">and submit </w:t>
      </w:r>
      <w:r w:rsidR="00490277" w:rsidRPr="00E81524">
        <w:rPr>
          <w:rFonts w:cs="Arial"/>
          <w:bCs/>
          <w:szCs w:val="22"/>
        </w:rPr>
        <w:t xml:space="preserve">the signed </w:t>
      </w:r>
      <w:r w:rsidR="00851421" w:rsidRPr="00E81524">
        <w:rPr>
          <w:rFonts w:cs="Arial"/>
          <w:szCs w:val="22"/>
        </w:rPr>
        <w:t>Practicum</w:t>
      </w:r>
      <w:r w:rsidR="006452DD" w:rsidRPr="00E81524">
        <w:rPr>
          <w:rFonts w:cs="Arial"/>
          <w:szCs w:val="22"/>
        </w:rPr>
        <w:t xml:space="preserve"> Time Sheets</w:t>
      </w:r>
      <w:r w:rsidR="00490277" w:rsidRPr="00E81524">
        <w:rPr>
          <w:rFonts w:cs="Arial"/>
          <w:szCs w:val="22"/>
        </w:rPr>
        <w:t xml:space="preserve"> and </w:t>
      </w:r>
      <w:r w:rsidR="00E81524" w:rsidRPr="00E81524">
        <w:rPr>
          <w:rFonts w:cs="Arial"/>
          <w:szCs w:val="22"/>
        </w:rPr>
        <w:t>schedule</w:t>
      </w:r>
      <w:r w:rsidR="00490277" w:rsidRPr="00E81524">
        <w:rPr>
          <w:rFonts w:cs="Arial"/>
          <w:szCs w:val="22"/>
        </w:rPr>
        <w:t xml:space="preserve"> </w:t>
      </w:r>
      <w:r w:rsidR="00E81524" w:rsidRPr="00E81524">
        <w:rPr>
          <w:rFonts w:cs="Arial"/>
          <w:szCs w:val="22"/>
        </w:rPr>
        <w:t xml:space="preserve">an appointment with the Practicum Director for the </w:t>
      </w:r>
      <w:r w:rsidR="007874BD" w:rsidRPr="00E81524">
        <w:rPr>
          <w:rFonts w:cs="Arial"/>
          <w:szCs w:val="22"/>
        </w:rPr>
        <w:t xml:space="preserve">Final </w:t>
      </w:r>
      <w:r w:rsidR="00490277" w:rsidRPr="00E81524">
        <w:rPr>
          <w:rFonts w:cs="Arial"/>
          <w:szCs w:val="22"/>
        </w:rPr>
        <w:t xml:space="preserve">Report (see </w:t>
      </w:r>
      <w:r w:rsidR="00161C35" w:rsidRPr="00E81524">
        <w:rPr>
          <w:rFonts w:cs="Arial"/>
          <w:szCs w:val="22"/>
        </w:rPr>
        <w:t xml:space="preserve">guidelines in </w:t>
      </w:r>
      <w:r w:rsidR="006452DD" w:rsidRPr="00E81524">
        <w:rPr>
          <w:rFonts w:cs="Arial"/>
          <w:bCs/>
          <w:szCs w:val="22"/>
          <w:lang w:val="en-CA"/>
        </w:rPr>
        <w:t>Appendix</w:t>
      </w:r>
      <w:r w:rsidR="00490277" w:rsidRPr="00E81524">
        <w:rPr>
          <w:rFonts w:cs="Arial"/>
          <w:szCs w:val="22"/>
        </w:rPr>
        <w:t xml:space="preserve">). </w:t>
      </w:r>
    </w:p>
    <w:p w14:paraId="67BB25B4" w14:textId="77777777" w:rsidR="00E81524" w:rsidRPr="00E81524" w:rsidRDefault="00E81524" w:rsidP="00E81524">
      <w:pPr>
        <w:pStyle w:val="ListParagraph"/>
        <w:ind w:left="1440"/>
        <w:rPr>
          <w:rFonts w:cs="Arial"/>
          <w:bCs/>
          <w:szCs w:val="22"/>
        </w:rPr>
      </w:pPr>
    </w:p>
    <w:p w14:paraId="7D1D5B9A" w14:textId="2F1230C9" w:rsidR="004F519B" w:rsidRPr="00CD6988" w:rsidRDefault="00D73B7B" w:rsidP="00CD6988">
      <w:r w:rsidRPr="00CD6988">
        <w:rPr>
          <w:rFonts w:cs="Arial"/>
          <w:bCs/>
          <w:szCs w:val="22"/>
        </w:rPr>
        <w:t>T</w:t>
      </w:r>
      <w:r w:rsidR="00490277" w:rsidRPr="00CD6988">
        <w:rPr>
          <w:rFonts w:cs="Arial"/>
          <w:bCs/>
          <w:szCs w:val="22"/>
        </w:rPr>
        <w:t xml:space="preserve">he </w:t>
      </w:r>
      <w:r w:rsidR="005C25D2">
        <w:rPr>
          <w:rFonts w:cs="Arial"/>
          <w:bCs/>
          <w:szCs w:val="22"/>
        </w:rPr>
        <w:t>Practicum Director</w:t>
      </w:r>
      <w:r w:rsidR="00490277" w:rsidRPr="00CD6988">
        <w:rPr>
          <w:rFonts w:cs="Arial"/>
          <w:bCs/>
          <w:szCs w:val="22"/>
        </w:rPr>
        <w:t xml:space="preserve"> assess</w:t>
      </w:r>
      <w:r w:rsidRPr="00CD6988">
        <w:rPr>
          <w:rFonts w:cs="Arial"/>
          <w:bCs/>
          <w:szCs w:val="22"/>
        </w:rPr>
        <w:t>es</w:t>
      </w:r>
      <w:r w:rsidR="00490277" w:rsidRPr="00CD6988">
        <w:rPr>
          <w:rFonts w:cs="Arial"/>
          <w:bCs/>
          <w:szCs w:val="22"/>
        </w:rPr>
        <w:t xml:space="preserve"> the received document</w:t>
      </w:r>
      <w:r w:rsidR="00D1321C" w:rsidRPr="00CD6988">
        <w:rPr>
          <w:rFonts w:cs="Arial"/>
          <w:bCs/>
          <w:szCs w:val="22"/>
        </w:rPr>
        <w:t>s</w:t>
      </w:r>
      <w:r w:rsidR="00E81524">
        <w:rPr>
          <w:rFonts w:cs="Arial"/>
          <w:bCs/>
          <w:szCs w:val="22"/>
        </w:rPr>
        <w:t xml:space="preserve"> and final report,</w:t>
      </w:r>
      <w:r w:rsidR="00D1321C" w:rsidRPr="00CD6988">
        <w:rPr>
          <w:rFonts w:cs="Arial"/>
          <w:bCs/>
          <w:szCs w:val="22"/>
        </w:rPr>
        <w:t xml:space="preserve"> </w:t>
      </w:r>
      <w:r w:rsidR="00E81524">
        <w:rPr>
          <w:rFonts w:cs="Arial"/>
          <w:bCs/>
          <w:szCs w:val="22"/>
        </w:rPr>
        <w:t>as well as</w:t>
      </w:r>
      <w:r w:rsidR="006452DD" w:rsidRPr="00CD6988">
        <w:rPr>
          <w:rFonts w:cs="Arial"/>
          <w:bCs/>
          <w:szCs w:val="22"/>
        </w:rPr>
        <w:t xml:space="preserve"> recommendations from the Program Coordinator, and </w:t>
      </w:r>
      <w:r w:rsidRPr="00CD6988">
        <w:rPr>
          <w:rFonts w:cs="Arial"/>
          <w:bCs/>
          <w:szCs w:val="22"/>
        </w:rPr>
        <w:t xml:space="preserve">then </w:t>
      </w:r>
      <w:r w:rsidR="00490277" w:rsidRPr="00CD6988">
        <w:rPr>
          <w:rFonts w:cs="Arial"/>
          <w:bCs/>
          <w:szCs w:val="22"/>
        </w:rPr>
        <w:t>enter</w:t>
      </w:r>
      <w:r w:rsidR="006452DD" w:rsidRPr="00CD6988">
        <w:rPr>
          <w:rFonts w:cs="Arial"/>
          <w:bCs/>
          <w:szCs w:val="22"/>
        </w:rPr>
        <w:t xml:space="preserve">s the final grade for the </w:t>
      </w:r>
      <w:r w:rsidR="00851421" w:rsidRPr="00CD6988">
        <w:rPr>
          <w:rFonts w:cs="Arial"/>
          <w:bCs/>
          <w:szCs w:val="22"/>
        </w:rPr>
        <w:t>Practicum</w:t>
      </w:r>
      <w:r w:rsidR="00490277" w:rsidRPr="00CD6988">
        <w:rPr>
          <w:rFonts w:cs="Arial"/>
          <w:bCs/>
          <w:szCs w:val="22"/>
        </w:rPr>
        <w:t xml:space="preserve"> into the SIS system</w:t>
      </w:r>
      <w:r w:rsidR="00D1321C" w:rsidRPr="00CD6988">
        <w:rPr>
          <w:rFonts w:cs="Arial"/>
          <w:bCs/>
          <w:szCs w:val="22"/>
        </w:rPr>
        <w:t xml:space="preserve"> and provide</w:t>
      </w:r>
      <w:r w:rsidRPr="00CD6988">
        <w:rPr>
          <w:rFonts w:cs="Arial"/>
          <w:bCs/>
          <w:szCs w:val="22"/>
        </w:rPr>
        <w:t>s written</w:t>
      </w:r>
      <w:r w:rsidR="00D1321C" w:rsidRPr="00CD6988">
        <w:rPr>
          <w:rFonts w:cs="Arial"/>
          <w:bCs/>
          <w:szCs w:val="22"/>
        </w:rPr>
        <w:t xml:space="preserve"> feedback to the student</w:t>
      </w:r>
      <w:r w:rsidR="006452DD" w:rsidRPr="00CD6988">
        <w:rPr>
          <w:rFonts w:cs="Arial"/>
          <w:bCs/>
          <w:szCs w:val="22"/>
        </w:rPr>
        <w:t xml:space="preserve"> using the </w:t>
      </w:r>
      <w:r w:rsidR="00851421" w:rsidRPr="00CD6988">
        <w:rPr>
          <w:rFonts w:cs="Arial"/>
          <w:bCs/>
          <w:szCs w:val="22"/>
        </w:rPr>
        <w:t>Practicum</w:t>
      </w:r>
      <w:r w:rsidR="006452DD" w:rsidRPr="00CD6988">
        <w:rPr>
          <w:rFonts w:cs="Arial"/>
          <w:bCs/>
          <w:szCs w:val="22"/>
        </w:rPr>
        <w:t xml:space="preserve"> Final Report Rubric</w:t>
      </w:r>
      <w:r w:rsidR="00D1321C" w:rsidRPr="00CD6988">
        <w:rPr>
          <w:rFonts w:cs="Arial"/>
          <w:bCs/>
          <w:szCs w:val="22"/>
        </w:rPr>
        <w:t>.</w:t>
      </w:r>
    </w:p>
    <w:p w14:paraId="6ADF3563" w14:textId="4F46BFBA" w:rsidR="00006220" w:rsidRPr="0052785D" w:rsidRDefault="00851421" w:rsidP="00C62353">
      <w:pPr>
        <w:pStyle w:val="Heading1"/>
      </w:pPr>
      <w:bookmarkStart w:id="37" w:name="_Toc25781317"/>
      <w:bookmarkStart w:id="38" w:name="_Toc120111884"/>
      <w:r w:rsidRPr="0052785D">
        <w:t>Practicum</w:t>
      </w:r>
      <w:r w:rsidR="00AC3C15" w:rsidRPr="0052785D">
        <w:t xml:space="preserve"> </w:t>
      </w:r>
      <w:r w:rsidR="003F242E">
        <w:t xml:space="preserve">Student </w:t>
      </w:r>
      <w:r w:rsidR="00AC3C15" w:rsidRPr="0052785D">
        <w:t>Evaluation</w:t>
      </w:r>
      <w:bookmarkEnd w:id="37"/>
      <w:bookmarkEnd w:id="38"/>
    </w:p>
    <w:p w14:paraId="4D5089B7" w14:textId="25DCA3F6" w:rsidR="00E448F9" w:rsidRPr="0052785D" w:rsidRDefault="00E448F9" w:rsidP="00E448F9">
      <w:bookmarkStart w:id="39" w:name="_Toc25230338"/>
      <w:r w:rsidRPr="0052785D">
        <w:t xml:space="preserve">The </w:t>
      </w:r>
      <w:r>
        <w:t xml:space="preserve">Student’s </w:t>
      </w:r>
      <w:r w:rsidRPr="0052785D">
        <w:t xml:space="preserve">Practicum is evaluated </w:t>
      </w:r>
      <w:r>
        <w:t xml:space="preserve">by the </w:t>
      </w:r>
      <w:r w:rsidR="005C25D2">
        <w:t>Practicum Director</w:t>
      </w:r>
      <w:r>
        <w:t xml:space="preserve"> following the feedback and recommendations of the On-Site Supervisor and Program Coordinator using</w:t>
      </w:r>
      <w:r w:rsidRPr="0052785D">
        <w:t xml:space="preserve"> detailed rubrics</w:t>
      </w:r>
      <w:r>
        <w:t xml:space="preserve"> of the following assessments:</w:t>
      </w:r>
      <w:bookmarkEnd w:id="39"/>
    </w:p>
    <w:p w14:paraId="59FD7217" w14:textId="77777777" w:rsidR="000511C0" w:rsidRPr="0052785D" w:rsidRDefault="000511C0" w:rsidP="00B23341">
      <w:pPr>
        <w:rPr>
          <w:rFonts w:cs="Arial"/>
          <w:bCs/>
          <w:szCs w:val="22"/>
        </w:rPr>
      </w:pPr>
    </w:p>
    <w:p w14:paraId="7FFF1994" w14:textId="4B6F65F3" w:rsidR="000C2375" w:rsidRPr="0052785D" w:rsidRDefault="00BA52CA" w:rsidP="00462FCB">
      <w:pPr>
        <w:widowControl w:val="0"/>
        <w:autoSpaceDE w:val="0"/>
        <w:autoSpaceDN w:val="0"/>
        <w:adjustRightInd w:val="0"/>
        <w:ind w:left="1080" w:hanging="720"/>
        <w:rPr>
          <w:rFonts w:cs="Arial"/>
          <w:bCs/>
          <w:szCs w:val="22"/>
          <w:lang w:val="en-CA"/>
        </w:rPr>
      </w:pPr>
      <w:r w:rsidRPr="0052785D">
        <w:rPr>
          <w:rFonts w:cs="Arial"/>
          <w:bCs/>
          <w:szCs w:val="22"/>
          <w:lang w:val="en-CA"/>
        </w:rPr>
        <w:t>1</w:t>
      </w:r>
      <w:r w:rsidR="00462FCB" w:rsidRPr="0052785D">
        <w:rPr>
          <w:rFonts w:cs="Arial"/>
          <w:bCs/>
          <w:szCs w:val="22"/>
          <w:lang w:val="en-CA"/>
        </w:rPr>
        <w:t>0%</w:t>
      </w:r>
      <w:r w:rsidR="00462FCB" w:rsidRPr="0052785D">
        <w:rPr>
          <w:rFonts w:cs="Arial"/>
          <w:bCs/>
          <w:szCs w:val="22"/>
          <w:lang w:val="en-CA"/>
        </w:rPr>
        <w:tab/>
      </w:r>
      <w:r w:rsidR="00851421" w:rsidRPr="0052785D">
        <w:rPr>
          <w:rFonts w:cs="Arial"/>
          <w:bCs/>
          <w:szCs w:val="22"/>
          <w:lang w:val="en-CA"/>
        </w:rPr>
        <w:t>Practicum</w:t>
      </w:r>
      <w:r w:rsidR="000C2375" w:rsidRPr="0052785D">
        <w:rPr>
          <w:rFonts w:cs="Arial"/>
          <w:bCs/>
          <w:szCs w:val="22"/>
          <w:lang w:val="en-CA"/>
        </w:rPr>
        <w:t xml:space="preserve"> Time Sheets</w:t>
      </w:r>
    </w:p>
    <w:p w14:paraId="033FF485" w14:textId="1C560CA2" w:rsidR="00267FFD" w:rsidRPr="0052785D" w:rsidRDefault="00267FFD" w:rsidP="00462FCB">
      <w:pPr>
        <w:widowControl w:val="0"/>
        <w:autoSpaceDE w:val="0"/>
        <w:autoSpaceDN w:val="0"/>
        <w:adjustRightInd w:val="0"/>
        <w:ind w:left="1080" w:hanging="720"/>
        <w:rPr>
          <w:rFonts w:cs="Arial"/>
          <w:bCs/>
          <w:szCs w:val="22"/>
          <w:lang w:val="en-CA"/>
        </w:rPr>
      </w:pPr>
      <w:r w:rsidRPr="0052785D">
        <w:rPr>
          <w:rFonts w:cs="Arial"/>
          <w:bCs/>
          <w:szCs w:val="22"/>
          <w:lang w:val="en-CA"/>
        </w:rPr>
        <w:t>10%</w:t>
      </w:r>
      <w:r w:rsidRPr="0052785D">
        <w:rPr>
          <w:rFonts w:cs="Arial"/>
          <w:bCs/>
          <w:szCs w:val="22"/>
          <w:lang w:val="en-CA"/>
        </w:rPr>
        <w:tab/>
        <w:t>Mid-term Assessment</w:t>
      </w:r>
      <w:r w:rsidR="003E1FF6" w:rsidRPr="0052785D">
        <w:rPr>
          <w:rFonts w:cs="Arial"/>
          <w:bCs/>
          <w:szCs w:val="22"/>
          <w:lang w:val="en-CA"/>
        </w:rPr>
        <w:t xml:space="preserve"> by the On-Site Superv</w:t>
      </w:r>
      <w:r w:rsidR="00275C52" w:rsidRPr="0052785D">
        <w:rPr>
          <w:rFonts w:cs="Arial"/>
          <w:bCs/>
          <w:szCs w:val="22"/>
          <w:lang w:val="en-CA"/>
        </w:rPr>
        <w:t>is</w:t>
      </w:r>
      <w:r w:rsidR="003E1FF6" w:rsidRPr="0052785D">
        <w:rPr>
          <w:rFonts w:cs="Arial"/>
          <w:bCs/>
          <w:szCs w:val="22"/>
          <w:lang w:val="en-CA"/>
        </w:rPr>
        <w:t>or</w:t>
      </w:r>
    </w:p>
    <w:p w14:paraId="507A7392" w14:textId="7647CDFE" w:rsidR="00BA52CA" w:rsidRPr="0052785D" w:rsidRDefault="00275C52" w:rsidP="00BA52CA">
      <w:pPr>
        <w:widowControl w:val="0"/>
        <w:autoSpaceDE w:val="0"/>
        <w:autoSpaceDN w:val="0"/>
        <w:adjustRightInd w:val="0"/>
        <w:ind w:left="1080" w:hanging="720"/>
        <w:rPr>
          <w:rFonts w:cs="Arial"/>
          <w:bCs/>
          <w:szCs w:val="22"/>
          <w:lang w:val="en-CA"/>
        </w:rPr>
      </w:pPr>
      <w:r w:rsidRPr="0052785D">
        <w:rPr>
          <w:rFonts w:cs="Arial"/>
          <w:bCs/>
          <w:szCs w:val="22"/>
          <w:lang w:val="en-CA"/>
        </w:rPr>
        <w:t>2</w:t>
      </w:r>
      <w:r w:rsidR="00D73B7B" w:rsidRPr="0052785D">
        <w:rPr>
          <w:rFonts w:cs="Arial"/>
          <w:bCs/>
          <w:szCs w:val="22"/>
          <w:lang w:val="en-CA"/>
        </w:rPr>
        <w:t>0%</w:t>
      </w:r>
      <w:r w:rsidR="00D73B7B" w:rsidRPr="0052785D">
        <w:rPr>
          <w:rFonts w:cs="Arial"/>
          <w:bCs/>
          <w:szCs w:val="22"/>
          <w:lang w:val="en-CA"/>
        </w:rPr>
        <w:tab/>
      </w:r>
      <w:r w:rsidR="006452DD" w:rsidRPr="0052785D">
        <w:rPr>
          <w:rFonts w:cs="Arial"/>
          <w:bCs/>
          <w:szCs w:val="22"/>
          <w:lang w:val="en-CA"/>
        </w:rPr>
        <w:t xml:space="preserve">Final </w:t>
      </w:r>
      <w:r w:rsidR="003E1FF6" w:rsidRPr="0052785D">
        <w:rPr>
          <w:rFonts w:cs="Arial"/>
          <w:bCs/>
          <w:szCs w:val="22"/>
          <w:lang w:val="en-CA"/>
        </w:rPr>
        <w:t>E</w:t>
      </w:r>
      <w:r w:rsidR="00D73B7B" w:rsidRPr="0052785D">
        <w:rPr>
          <w:rFonts w:cs="Arial"/>
          <w:bCs/>
          <w:szCs w:val="22"/>
          <w:lang w:val="en-CA"/>
        </w:rPr>
        <w:t>valuation submitted by the On-Site S</w:t>
      </w:r>
      <w:r w:rsidR="00462FCB" w:rsidRPr="0052785D">
        <w:rPr>
          <w:rFonts w:cs="Arial"/>
          <w:bCs/>
          <w:szCs w:val="22"/>
          <w:lang w:val="en-CA"/>
        </w:rPr>
        <w:t>upervisor</w:t>
      </w:r>
    </w:p>
    <w:p w14:paraId="50B7BEFC" w14:textId="0C1ACA88" w:rsidR="00BA52CA" w:rsidRPr="0052785D" w:rsidRDefault="00275C52" w:rsidP="00981868">
      <w:pPr>
        <w:widowControl w:val="0"/>
        <w:autoSpaceDE w:val="0"/>
        <w:autoSpaceDN w:val="0"/>
        <w:adjustRightInd w:val="0"/>
        <w:ind w:left="1080" w:hanging="720"/>
        <w:rPr>
          <w:rFonts w:cs="Arial"/>
          <w:bCs/>
          <w:szCs w:val="22"/>
          <w:lang w:val="en-CA"/>
        </w:rPr>
      </w:pPr>
      <w:r w:rsidRPr="0052785D">
        <w:rPr>
          <w:rFonts w:cs="Arial"/>
          <w:bCs/>
          <w:szCs w:val="22"/>
          <w:lang w:val="en-CA"/>
        </w:rPr>
        <w:t>1</w:t>
      </w:r>
      <w:r w:rsidR="00BA52CA" w:rsidRPr="0052785D">
        <w:rPr>
          <w:rFonts w:cs="Arial"/>
          <w:bCs/>
          <w:szCs w:val="22"/>
          <w:lang w:val="en-CA"/>
        </w:rPr>
        <w:t>0%</w:t>
      </w:r>
      <w:r w:rsidR="00BA52CA" w:rsidRPr="0052785D">
        <w:rPr>
          <w:rFonts w:cs="Arial"/>
          <w:bCs/>
          <w:szCs w:val="22"/>
          <w:lang w:val="en-CA"/>
        </w:rPr>
        <w:tab/>
      </w:r>
      <w:r w:rsidR="00981868">
        <w:rPr>
          <w:rFonts w:cs="Arial"/>
          <w:bCs/>
          <w:szCs w:val="22"/>
          <w:lang w:val="en-CA"/>
        </w:rPr>
        <w:t>Student Mid-Term Self-Assessment</w:t>
      </w:r>
    </w:p>
    <w:p w14:paraId="3313986D" w14:textId="5934C131" w:rsidR="00006220" w:rsidRPr="0052785D" w:rsidRDefault="00462FCB" w:rsidP="00462FCB">
      <w:pPr>
        <w:widowControl w:val="0"/>
        <w:autoSpaceDE w:val="0"/>
        <w:autoSpaceDN w:val="0"/>
        <w:adjustRightInd w:val="0"/>
        <w:ind w:left="1080" w:hanging="720"/>
        <w:rPr>
          <w:rFonts w:cs="Arial"/>
          <w:bCs/>
          <w:szCs w:val="22"/>
          <w:lang w:val="en-CA"/>
        </w:rPr>
      </w:pPr>
      <w:r w:rsidRPr="0052785D">
        <w:rPr>
          <w:rFonts w:cs="Arial"/>
          <w:bCs/>
          <w:szCs w:val="22"/>
          <w:lang w:val="en-CA"/>
        </w:rPr>
        <w:t>50%</w:t>
      </w:r>
      <w:r w:rsidRPr="0052785D">
        <w:rPr>
          <w:rFonts w:cs="Arial"/>
          <w:bCs/>
          <w:szCs w:val="22"/>
          <w:lang w:val="en-CA"/>
        </w:rPr>
        <w:tab/>
      </w:r>
      <w:r w:rsidR="00851421" w:rsidRPr="0052785D">
        <w:rPr>
          <w:rFonts w:cs="Arial"/>
          <w:bCs/>
          <w:szCs w:val="22"/>
          <w:lang w:val="en-CA"/>
        </w:rPr>
        <w:t>Practicum</w:t>
      </w:r>
      <w:r w:rsidRPr="0052785D">
        <w:rPr>
          <w:rFonts w:cs="Arial"/>
          <w:bCs/>
          <w:szCs w:val="22"/>
          <w:lang w:val="en-CA"/>
        </w:rPr>
        <w:t xml:space="preserve"> Final Report (</w:t>
      </w:r>
      <w:r w:rsidR="00161C35" w:rsidRPr="0052785D">
        <w:rPr>
          <w:rFonts w:cs="Arial"/>
          <w:szCs w:val="22"/>
        </w:rPr>
        <w:t xml:space="preserve">see guidelines in </w:t>
      </w:r>
      <w:r w:rsidR="003F242E">
        <w:rPr>
          <w:rFonts w:cs="Arial"/>
          <w:szCs w:val="22"/>
        </w:rPr>
        <w:t xml:space="preserve">the </w:t>
      </w:r>
      <w:r w:rsidR="00161C35" w:rsidRPr="0052785D">
        <w:rPr>
          <w:rFonts w:cs="Arial"/>
          <w:bCs/>
          <w:szCs w:val="22"/>
          <w:lang w:val="en-CA"/>
        </w:rPr>
        <w:t>Appendix</w:t>
      </w:r>
      <w:r w:rsidRPr="0052785D">
        <w:rPr>
          <w:rFonts w:cs="Arial"/>
          <w:bCs/>
          <w:szCs w:val="22"/>
          <w:lang w:val="en-CA"/>
        </w:rPr>
        <w:t>)</w:t>
      </w:r>
    </w:p>
    <w:p w14:paraId="200999DC" w14:textId="77777777" w:rsidR="00006220" w:rsidRPr="0052785D" w:rsidRDefault="00006220" w:rsidP="00B23341">
      <w:pPr>
        <w:rPr>
          <w:rFonts w:cs="Arial"/>
          <w:b/>
          <w:bCs/>
          <w:szCs w:val="22"/>
          <w:u w:val="single"/>
        </w:rPr>
      </w:pPr>
    </w:p>
    <w:p w14:paraId="52B5740E" w14:textId="77777777" w:rsidR="00E448F9" w:rsidRPr="0052785D" w:rsidRDefault="00E448F9" w:rsidP="00E448F9">
      <w:pPr>
        <w:pStyle w:val="Heading1"/>
      </w:pPr>
      <w:bookmarkStart w:id="40" w:name="_Toc25230339"/>
      <w:bookmarkStart w:id="41" w:name="_Toc25230455"/>
      <w:bookmarkStart w:id="42" w:name="_Toc25230510"/>
      <w:bookmarkStart w:id="43" w:name="_Toc25781318"/>
      <w:bookmarkStart w:id="44" w:name="_Toc120111885"/>
      <w:r>
        <w:t>Problems and Challenges</w:t>
      </w:r>
      <w:bookmarkEnd w:id="40"/>
      <w:bookmarkEnd w:id="41"/>
      <w:bookmarkEnd w:id="42"/>
      <w:bookmarkEnd w:id="43"/>
      <w:bookmarkEnd w:id="44"/>
    </w:p>
    <w:p w14:paraId="163215BB" w14:textId="32940F3B" w:rsidR="00E448F9" w:rsidRDefault="00E448F9" w:rsidP="00E448F9">
      <w:pPr>
        <w:rPr>
          <w:rFonts w:cs="Arial"/>
          <w:bCs/>
          <w:szCs w:val="22"/>
        </w:rPr>
      </w:pPr>
      <w:r>
        <w:rPr>
          <w:rFonts w:cs="Arial"/>
          <w:bCs/>
          <w:szCs w:val="22"/>
        </w:rPr>
        <w:t xml:space="preserve">At the earliest sign of a problem or challenge in supervising the student in Practicum, the On-Site Supervisor is encouraged to contact the Program Coordinator to help troubleshoot the problem and support both the organization and the student to ensure the successful completion of the Practicum. When additional support is needed, the Program Coordinator and On-Site Supervisor should contact the </w:t>
      </w:r>
      <w:r w:rsidR="005C25D2">
        <w:rPr>
          <w:rFonts w:cs="Arial"/>
          <w:bCs/>
          <w:szCs w:val="22"/>
        </w:rPr>
        <w:t>Practicum Director</w:t>
      </w:r>
      <w:r>
        <w:rPr>
          <w:rFonts w:cs="Arial"/>
          <w:bCs/>
          <w:szCs w:val="22"/>
        </w:rPr>
        <w:t xml:space="preserve"> to assist. Ongoing problems with the Practicum that are not identified in the Mid-Term Assessment or at the early signs of the problem, may not be used in the final assessment of the student’s performance.</w:t>
      </w:r>
    </w:p>
    <w:p w14:paraId="5040268A" w14:textId="77109873" w:rsidR="00A91DAB" w:rsidRPr="0052785D" w:rsidRDefault="00A91DAB" w:rsidP="00B23341">
      <w:pPr>
        <w:rPr>
          <w:rFonts w:cs="Times New Roman"/>
          <w:b/>
          <w:bCs/>
          <w:szCs w:val="22"/>
        </w:rPr>
      </w:pPr>
    </w:p>
    <w:p w14:paraId="1581E7B5" w14:textId="77777777" w:rsidR="00E448F9" w:rsidRDefault="00E448F9">
      <w:pPr>
        <w:rPr>
          <w:rFonts w:eastAsiaTheme="majorEastAsia" w:cstheme="majorBidi"/>
          <w:color w:val="000000" w:themeColor="text1"/>
          <w:sz w:val="32"/>
          <w:szCs w:val="32"/>
        </w:rPr>
      </w:pPr>
      <w:r>
        <w:br w:type="page"/>
      </w:r>
    </w:p>
    <w:p w14:paraId="45796341" w14:textId="6B59191C" w:rsidR="003268A5" w:rsidRPr="00572ED4" w:rsidRDefault="003268A5" w:rsidP="00572ED4">
      <w:pPr>
        <w:pStyle w:val="Heading1"/>
      </w:pPr>
      <w:bookmarkStart w:id="45" w:name="_Toc25781320"/>
      <w:bookmarkStart w:id="46" w:name="_Toc120111886"/>
      <w:bookmarkStart w:id="47" w:name="_GoBack"/>
      <w:r w:rsidRPr="0052785D">
        <w:lastRenderedPageBreak/>
        <w:t>Appendix</w:t>
      </w:r>
      <w:r w:rsidR="00E448F9">
        <w:t xml:space="preserve">: </w:t>
      </w:r>
      <w:r>
        <w:t>Student Checklist</w:t>
      </w:r>
      <w:bookmarkEnd w:id="45"/>
      <w:bookmarkEnd w:id="46"/>
    </w:p>
    <w:bookmarkEnd w:id="47"/>
    <w:p w14:paraId="47A1255C" w14:textId="7A06D01B" w:rsidR="006014C5" w:rsidRPr="00634D5E" w:rsidRDefault="00A82D09" w:rsidP="006014C5">
      <w:pPr>
        <w:jc w:val="center"/>
        <w:rPr>
          <w:b/>
          <w:caps/>
          <w:color w:val="000000" w:themeColor="text1"/>
          <w:sz w:val="48"/>
          <w:szCs w:val="48"/>
        </w:rPr>
      </w:pPr>
      <w:r w:rsidRPr="009C2F76">
        <w:rPr>
          <w:b/>
          <w:caps/>
          <w:color w:val="000000" w:themeColor="text1"/>
          <w:sz w:val="48"/>
          <w:szCs w:val="48"/>
        </w:rPr>
        <w:t>Practicum STUDENT CHECKLIST</w:t>
      </w:r>
    </w:p>
    <w:tbl>
      <w:tblPr>
        <w:tblStyle w:val="TableGrid"/>
        <w:tblW w:w="9493" w:type="dxa"/>
        <w:tblLayout w:type="fixed"/>
        <w:tblLook w:val="04A0" w:firstRow="1" w:lastRow="0" w:firstColumn="1" w:lastColumn="0" w:noHBand="0" w:noVBand="1"/>
      </w:tblPr>
      <w:tblGrid>
        <w:gridCol w:w="972"/>
        <w:gridCol w:w="74"/>
        <w:gridCol w:w="492"/>
        <w:gridCol w:w="17"/>
        <w:gridCol w:w="992"/>
        <w:gridCol w:w="4536"/>
        <w:gridCol w:w="142"/>
        <w:gridCol w:w="2268"/>
      </w:tblGrid>
      <w:tr w:rsidR="00AA6994" w:rsidRPr="007B35BD" w14:paraId="09FDA4F7" w14:textId="77777777" w:rsidTr="00213278">
        <w:trPr>
          <w:trHeight w:val="396"/>
        </w:trPr>
        <w:tc>
          <w:tcPr>
            <w:tcW w:w="9493" w:type="dxa"/>
            <w:gridSpan w:val="8"/>
            <w:shd w:val="clear" w:color="auto" w:fill="595959" w:themeFill="text1" w:themeFillTint="A6"/>
            <w:vAlign w:val="center"/>
          </w:tcPr>
          <w:p w14:paraId="5E695563" w14:textId="77777777" w:rsidR="00AA6994" w:rsidRPr="00CE0A1B" w:rsidRDefault="00AA6994" w:rsidP="00213278">
            <w:pPr>
              <w:jc w:val="center"/>
              <w:rPr>
                <w:szCs w:val="22"/>
              </w:rPr>
            </w:pPr>
            <w:r w:rsidRPr="00CE0A1B">
              <w:rPr>
                <w:b/>
                <w:color w:val="FFFFFF" w:themeColor="background1"/>
                <w:szCs w:val="22"/>
              </w:rPr>
              <w:t>COMPLETE PRIOR TO PRACTICUM SEMESTER</w:t>
            </w:r>
          </w:p>
        </w:tc>
      </w:tr>
      <w:tr w:rsidR="00AA6994" w:rsidRPr="00CE0A1B" w14:paraId="155CB724" w14:textId="77777777" w:rsidTr="00213278">
        <w:trPr>
          <w:trHeight w:val="425"/>
        </w:trPr>
        <w:tc>
          <w:tcPr>
            <w:tcW w:w="1046" w:type="dxa"/>
            <w:gridSpan w:val="2"/>
            <w:vMerge w:val="restart"/>
            <w:shd w:val="clear" w:color="auto" w:fill="auto"/>
            <w:vAlign w:val="center"/>
          </w:tcPr>
          <w:p w14:paraId="62AE3DB8" w14:textId="77777777" w:rsidR="00AA6994" w:rsidRPr="008D6B62" w:rsidRDefault="00AA6994" w:rsidP="00213278">
            <w:pPr>
              <w:rPr>
                <w:color w:val="000000" w:themeColor="text1"/>
                <w:szCs w:val="22"/>
              </w:rPr>
            </w:pPr>
            <w:r>
              <w:rPr>
                <w:color w:val="000000" w:themeColor="text1"/>
                <w:szCs w:val="22"/>
              </w:rPr>
              <w:t>STEP 1</w:t>
            </w:r>
          </w:p>
        </w:tc>
        <w:tc>
          <w:tcPr>
            <w:tcW w:w="509" w:type="dxa"/>
            <w:gridSpan w:val="2"/>
            <w:tcBorders>
              <w:right w:val="nil"/>
            </w:tcBorders>
            <w:shd w:val="clear" w:color="auto" w:fill="auto"/>
            <w:vAlign w:val="center"/>
          </w:tcPr>
          <w:p w14:paraId="51829934" w14:textId="77777777" w:rsidR="00AA6994" w:rsidRPr="008D6B62" w:rsidRDefault="00AA6994" w:rsidP="00213278">
            <w:pPr>
              <w:rPr>
                <w:color w:val="000000" w:themeColor="text1"/>
                <w:szCs w:val="22"/>
              </w:rPr>
            </w:pPr>
            <w:r>
              <w:rPr>
                <w:color w:val="000000" w:themeColor="text1"/>
                <w:szCs w:val="22"/>
              </w:rPr>
              <w:fldChar w:fldCharType="begin">
                <w:ffData>
                  <w:name w:val="Check10"/>
                  <w:enabled/>
                  <w:calcOnExit w:val="0"/>
                  <w:checkBox>
                    <w:sizeAuto/>
                    <w:default w:val="0"/>
                  </w:checkBox>
                </w:ffData>
              </w:fldChar>
            </w:r>
            <w:bookmarkStart w:id="48" w:name="Check10"/>
            <w:r>
              <w:rPr>
                <w:color w:val="000000" w:themeColor="text1"/>
                <w:szCs w:val="22"/>
              </w:rPr>
              <w:instrText xml:space="preserve"> FORMCHECKBOX </w:instrText>
            </w:r>
            <w:r>
              <w:rPr>
                <w:color w:val="000000" w:themeColor="text1"/>
                <w:szCs w:val="22"/>
              </w:rPr>
            </w:r>
            <w:r>
              <w:rPr>
                <w:color w:val="000000" w:themeColor="text1"/>
                <w:szCs w:val="22"/>
              </w:rPr>
              <w:fldChar w:fldCharType="separate"/>
            </w:r>
            <w:r>
              <w:rPr>
                <w:color w:val="000000" w:themeColor="text1"/>
                <w:szCs w:val="22"/>
              </w:rPr>
              <w:fldChar w:fldCharType="end"/>
            </w:r>
            <w:bookmarkEnd w:id="48"/>
          </w:p>
        </w:tc>
        <w:tc>
          <w:tcPr>
            <w:tcW w:w="7938" w:type="dxa"/>
            <w:gridSpan w:val="4"/>
            <w:tcBorders>
              <w:left w:val="nil"/>
              <w:bottom w:val="single" w:sz="4" w:space="0" w:color="auto"/>
            </w:tcBorders>
            <w:shd w:val="clear" w:color="auto" w:fill="auto"/>
            <w:vAlign w:val="center"/>
          </w:tcPr>
          <w:p w14:paraId="1A3C462C" w14:textId="77777777" w:rsidR="00AA6994" w:rsidRPr="00CE0A1B" w:rsidRDefault="00AA6994" w:rsidP="00213278">
            <w:pPr>
              <w:rPr>
                <w:color w:val="000000" w:themeColor="text1"/>
                <w:sz w:val="20"/>
                <w:szCs w:val="20"/>
              </w:rPr>
            </w:pPr>
            <w:r w:rsidRPr="00CE0A1B">
              <w:rPr>
                <w:color w:val="000000" w:themeColor="text1"/>
                <w:sz w:val="20"/>
                <w:szCs w:val="20"/>
              </w:rPr>
              <w:t xml:space="preserve">Complete </w:t>
            </w:r>
            <w:r>
              <w:rPr>
                <w:color w:val="000000" w:themeColor="text1"/>
                <w:sz w:val="20"/>
                <w:szCs w:val="20"/>
              </w:rPr>
              <w:t>Pre-Practicum Survey</w:t>
            </w:r>
            <w:r w:rsidRPr="00CE0A1B">
              <w:rPr>
                <w:color w:val="000000" w:themeColor="text1"/>
                <w:sz w:val="20"/>
                <w:szCs w:val="20"/>
              </w:rPr>
              <w:t xml:space="preserve"> (</w:t>
            </w:r>
            <w:r>
              <w:rPr>
                <w:color w:val="000000" w:themeColor="text1"/>
                <w:sz w:val="20"/>
                <w:szCs w:val="20"/>
              </w:rPr>
              <w:t>submitted to the</w:t>
            </w:r>
            <w:r w:rsidRPr="00CE0A1B">
              <w:rPr>
                <w:color w:val="000000" w:themeColor="text1"/>
                <w:sz w:val="20"/>
                <w:szCs w:val="20"/>
              </w:rPr>
              <w:t xml:space="preserve"> Program Coordinator)</w:t>
            </w:r>
          </w:p>
        </w:tc>
      </w:tr>
      <w:tr w:rsidR="00AA6994" w:rsidRPr="00CE0A1B" w14:paraId="7C383525" w14:textId="77777777" w:rsidTr="00213278">
        <w:trPr>
          <w:trHeight w:val="402"/>
        </w:trPr>
        <w:tc>
          <w:tcPr>
            <w:tcW w:w="1046" w:type="dxa"/>
            <w:gridSpan w:val="2"/>
            <w:vMerge/>
            <w:shd w:val="clear" w:color="auto" w:fill="auto"/>
            <w:vAlign w:val="center"/>
          </w:tcPr>
          <w:p w14:paraId="20EA998D" w14:textId="77777777" w:rsidR="00AA6994" w:rsidRPr="008D6B62" w:rsidRDefault="00AA6994" w:rsidP="00213278">
            <w:pPr>
              <w:rPr>
                <w:color w:val="000000" w:themeColor="text1"/>
                <w:szCs w:val="22"/>
              </w:rPr>
            </w:pPr>
          </w:p>
        </w:tc>
        <w:tc>
          <w:tcPr>
            <w:tcW w:w="509" w:type="dxa"/>
            <w:gridSpan w:val="2"/>
            <w:tcBorders>
              <w:right w:val="nil"/>
            </w:tcBorders>
            <w:shd w:val="clear" w:color="auto" w:fill="auto"/>
            <w:vAlign w:val="center"/>
          </w:tcPr>
          <w:p w14:paraId="631175E9" w14:textId="77777777" w:rsidR="00AA6994" w:rsidRPr="008D6B62" w:rsidRDefault="00AA6994" w:rsidP="00213278">
            <w:pPr>
              <w:rPr>
                <w:color w:val="000000" w:themeColor="text1"/>
                <w:szCs w:val="22"/>
              </w:rPr>
            </w:pPr>
            <w:r>
              <w:rPr>
                <w:color w:val="000000" w:themeColor="text1"/>
                <w:szCs w:val="22"/>
              </w:rPr>
              <w:fldChar w:fldCharType="begin">
                <w:ffData>
                  <w:name w:val="Check11"/>
                  <w:enabled/>
                  <w:calcOnExit w:val="0"/>
                  <w:checkBox>
                    <w:sizeAuto/>
                    <w:default w:val="0"/>
                  </w:checkBox>
                </w:ffData>
              </w:fldChar>
            </w:r>
            <w:bookmarkStart w:id="49" w:name="Check11"/>
            <w:r>
              <w:rPr>
                <w:color w:val="000000" w:themeColor="text1"/>
                <w:szCs w:val="22"/>
              </w:rPr>
              <w:instrText xml:space="preserve"> FORMCHECKBOX </w:instrText>
            </w:r>
            <w:r>
              <w:rPr>
                <w:color w:val="000000" w:themeColor="text1"/>
                <w:szCs w:val="22"/>
              </w:rPr>
            </w:r>
            <w:r>
              <w:rPr>
                <w:color w:val="000000" w:themeColor="text1"/>
                <w:szCs w:val="22"/>
              </w:rPr>
              <w:fldChar w:fldCharType="separate"/>
            </w:r>
            <w:r>
              <w:rPr>
                <w:color w:val="000000" w:themeColor="text1"/>
                <w:szCs w:val="22"/>
              </w:rPr>
              <w:fldChar w:fldCharType="end"/>
            </w:r>
            <w:bookmarkEnd w:id="49"/>
          </w:p>
        </w:tc>
        <w:tc>
          <w:tcPr>
            <w:tcW w:w="5528" w:type="dxa"/>
            <w:gridSpan w:val="2"/>
            <w:tcBorders>
              <w:left w:val="nil"/>
              <w:right w:val="nil"/>
            </w:tcBorders>
            <w:shd w:val="clear" w:color="auto" w:fill="auto"/>
            <w:vAlign w:val="center"/>
          </w:tcPr>
          <w:p w14:paraId="2FE5549F" w14:textId="77777777" w:rsidR="00AA6994" w:rsidRPr="00CE0A1B" w:rsidRDefault="00AA6994" w:rsidP="00213278">
            <w:pPr>
              <w:rPr>
                <w:color w:val="000000" w:themeColor="text1"/>
                <w:sz w:val="20"/>
                <w:szCs w:val="20"/>
              </w:rPr>
            </w:pPr>
            <w:r w:rsidRPr="00CE0A1B">
              <w:rPr>
                <w:color w:val="000000" w:themeColor="text1"/>
                <w:sz w:val="20"/>
                <w:szCs w:val="20"/>
              </w:rPr>
              <w:t xml:space="preserve">Schedule meeting with Program </w:t>
            </w:r>
            <w:r>
              <w:rPr>
                <w:color w:val="000000" w:themeColor="text1"/>
                <w:sz w:val="20"/>
                <w:szCs w:val="20"/>
              </w:rPr>
              <w:t>Coordinator</w:t>
            </w:r>
            <w:r w:rsidRPr="00CE0A1B">
              <w:rPr>
                <w:color w:val="000000" w:themeColor="text1"/>
                <w:sz w:val="20"/>
                <w:szCs w:val="20"/>
              </w:rPr>
              <w:t xml:space="preserve"> </w:t>
            </w:r>
          </w:p>
        </w:tc>
        <w:tc>
          <w:tcPr>
            <w:tcW w:w="2410" w:type="dxa"/>
            <w:gridSpan w:val="2"/>
            <w:tcBorders>
              <w:left w:val="nil"/>
            </w:tcBorders>
            <w:shd w:val="clear" w:color="auto" w:fill="auto"/>
            <w:vAlign w:val="center"/>
          </w:tcPr>
          <w:p w14:paraId="0BEC1D99" w14:textId="77777777" w:rsidR="00AA6994" w:rsidRPr="00CE0A1B" w:rsidRDefault="00AA6994" w:rsidP="00213278">
            <w:pPr>
              <w:rPr>
                <w:color w:val="000000" w:themeColor="text1"/>
                <w:sz w:val="20"/>
                <w:szCs w:val="20"/>
              </w:rPr>
            </w:pPr>
            <w:r w:rsidRPr="00CE0A1B">
              <w:rPr>
                <w:color w:val="000000" w:themeColor="text1"/>
                <w:sz w:val="20"/>
                <w:szCs w:val="20"/>
              </w:rPr>
              <w:t xml:space="preserve">DATE: </w:t>
            </w:r>
          </w:p>
        </w:tc>
      </w:tr>
      <w:tr w:rsidR="00AA6994" w:rsidRPr="00CE0A1B" w14:paraId="06040457" w14:textId="77777777" w:rsidTr="00213278">
        <w:trPr>
          <w:trHeight w:val="423"/>
        </w:trPr>
        <w:tc>
          <w:tcPr>
            <w:tcW w:w="1046" w:type="dxa"/>
            <w:gridSpan w:val="2"/>
            <w:vMerge/>
            <w:shd w:val="clear" w:color="auto" w:fill="auto"/>
            <w:vAlign w:val="center"/>
          </w:tcPr>
          <w:p w14:paraId="135BBFFC" w14:textId="77777777" w:rsidR="00AA6994" w:rsidRPr="008D6B62" w:rsidRDefault="00AA6994" w:rsidP="00213278">
            <w:pPr>
              <w:rPr>
                <w:color w:val="000000" w:themeColor="text1"/>
                <w:szCs w:val="22"/>
              </w:rPr>
            </w:pPr>
          </w:p>
        </w:tc>
        <w:tc>
          <w:tcPr>
            <w:tcW w:w="509" w:type="dxa"/>
            <w:gridSpan w:val="2"/>
            <w:tcBorders>
              <w:bottom w:val="single" w:sz="4" w:space="0" w:color="auto"/>
              <w:right w:val="nil"/>
            </w:tcBorders>
            <w:shd w:val="clear" w:color="auto" w:fill="auto"/>
            <w:vAlign w:val="center"/>
          </w:tcPr>
          <w:p w14:paraId="41E0DD9F" w14:textId="77777777" w:rsidR="00AA6994" w:rsidRPr="008D6B62" w:rsidRDefault="00AA6994" w:rsidP="00213278">
            <w:pPr>
              <w:rPr>
                <w:color w:val="000000" w:themeColor="text1"/>
                <w:szCs w:val="22"/>
              </w:rPr>
            </w:pPr>
            <w:r>
              <w:rPr>
                <w:color w:val="000000" w:themeColor="text1"/>
                <w:szCs w:val="22"/>
              </w:rPr>
              <w:fldChar w:fldCharType="begin">
                <w:ffData>
                  <w:name w:val="Check12"/>
                  <w:enabled/>
                  <w:calcOnExit w:val="0"/>
                  <w:checkBox>
                    <w:sizeAuto/>
                    <w:default w:val="0"/>
                  </w:checkBox>
                </w:ffData>
              </w:fldChar>
            </w:r>
            <w:bookmarkStart w:id="50" w:name="Check12"/>
            <w:r>
              <w:rPr>
                <w:color w:val="000000" w:themeColor="text1"/>
                <w:szCs w:val="22"/>
              </w:rPr>
              <w:instrText xml:space="preserve"> FORMCHECKBOX </w:instrText>
            </w:r>
            <w:r>
              <w:rPr>
                <w:color w:val="000000" w:themeColor="text1"/>
                <w:szCs w:val="22"/>
              </w:rPr>
            </w:r>
            <w:r>
              <w:rPr>
                <w:color w:val="000000" w:themeColor="text1"/>
                <w:szCs w:val="22"/>
              </w:rPr>
              <w:fldChar w:fldCharType="separate"/>
            </w:r>
            <w:r>
              <w:rPr>
                <w:color w:val="000000" w:themeColor="text1"/>
                <w:szCs w:val="22"/>
              </w:rPr>
              <w:fldChar w:fldCharType="end"/>
            </w:r>
            <w:bookmarkEnd w:id="50"/>
          </w:p>
        </w:tc>
        <w:tc>
          <w:tcPr>
            <w:tcW w:w="7938" w:type="dxa"/>
            <w:gridSpan w:val="4"/>
            <w:tcBorders>
              <w:left w:val="nil"/>
              <w:bottom w:val="single" w:sz="4" w:space="0" w:color="auto"/>
            </w:tcBorders>
            <w:shd w:val="clear" w:color="auto" w:fill="auto"/>
            <w:vAlign w:val="center"/>
          </w:tcPr>
          <w:p w14:paraId="6AA2E3A4" w14:textId="77777777" w:rsidR="00AA6994" w:rsidRPr="00CE0A1B" w:rsidRDefault="00AA6994" w:rsidP="00213278">
            <w:pPr>
              <w:rPr>
                <w:color w:val="000000" w:themeColor="text1"/>
                <w:sz w:val="20"/>
                <w:szCs w:val="20"/>
              </w:rPr>
            </w:pPr>
            <w:r w:rsidRPr="00CE0A1B">
              <w:rPr>
                <w:color w:val="000000" w:themeColor="text1"/>
                <w:sz w:val="20"/>
                <w:szCs w:val="20"/>
              </w:rPr>
              <w:t>Register for SSDB 426 on SIS for the semester you’ll complete the Practicum</w:t>
            </w:r>
          </w:p>
        </w:tc>
      </w:tr>
      <w:tr w:rsidR="00AA6994" w:rsidRPr="00CE0A1B" w14:paraId="0876DC6E" w14:textId="77777777" w:rsidTr="00213278">
        <w:trPr>
          <w:trHeight w:val="556"/>
        </w:trPr>
        <w:tc>
          <w:tcPr>
            <w:tcW w:w="1046" w:type="dxa"/>
            <w:gridSpan w:val="2"/>
            <w:vMerge/>
            <w:shd w:val="clear" w:color="auto" w:fill="auto"/>
            <w:vAlign w:val="center"/>
          </w:tcPr>
          <w:p w14:paraId="63273773" w14:textId="77777777" w:rsidR="00AA6994" w:rsidRPr="008D6B62" w:rsidRDefault="00AA6994" w:rsidP="00213278">
            <w:pPr>
              <w:rPr>
                <w:color w:val="000000" w:themeColor="text1"/>
                <w:szCs w:val="22"/>
              </w:rPr>
            </w:pPr>
          </w:p>
        </w:tc>
        <w:tc>
          <w:tcPr>
            <w:tcW w:w="509" w:type="dxa"/>
            <w:gridSpan w:val="2"/>
            <w:tcBorders>
              <w:bottom w:val="nil"/>
              <w:right w:val="nil"/>
            </w:tcBorders>
            <w:shd w:val="clear" w:color="auto" w:fill="auto"/>
            <w:vAlign w:val="center"/>
          </w:tcPr>
          <w:p w14:paraId="7287194E" w14:textId="77777777" w:rsidR="00AA6994" w:rsidRDefault="00AA6994" w:rsidP="00213278">
            <w:pPr>
              <w:rPr>
                <w:color w:val="000000" w:themeColor="text1"/>
                <w:szCs w:val="22"/>
              </w:rPr>
            </w:pPr>
            <w:r>
              <w:rPr>
                <w:color w:val="000000" w:themeColor="text1"/>
                <w:szCs w:val="22"/>
              </w:rPr>
              <w:fldChar w:fldCharType="begin">
                <w:ffData>
                  <w:name w:val="Check8"/>
                  <w:enabled/>
                  <w:calcOnExit w:val="0"/>
                  <w:checkBox>
                    <w:sizeAuto/>
                    <w:default w:val="0"/>
                  </w:checkBox>
                </w:ffData>
              </w:fldChar>
            </w:r>
            <w:bookmarkStart w:id="51" w:name="Check8"/>
            <w:r>
              <w:rPr>
                <w:color w:val="000000" w:themeColor="text1"/>
                <w:szCs w:val="22"/>
              </w:rPr>
              <w:instrText xml:space="preserve"> FORMCHECKBOX </w:instrText>
            </w:r>
            <w:r>
              <w:rPr>
                <w:color w:val="000000" w:themeColor="text1"/>
                <w:szCs w:val="22"/>
              </w:rPr>
            </w:r>
            <w:r>
              <w:rPr>
                <w:color w:val="000000" w:themeColor="text1"/>
                <w:szCs w:val="22"/>
              </w:rPr>
              <w:fldChar w:fldCharType="separate"/>
            </w:r>
            <w:r>
              <w:rPr>
                <w:color w:val="000000" w:themeColor="text1"/>
                <w:szCs w:val="22"/>
              </w:rPr>
              <w:fldChar w:fldCharType="end"/>
            </w:r>
            <w:bookmarkEnd w:id="51"/>
          </w:p>
        </w:tc>
        <w:tc>
          <w:tcPr>
            <w:tcW w:w="7938" w:type="dxa"/>
            <w:gridSpan w:val="4"/>
            <w:tcBorders>
              <w:left w:val="nil"/>
              <w:bottom w:val="nil"/>
            </w:tcBorders>
            <w:shd w:val="clear" w:color="auto" w:fill="auto"/>
            <w:vAlign w:val="center"/>
          </w:tcPr>
          <w:p w14:paraId="43E2C012" w14:textId="77777777" w:rsidR="00AA6994" w:rsidRPr="00CE0A1B" w:rsidRDefault="00AA6994" w:rsidP="00213278">
            <w:pPr>
              <w:rPr>
                <w:color w:val="000000" w:themeColor="text1"/>
                <w:sz w:val="20"/>
                <w:szCs w:val="20"/>
              </w:rPr>
            </w:pPr>
            <w:r w:rsidRPr="00CE0A1B">
              <w:rPr>
                <w:color w:val="000000" w:themeColor="text1"/>
                <w:sz w:val="20"/>
                <w:szCs w:val="20"/>
              </w:rPr>
              <w:t>Select potential placements from Practicum opportunities</w:t>
            </w:r>
          </w:p>
          <w:p w14:paraId="6CEF3A65" w14:textId="77777777" w:rsidR="00AA6994" w:rsidRPr="00CE0A1B" w:rsidRDefault="00AA6994" w:rsidP="00213278">
            <w:pPr>
              <w:rPr>
                <w:color w:val="000000" w:themeColor="text1"/>
                <w:sz w:val="20"/>
                <w:szCs w:val="20"/>
              </w:rPr>
            </w:pPr>
            <w:r w:rsidRPr="00CE0A1B">
              <w:rPr>
                <w:color w:val="000000" w:themeColor="text1"/>
                <w:sz w:val="20"/>
                <w:szCs w:val="20"/>
              </w:rPr>
              <w:t xml:space="preserve">  or</w:t>
            </w:r>
          </w:p>
          <w:p w14:paraId="30A015F3" w14:textId="77777777" w:rsidR="00AA6994" w:rsidRPr="001E2989" w:rsidRDefault="00AA6994" w:rsidP="00213278">
            <w:pPr>
              <w:rPr>
                <w:color w:val="000000" w:themeColor="text1"/>
                <w:sz w:val="20"/>
                <w:szCs w:val="20"/>
              </w:rPr>
            </w:pPr>
            <w:r w:rsidRPr="00CE0A1B">
              <w:rPr>
                <w:color w:val="000000" w:themeColor="text1"/>
                <w:sz w:val="20"/>
                <w:szCs w:val="20"/>
              </w:rPr>
              <w:t>Submit your student-generated opportunity to the Program Coordinator</w:t>
            </w:r>
            <w:r>
              <w:rPr>
                <w:color w:val="000000" w:themeColor="text1"/>
                <w:sz w:val="20"/>
                <w:szCs w:val="20"/>
              </w:rPr>
              <w:t xml:space="preserve"> and introduce your potential On-Site Supervisor to the Program Coordinator</w:t>
            </w:r>
          </w:p>
        </w:tc>
      </w:tr>
      <w:tr w:rsidR="00AA6994" w:rsidRPr="00CE0A1B" w14:paraId="6172D763" w14:textId="77777777" w:rsidTr="00213278">
        <w:trPr>
          <w:trHeight w:val="209"/>
        </w:trPr>
        <w:tc>
          <w:tcPr>
            <w:tcW w:w="1046" w:type="dxa"/>
            <w:gridSpan w:val="2"/>
            <w:vMerge/>
            <w:shd w:val="clear" w:color="auto" w:fill="auto"/>
            <w:vAlign w:val="center"/>
          </w:tcPr>
          <w:p w14:paraId="52F31092" w14:textId="77777777" w:rsidR="00AA6994" w:rsidRPr="008D6B62" w:rsidRDefault="00AA6994" w:rsidP="00213278">
            <w:pPr>
              <w:rPr>
                <w:color w:val="000000" w:themeColor="text1"/>
                <w:szCs w:val="22"/>
              </w:rPr>
            </w:pPr>
          </w:p>
        </w:tc>
        <w:tc>
          <w:tcPr>
            <w:tcW w:w="509" w:type="dxa"/>
            <w:gridSpan w:val="2"/>
            <w:vMerge w:val="restart"/>
            <w:tcBorders>
              <w:right w:val="nil"/>
            </w:tcBorders>
            <w:shd w:val="clear" w:color="auto" w:fill="auto"/>
            <w:vAlign w:val="center"/>
          </w:tcPr>
          <w:p w14:paraId="51CF9C1C" w14:textId="77777777" w:rsidR="00AA6994" w:rsidRPr="008D6B62" w:rsidRDefault="00AA6994" w:rsidP="00213278">
            <w:pPr>
              <w:rPr>
                <w:color w:val="000000" w:themeColor="text1"/>
                <w:szCs w:val="22"/>
              </w:rPr>
            </w:pPr>
            <w:r>
              <w:rPr>
                <w:color w:val="000000" w:themeColor="text1"/>
                <w:szCs w:val="22"/>
              </w:rPr>
              <w:fldChar w:fldCharType="begin">
                <w:ffData>
                  <w:name w:val=""/>
                  <w:enabled/>
                  <w:calcOnExit w:val="0"/>
                  <w:checkBox>
                    <w:sizeAuto/>
                    <w:default w:val="0"/>
                  </w:checkBox>
                </w:ffData>
              </w:fldChar>
            </w:r>
            <w:r>
              <w:rPr>
                <w:color w:val="000000" w:themeColor="text1"/>
                <w:szCs w:val="22"/>
              </w:rPr>
              <w:instrText xml:space="preserve"> FORMCHECKBOX </w:instrText>
            </w:r>
            <w:r>
              <w:rPr>
                <w:color w:val="000000" w:themeColor="text1"/>
                <w:szCs w:val="22"/>
              </w:rPr>
            </w:r>
            <w:r>
              <w:rPr>
                <w:color w:val="000000" w:themeColor="text1"/>
                <w:szCs w:val="22"/>
              </w:rPr>
              <w:fldChar w:fldCharType="separate"/>
            </w:r>
            <w:r>
              <w:rPr>
                <w:color w:val="000000" w:themeColor="text1"/>
                <w:szCs w:val="22"/>
              </w:rPr>
              <w:fldChar w:fldCharType="end"/>
            </w:r>
          </w:p>
        </w:tc>
        <w:tc>
          <w:tcPr>
            <w:tcW w:w="7938" w:type="dxa"/>
            <w:gridSpan w:val="4"/>
            <w:tcBorders>
              <w:left w:val="nil"/>
              <w:bottom w:val="nil"/>
            </w:tcBorders>
            <w:shd w:val="clear" w:color="auto" w:fill="auto"/>
            <w:vAlign w:val="center"/>
          </w:tcPr>
          <w:p w14:paraId="24A4CDAB" w14:textId="77777777" w:rsidR="00AA6994" w:rsidRPr="00E065FE" w:rsidRDefault="00AA6994" w:rsidP="00213278">
            <w:pPr>
              <w:rPr>
                <w:color w:val="000000" w:themeColor="text1"/>
                <w:sz w:val="20"/>
                <w:szCs w:val="20"/>
              </w:rPr>
            </w:pPr>
            <w:r w:rsidRPr="00CE0A1B">
              <w:rPr>
                <w:color w:val="000000" w:themeColor="text1"/>
                <w:sz w:val="20"/>
                <w:szCs w:val="20"/>
              </w:rPr>
              <w:t xml:space="preserve">Complete </w:t>
            </w:r>
            <w:r w:rsidRPr="00CE0A1B">
              <w:rPr>
                <w:i/>
                <w:color w:val="000000" w:themeColor="text1"/>
                <w:sz w:val="20"/>
                <w:szCs w:val="20"/>
              </w:rPr>
              <w:t>Practicum Agreement Form</w:t>
            </w:r>
            <w:r>
              <w:rPr>
                <w:color w:val="000000" w:themeColor="text1"/>
                <w:sz w:val="20"/>
                <w:szCs w:val="20"/>
              </w:rPr>
              <w:t xml:space="preserve"> with On-Site Supervisor </w:t>
            </w:r>
          </w:p>
        </w:tc>
      </w:tr>
      <w:tr w:rsidR="00AA6994" w:rsidRPr="00CE0A1B" w14:paraId="05675D2E" w14:textId="77777777" w:rsidTr="00213278">
        <w:trPr>
          <w:trHeight w:val="340"/>
        </w:trPr>
        <w:tc>
          <w:tcPr>
            <w:tcW w:w="1046" w:type="dxa"/>
            <w:gridSpan w:val="2"/>
            <w:vMerge/>
            <w:shd w:val="clear" w:color="auto" w:fill="auto"/>
            <w:vAlign w:val="center"/>
          </w:tcPr>
          <w:p w14:paraId="0DBDC8A2" w14:textId="77777777" w:rsidR="00AA6994" w:rsidRPr="008D6B62" w:rsidRDefault="00AA6994" w:rsidP="00213278">
            <w:pPr>
              <w:rPr>
                <w:color w:val="000000" w:themeColor="text1"/>
                <w:szCs w:val="22"/>
              </w:rPr>
            </w:pPr>
          </w:p>
        </w:tc>
        <w:tc>
          <w:tcPr>
            <w:tcW w:w="509" w:type="dxa"/>
            <w:gridSpan w:val="2"/>
            <w:vMerge/>
            <w:tcBorders>
              <w:right w:val="nil"/>
            </w:tcBorders>
            <w:shd w:val="clear" w:color="auto" w:fill="auto"/>
            <w:vAlign w:val="center"/>
          </w:tcPr>
          <w:p w14:paraId="44C6B642" w14:textId="77777777" w:rsidR="00AA6994" w:rsidRPr="008D6B62" w:rsidRDefault="00AA6994" w:rsidP="00213278">
            <w:pPr>
              <w:rPr>
                <w:color w:val="000000" w:themeColor="text1"/>
                <w:szCs w:val="22"/>
              </w:rPr>
            </w:pPr>
          </w:p>
        </w:tc>
        <w:tc>
          <w:tcPr>
            <w:tcW w:w="992" w:type="dxa"/>
            <w:tcBorders>
              <w:top w:val="nil"/>
              <w:left w:val="nil"/>
              <w:bottom w:val="nil"/>
              <w:right w:val="nil"/>
            </w:tcBorders>
            <w:shd w:val="clear" w:color="auto" w:fill="auto"/>
            <w:vAlign w:val="center"/>
          </w:tcPr>
          <w:p w14:paraId="164ADFCA" w14:textId="77777777" w:rsidR="00AA6994" w:rsidRPr="00CE0A1B" w:rsidRDefault="00AA6994" w:rsidP="00213278">
            <w:pPr>
              <w:jc w:val="right"/>
              <w:rPr>
                <w:color w:val="000000" w:themeColor="text1"/>
                <w:sz w:val="20"/>
                <w:szCs w:val="20"/>
              </w:rPr>
            </w:pPr>
            <w:r w:rsidRPr="00CE0A1B">
              <w:rPr>
                <w:color w:val="000000" w:themeColor="text1"/>
                <w:sz w:val="20"/>
                <w:szCs w:val="20"/>
              </w:rPr>
              <w:fldChar w:fldCharType="begin">
                <w:ffData>
                  <w:name w:val="Check9"/>
                  <w:enabled/>
                  <w:calcOnExit w:val="0"/>
                  <w:checkBox>
                    <w:sizeAuto/>
                    <w:default w:val="0"/>
                  </w:checkBox>
                </w:ffData>
              </w:fldChar>
            </w:r>
            <w:r w:rsidRPr="00CE0A1B">
              <w:rPr>
                <w:color w:val="000000" w:themeColor="text1"/>
                <w:sz w:val="20"/>
                <w:szCs w:val="20"/>
              </w:rPr>
              <w:instrText xml:space="preserve"> FORMCHECKBOX </w:instrText>
            </w:r>
            <w:r>
              <w:rPr>
                <w:color w:val="000000" w:themeColor="text1"/>
                <w:sz w:val="20"/>
                <w:szCs w:val="20"/>
              </w:rPr>
            </w:r>
            <w:r>
              <w:rPr>
                <w:color w:val="000000" w:themeColor="text1"/>
                <w:sz w:val="20"/>
                <w:szCs w:val="20"/>
              </w:rPr>
              <w:fldChar w:fldCharType="separate"/>
            </w:r>
            <w:r w:rsidRPr="00CE0A1B">
              <w:rPr>
                <w:color w:val="000000" w:themeColor="text1"/>
                <w:sz w:val="20"/>
                <w:szCs w:val="20"/>
              </w:rPr>
              <w:fldChar w:fldCharType="end"/>
            </w:r>
          </w:p>
        </w:tc>
        <w:tc>
          <w:tcPr>
            <w:tcW w:w="6946" w:type="dxa"/>
            <w:gridSpan w:val="3"/>
            <w:tcBorders>
              <w:top w:val="nil"/>
              <w:left w:val="nil"/>
              <w:bottom w:val="nil"/>
            </w:tcBorders>
            <w:shd w:val="clear" w:color="auto" w:fill="auto"/>
            <w:vAlign w:val="center"/>
          </w:tcPr>
          <w:p w14:paraId="51780BBE" w14:textId="77777777" w:rsidR="00AA6994" w:rsidRPr="00CE0A1B" w:rsidRDefault="00AA6994" w:rsidP="00213278">
            <w:pPr>
              <w:rPr>
                <w:color w:val="000000" w:themeColor="text1"/>
                <w:sz w:val="20"/>
                <w:szCs w:val="20"/>
              </w:rPr>
            </w:pPr>
            <w:r w:rsidRPr="00CE0A1B">
              <w:rPr>
                <w:color w:val="000000" w:themeColor="text1"/>
                <w:sz w:val="20"/>
                <w:szCs w:val="20"/>
              </w:rPr>
              <w:t>signed by On-Site Supervisor</w:t>
            </w:r>
          </w:p>
        </w:tc>
      </w:tr>
      <w:tr w:rsidR="00AA6994" w:rsidRPr="00CE0A1B" w14:paraId="33A881A0" w14:textId="77777777" w:rsidTr="00213278">
        <w:trPr>
          <w:trHeight w:val="317"/>
        </w:trPr>
        <w:tc>
          <w:tcPr>
            <w:tcW w:w="1046" w:type="dxa"/>
            <w:gridSpan w:val="2"/>
            <w:vMerge/>
            <w:shd w:val="clear" w:color="auto" w:fill="auto"/>
            <w:vAlign w:val="center"/>
          </w:tcPr>
          <w:p w14:paraId="696E696D" w14:textId="77777777" w:rsidR="00AA6994" w:rsidRPr="008D6B62" w:rsidRDefault="00AA6994" w:rsidP="00213278">
            <w:pPr>
              <w:rPr>
                <w:color w:val="000000" w:themeColor="text1"/>
                <w:szCs w:val="22"/>
              </w:rPr>
            </w:pPr>
          </w:p>
        </w:tc>
        <w:tc>
          <w:tcPr>
            <w:tcW w:w="509" w:type="dxa"/>
            <w:gridSpan w:val="2"/>
            <w:vMerge/>
            <w:tcBorders>
              <w:right w:val="nil"/>
            </w:tcBorders>
            <w:shd w:val="clear" w:color="auto" w:fill="auto"/>
            <w:vAlign w:val="center"/>
          </w:tcPr>
          <w:p w14:paraId="4BCF71E2" w14:textId="77777777" w:rsidR="00AA6994" w:rsidRPr="008D6B62" w:rsidRDefault="00AA6994" w:rsidP="00213278">
            <w:pPr>
              <w:rPr>
                <w:color w:val="000000" w:themeColor="text1"/>
                <w:szCs w:val="22"/>
              </w:rPr>
            </w:pPr>
          </w:p>
        </w:tc>
        <w:tc>
          <w:tcPr>
            <w:tcW w:w="992" w:type="dxa"/>
            <w:tcBorders>
              <w:top w:val="nil"/>
              <w:left w:val="nil"/>
              <w:bottom w:val="single" w:sz="4" w:space="0" w:color="auto"/>
              <w:right w:val="nil"/>
            </w:tcBorders>
            <w:shd w:val="clear" w:color="auto" w:fill="auto"/>
            <w:vAlign w:val="center"/>
          </w:tcPr>
          <w:p w14:paraId="7050CB88" w14:textId="77777777" w:rsidR="00AA6994" w:rsidRPr="00CE0A1B" w:rsidRDefault="00AA6994" w:rsidP="00213278">
            <w:pPr>
              <w:jc w:val="right"/>
              <w:rPr>
                <w:color w:val="000000" w:themeColor="text1"/>
                <w:sz w:val="20"/>
                <w:szCs w:val="20"/>
              </w:rPr>
            </w:pPr>
            <w:r w:rsidRPr="00CE0A1B">
              <w:rPr>
                <w:color w:val="000000" w:themeColor="text1"/>
                <w:sz w:val="20"/>
                <w:szCs w:val="20"/>
              </w:rPr>
              <w:fldChar w:fldCharType="begin">
                <w:ffData>
                  <w:name w:val="Check9"/>
                  <w:enabled/>
                  <w:calcOnExit w:val="0"/>
                  <w:checkBox>
                    <w:sizeAuto/>
                    <w:default w:val="0"/>
                  </w:checkBox>
                </w:ffData>
              </w:fldChar>
            </w:r>
            <w:r w:rsidRPr="00CE0A1B">
              <w:rPr>
                <w:color w:val="000000" w:themeColor="text1"/>
                <w:sz w:val="20"/>
                <w:szCs w:val="20"/>
              </w:rPr>
              <w:instrText xml:space="preserve"> FORMCHECKBOX </w:instrText>
            </w:r>
            <w:r>
              <w:rPr>
                <w:color w:val="000000" w:themeColor="text1"/>
                <w:sz w:val="20"/>
                <w:szCs w:val="20"/>
              </w:rPr>
            </w:r>
            <w:r>
              <w:rPr>
                <w:color w:val="000000" w:themeColor="text1"/>
                <w:sz w:val="20"/>
                <w:szCs w:val="20"/>
              </w:rPr>
              <w:fldChar w:fldCharType="separate"/>
            </w:r>
            <w:r w:rsidRPr="00CE0A1B">
              <w:rPr>
                <w:color w:val="000000" w:themeColor="text1"/>
                <w:sz w:val="20"/>
                <w:szCs w:val="20"/>
              </w:rPr>
              <w:fldChar w:fldCharType="end"/>
            </w:r>
          </w:p>
        </w:tc>
        <w:tc>
          <w:tcPr>
            <w:tcW w:w="6946" w:type="dxa"/>
            <w:gridSpan w:val="3"/>
            <w:tcBorders>
              <w:top w:val="nil"/>
              <w:left w:val="nil"/>
              <w:bottom w:val="single" w:sz="4" w:space="0" w:color="auto"/>
            </w:tcBorders>
            <w:shd w:val="clear" w:color="auto" w:fill="auto"/>
            <w:vAlign w:val="center"/>
          </w:tcPr>
          <w:p w14:paraId="669D17D7" w14:textId="77777777" w:rsidR="00AA6994" w:rsidRPr="00CE0A1B" w:rsidRDefault="00AA6994" w:rsidP="00213278">
            <w:pPr>
              <w:rPr>
                <w:color w:val="000000" w:themeColor="text1"/>
                <w:sz w:val="20"/>
                <w:szCs w:val="20"/>
              </w:rPr>
            </w:pPr>
            <w:r>
              <w:rPr>
                <w:color w:val="000000" w:themeColor="text1"/>
                <w:sz w:val="20"/>
                <w:szCs w:val="20"/>
              </w:rPr>
              <w:t>submitted to the</w:t>
            </w:r>
            <w:r w:rsidRPr="00CE0A1B">
              <w:rPr>
                <w:color w:val="000000" w:themeColor="text1"/>
                <w:sz w:val="20"/>
                <w:szCs w:val="20"/>
              </w:rPr>
              <w:t xml:space="preserve"> Program Coordinator</w:t>
            </w:r>
            <w:r>
              <w:rPr>
                <w:color w:val="000000" w:themeColor="text1"/>
                <w:sz w:val="20"/>
                <w:szCs w:val="20"/>
              </w:rPr>
              <w:t xml:space="preserve">, </w:t>
            </w:r>
            <w:r w:rsidRPr="00CE0A1B">
              <w:rPr>
                <w:color w:val="000000" w:themeColor="text1"/>
                <w:sz w:val="20"/>
                <w:szCs w:val="20"/>
              </w:rPr>
              <w:t>min. 7 days prior to add/drop deadline (ideally to be completed semester prior to Practicum)</w:t>
            </w:r>
          </w:p>
        </w:tc>
      </w:tr>
      <w:tr w:rsidR="00AA6994" w:rsidRPr="00CE0A1B" w14:paraId="23F8EAB5" w14:textId="77777777" w:rsidTr="00213278">
        <w:trPr>
          <w:trHeight w:val="463"/>
        </w:trPr>
        <w:tc>
          <w:tcPr>
            <w:tcW w:w="9493" w:type="dxa"/>
            <w:gridSpan w:val="8"/>
            <w:shd w:val="clear" w:color="auto" w:fill="595959" w:themeFill="text1" w:themeFillTint="A6"/>
            <w:vAlign w:val="center"/>
          </w:tcPr>
          <w:p w14:paraId="6281ADE4" w14:textId="77777777" w:rsidR="00AA6994" w:rsidRPr="00CE0A1B" w:rsidRDefault="00AA6994" w:rsidP="00213278">
            <w:pPr>
              <w:jc w:val="center"/>
              <w:rPr>
                <w:b/>
                <w:color w:val="FFFFFF" w:themeColor="background1"/>
                <w:szCs w:val="22"/>
              </w:rPr>
            </w:pPr>
            <w:r w:rsidRPr="00CE0A1B">
              <w:rPr>
                <w:b/>
                <w:color w:val="FFFFFF" w:themeColor="background1"/>
                <w:szCs w:val="22"/>
              </w:rPr>
              <w:t>COMPLETE DURING THE PRACTICUM</w:t>
            </w:r>
          </w:p>
        </w:tc>
      </w:tr>
      <w:tr w:rsidR="00AA6994" w:rsidRPr="00CE0A1B" w14:paraId="33E376A9" w14:textId="77777777" w:rsidTr="00213278">
        <w:trPr>
          <w:trHeight w:val="534"/>
        </w:trPr>
        <w:tc>
          <w:tcPr>
            <w:tcW w:w="972" w:type="dxa"/>
            <w:vMerge w:val="restart"/>
            <w:vAlign w:val="center"/>
          </w:tcPr>
          <w:p w14:paraId="1F50E44B" w14:textId="77777777" w:rsidR="00AA6994" w:rsidRPr="00C41D34" w:rsidRDefault="00AA6994" w:rsidP="00213278">
            <w:pPr>
              <w:rPr>
                <w:sz w:val="20"/>
                <w:szCs w:val="20"/>
              </w:rPr>
            </w:pPr>
            <w:r>
              <w:rPr>
                <w:color w:val="000000" w:themeColor="text1"/>
                <w:szCs w:val="22"/>
              </w:rPr>
              <w:t>STEP 2</w:t>
            </w:r>
          </w:p>
        </w:tc>
        <w:tc>
          <w:tcPr>
            <w:tcW w:w="566" w:type="dxa"/>
            <w:gridSpan w:val="2"/>
            <w:tcBorders>
              <w:bottom w:val="single" w:sz="4" w:space="0" w:color="auto"/>
              <w:right w:val="nil"/>
            </w:tcBorders>
            <w:vAlign w:val="center"/>
          </w:tcPr>
          <w:p w14:paraId="7D52D01C" w14:textId="77777777" w:rsidR="00AA6994" w:rsidRPr="00C41D34" w:rsidRDefault="00AA6994" w:rsidP="00213278">
            <w:pPr>
              <w:rPr>
                <w:sz w:val="20"/>
                <w:szCs w:val="20"/>
              </w:rPr>
            </w:pPr>
            <w:r>
              <w:rPr>
                <w:color w:val="000000" w:themeColor="text1"/>
                <w:szCs w:val="22"/>
              </w:rPr>
              <w:fldChar w:fldCharType="begin">
                <w:ffData>
                  <w:name w:val="Check10"/>
                  <w:enabled/>
                  <w:calcOnExit w:val="0"/>
                  <w:checkBox>
                    <w:sizeAuto/>
                    <w:default w:val="0"/>
                  </w:checkBox>
                </w:ffData>
              </w:fldChar>
            </w:r>
            <w:r>
              <w:rPr>
                <w:color w:val="000000" w:themeColor="text1"/>
                <w:szCs w:val="22"/>
              </w:rPr>
              <w:instrText xml:space="preserve"> FORMCHECKBOX </w:instrText>
            </w:r>
            <w:r>
              <w:rPr>
                <w:color w:val="000000" w:themeColor="text1"/>
                <w:szCs w:val="22"/>
              </w:rPr>
            </w:r>
            <w:r>
              <w:rPr>
                <w:color w:val="000000" w:themeColor="text1"/>
                <w:szCs w:val="22"/>
              </w:rPr>
              <w:fldChar w:fldCharType="separate"/>
            </w:r>
            <w:r>
              <w:rPr>
                <w:color w:val="000000" w:themeColor="text1"/>
                <w:szCs w:val="22"/>
              </w:rPr>
              <w:fldChar w:fldCharType="end"/>
            </w:r>
          </w:p>
        </w:tc>
        <w:tc>
          <w:tcPr>
            <w:tcW w:w="7955" w:type="dxa"/>
            <w:gridSpan w:val="5"/>
            <w:tcBorders>
              <w:left w:val="nil"/>
              <w:bottom w:val="single" w:sz="4" w:space="0" w:color="auto"/>
            </w:tcBorders>
            <w:vAlign w:val="center"/>
          </w:tcPr>
          <w:p w14:paraId="6D06AB38" w14:textId="77777777" w:rsidR="00AA6994" w:rsidRPr="00CE0A1B" w:rsidRDefault="00AA6994" w:rsidP="00213278">
            <w:pPr>
              <w:rPr>
                <w:sz w:val="20"/>
                <w:szCs w:val="20"/>
              </w:rPr>
            </w:pPr>
            <w:r w:rsidRPr="00CE0A1B">
              <w:rPr>
                <w:color w:val="000000" w:themeColor="text1"/>
                <w:sz w:val="20"/>
                <w:szCs w:val="20"/>
              </w:rPr>
              <w:t>Complete pre-Practicum training</w:t>
            </w:r>
            <w:r>
              <w:rPr>
                <w:color w:val="000000" w:themeColor="text1"/>
                <w:sz w:val="20"/>
                <w:szCs w:val="20"/>
              </w:rPr>
              <w:t xml:space="preserve"> with the Program Coordinator and Program Director</w:t>
            </w:r>
          </w:p>
        </w:tc>
      </w:tr>
      <w:tr w:rsidR="00AA6994" w:rsidRPr="00CE0A1B" w14:paraId="6DBBA4BA" w14:textId="77777777" w:rsidTr="00213278">
        <w:trPr>
          <w:trHeight w:val="301"/>
        </w:trPr>
        <w:tc>
          <w:tcPr>
            <w:tcW w:w="972" w:type="dxa"/>
            <w:vMerge/>
            <w:vAlign w:val="center"/>
          </w:tcPr>
          <w:p w14:paraId="384BF9DA" w14:textId="77777777" w:rsidR="00AA6994" w:rsidRPr="00C41D34" w:rsidRDefault="00AA6994" w:rsidP="00213278">
            <w:pPr>
              <w:rPr>
                <w:sz w:val="20"/>
                <w:szCs w:val="20"/>
              </w:rPr>
            </w:pPr>
          </w:p>
        </w:tc>
        <w:tc>
          <w:tcPr>
            <w:tcW w:w="566" w:type="dxa"/>
            <w:gridSpan w:val="2"/>
            <w:vMerge w:val="restart"/>
            <w:tcBorders>
              <w:right w:val="nil"/>
            </w:tcBorders>
            <w:vAlign w:val="center"/>
          </w:tcPr>
          <w:p w14:paraId="55BCEC79" w14:textId="77777777" w:rsidR="00AA6994" w:rsidRPr="00C41D34" w:rsidRDefault="00AA6994" w:rsidP="00213278">
            <w:pPr>
              <w:rPr>
                <w:sz w:val="20"/>
                <w:szCs w:val="20"/>
              </w:rPr>
            </w:pPr>
            <w:r>
              <w:rPr>
                <w:color w:val="000000" w:themeColor="text1"/>
                <w:szCs w:val="22"/>
              </w:rPr>
              <w:fldChar w:fldCharType="begin">
                <w:ffData>
                  <w:name w:val="Check11"/>
                  <w:enabled/>
                  <w:calcOnExit w:val="0"/>
                  <w:checkBox>
                    <w:sizeAuto/>
                    <w:default w:val="0"/>
                  </w:checkBox>
                </w:ffData>
              </w:fldChar>
            </w:r>
            <w:r>
              <w:rPr>
                <w:color w:val="000000" w:themeColor="text1"/>
                <w:szCs w:val="22"/>
              </w:rPr>
              <w:instrText xml:space="preserve"> FORMCHECKBOX </w:instrText>
            </w:r>
            <w:r>
              <w:rPr>
                <w:color w:val="000000" w:themeColor="text1"/>
                <w:szCs w:val="22"/>
              </w:rPr>
            </w:r>
            <w:r>
              <w:rPr>
                <w:color w:val="000000" w:themeColor="text1"/>
                <w:szCs w:val="22"/>
              </w:rPr>
              <w:fldChar w:fldCharType="separate"/>
            </w:r>
            <w:r>
              <w:rPr>
                <w:color w:val="000000" w:themeColor="text1"/>
                <w:szCs w:val="22"/>
              </w:rPr>
              <w:fldChar w:fldCharType="end"/>
            </w:r>
          </w:p>
        </w:tc>
        <w:tc>
          <w:tcPr>
            <w:tcW w:w="7955" w:type="dxa"/>
            <w:gridSpan w:val="5"/>
            <w:tcBorders>
              <w:left w:val="nil"/>
              <w:bottom w:val="nil"/>
            </w:tcBorders>
            <w:vAlign w:val="center"/>
          </w:tcPr>
          <w:p w14:paraId="4BC8B459" w14:textId="77777777" w:rsidR="00AA6994" w:rsidRPr="00CE0A1B" w:rsidRDefault="00AA6994" w:rsidP="00213278">
            <w:pPr>
              <w:rPr>
                <w:sz w:val="20"/>
                <w:szCs w:val="20"/>
              </w:rPr>
            </w:pPr>
            <w:r w:rsidRPr="00CE0A1B">
              <w:rPr>
                <w:color w:val="000000" w:themeColor="text1"/>
                <w:sz w:val="20"/>
                <w:szCs w:val="20"/>
              </w:rPr>
              <w:t xml:space="preserve">Fill out weekly </w:t>
            </w:r>
            <w:r w:rsidRPr="00CE0A1B">
              <w:rPr>
                <w:i/>
                <w:color w:val="000000" w:themeColor="text1"/>
                <w:sz w:val="20"/>
                <w:szCs w:val="20"/>
              </w:rPr>
              <w:t>Timesheet</w:t>
            </w:r>
            <w:r>
              <w:rPr>
                <w:i/>
                <w:color w:val="000000" w:themeColor="text1"/>
                <w:sz w:val="20"/>
                <w:szCs w:val="20"/>
              </w:rPr>
              <w:t>s</w:t>
            </w:r>
            <w:r w:rsidRPr="00CE0A1B">
              <w:rPr>
                <w:i/>
                <w:color w:val="000000" w:themeColor="text1"/>
                <w:sz w:val="20"/>
                <w:szCs w:val="20"/>
              </w:rPr>
              <w:t xml:space="preserve"> </w:t>
            </w:r>
          </w:p>
        </w:tc>
      </w:tr>
      <w:tr w:rsidR="00AA6994" w:rsidRPr="00CE0A1B" w14:paraId="1A508445" w14:textId="77777777" w:rsidTr="00213278">
        <w:trPr>
          <w:trHeight w:val="338"/>
        </w:trPr>
        <w:tc>
          <w:tcPr>
            <w:tcW w:w="972" w:type="dxa"/>
            <w:vMerge/>
            <w:vAlign w:val="center"/>
          </w:tcPr>
          <w:p w14:paraId="52AB7113" w14:textId="77777777" w:rsidR="00AA6994" w:rsidRPr="00C41D34" w:rsidRDefault="00AA6994" w:rsidP="00213278">
            <w:pPr>
              <w:rPr>
                <w:sz w:val="20"/>
                <w:szCs w:val="20"/>
              </w:rPr>
            </w:pPr>
          </w:p>
        </w:tc>
        <w:tc>
          <w:tcPr>
            <w:tcW w:w="566" w:type="dxa"/>
            <w:gridSpan w:val="2"/>
            <w:vMerge/>
            <w:tcBorders>
              <w:bottom w:val="single" w:sz="4" w:space="0" w:color="auto"/>
              <w:right w:val="nil"/>
            </w:tcBorders>
            <w:vAlign w:val="center"/>
          </w:tcPr>
          <w:p w14:paraId="161DC956" w14:textId="77777777" w:rsidR="00AA6994" w:rsidRPr="00C41D34" w:rsidRDefault="00AA6994" w:rsidP="00213278">
            <w:pPr>
              <w:rPr>
                <w:sz w:val="20"/>
                <w:szCs w:val="20"/>
              </w:rPr>
            </w:pPr>
          </w:p>
        </w:tc>
        <w:tc>
          <w:tcPr>
            <w:tcW w:w="1009" w:type="dxa"/>
            <w:gridSpan w:val="2"/>
            <w:tcBorders>
              <w:top w:val="nil"/>
              <w:left w:val="nil"/>
              <w:bottom w:val="single" w:sz="4" w:space="0" w:color="auto"/>
              <w:right w:val="nil"/>
            </w:tcBorders>
            <w:vAlign w:val="center"/>
          </w:tcPr>
          <w:p w14:paraId="0FC19D25" w14:textId="77777777" w:rsidR="00AA6994" w:rsidRPr="00CE0A1B" w:rsidRDefault="00AA6994" w:rsidP="00213278">
            <w:pPr>
              <w:jc w:val="right"/>
              <w:rPr>
                <w:sz w:val="20"/>
                <w:szCs w:val="20"/>
              </w:rPr>
            </w:pPr>
            <w:r w:rsidRPr="00CE0A1B">
              <w:rPr>
                <w:color w:val="000000" w:themeColor="text1"/>
                <w:sz w:val="20"/>
                <w:szCs w:val="20"/>
              </w:rPr>
              <w:fldChar w:fldCharType="begin">
                <w:ffData>
                  <w:name w:val="Check11"/>
                  <w:enabled/>
                  <w:calcOnExit w:val="0"/>
                  <w:checkBox>
                    <w:sizeAuto/>
                    <w:default w:val="0"/>
                  </w:checkBox>
                </w:ffData>
              </w:fldChar>
            </w:r>
            <w:r w:rsidRPr="00CE0A1B">
              <w:rPr>
                <w:color w:val="000000" w:themeColor="text1"/>
                <w:sz w:val="20"/>
                <w:szCs w:val="20"/>
              </w:rPr>
              <w:instrText xml:space="preserve"> FORMCHECKBOX </w:instrText>
            </w:r>
            <w:r>
              <w:rPr>
                <w:color w:val="000000" w:themeColor="text1"/>
                <w:sz w:val="20"/>
                <w:szCs w:val="20"/>
              </w:rPr>
            </w:r>
            <w:r>
              <w:rPr>
                <w:color w:val="000000" w:themeColor="text1"/>
                <w:sz w:val="20"/>
                <w:szCs w:val="20"/>
              </w:rPr>
              <w:fldChar w:fldCharType="separate"/>
            </w:r>
            <w:r w:rsidRPr="00CE0A1B">
              <w:rPr>
                <w:color w:val="000000" w:themeColor="text1"/>
                <w:sz w:val="20"/>
                <w:szCs w:val="20"/>
              </w:rPr>
              <w:fldChar w:fldCharType="end"/>
            </w:r>
          </w:p>
        </w:tc>
        <w:tc>
          <w:tcPr>
            <w:tcW w:w="6946" w:type="dxa"/>
            <w:gridSpan w:val="3"/>
            <w:tcBorders>
              <w:top w:val="nil"/>
              <w:left w:val="nil"/>
              <w:bottom w:val="single" w:sz="4" w:space="0" w:color="auto"/>
            </w:tcBorders>
            <w:vAlign w:val="center"/>
          </w:tcPr>
          <w:p w14:paraId="11B65110" w14:textId="77777777" w:rsidR="00AA6994" w:rsidRPr="00CE0A1B" w:rsidRDefault="00AA6994" w:rsidP="00213278">
            <w:pPr>
              <w:rPr>
                <w:sz w:val="20"/>
                <w:szCs w:val="20"/>
              </w:rPr>
            </w:pPr>
            <w:r w:rsidRPr="00CE0A1B">
              <w:rPr>
                <w:sz w:val="20"/>
                <w:szCs w:val="20"/>
              </w:rPr>
              <w:t>Signed by On-Site Supervisor</w:t>
            </w:r>
          </w:p>
        </w:tc>
      </w:tr>
      <w:tr w:rsidR="00AA6994" w:rsidRPr="00CE0A1B" w14:paraId="4A0C70E9" w14:textId="77777777" w:rsidTr="00213278">
        <w:trPr>
          <w:trHeight w:val="182"/>
        </w:trPr>
        <w:tc>
          <w:tcPr>
            <w:tcW w:w="972" w:type="dxa"/>
            <w:vMerge/>
            <w:vAlign w:val="center"/>
          </w:tcPr>
          <w:p w14:paraId="1DEEFA0D" w14:textId="77777777" w:rsidR="00AA6994" w:rsidRPr="00C41D34" w:rsidRDefault="00AA6994" w:rsidP="00213278">
            <w:pPr>
              <w:rPr>
                <w:sz w:val="20"/>
                <w:szCs w:val="20"/>
              </w:rPr>
            </w:pPr>
          </w:p>
        </w:tc>
        <w:tc>
          <w:tcPr>
            <w:tcW w:w="566" w:type="dxa"/>
            <w:gridSpan w:val="2"/>
            <w:vMerge w:val="restart"/>
            <w:tcBorders>
              <w:right w:val="nil"/>
            </w:tcBorders>
            <w:vAlign w:val="center"/>
          </w:tcPr>
          <w:p w14:paraId="73FB73ED" w14:textId="77777777" w:rsidR="00AA6994" w:rsidRPr="00C41D34" w:rsidRDefault="00AA6994" w:rsidP="00213278">
            <w:pPr>
              <w:rPr>
                <w:sz w:val="20"/>
                <w:szCs w:val="20"/>
              </w:rPr>
            </w:pPr>
            <w:r>
              <w:rPr>
                <w:color w:val="000000" w:themeColor="text1"/>
                <w:szCs w:val="22"/>
              </w:rPr>
              <w:fldChar w:fldCharType="begin">
                <w:ffData>
                  <w:name w:val="Check12"/>
                  <w:enabled/>
                  <w:calcOnExit w:val="0"/>
                  <w:checkBox>
                    <w:sizeAuto/>
                    <w:default w:val="0"/>
                  </w:checkBox>
                </w:ffData>
              </w:fldChar>
            </w:r>
            <w:r>
              <w:rPr>
                <w:color w:val="000000" w:themeColor="text1"/>
                <w:szCs w:val="22"/>
              </w:rPr>
              <w:instrText xml:space="preserve"> FORMCHECKBOX </w:instrText>
            </w:r>
            <w:r>
              <w:rPr>
                <w:color w:val="000000" w:themeColor="text1"/>
                <w:szCs w:val="22"/>
              </w:rPr>
            </w:r>
            <w:r>
              <w:rPr>
                <w:color w:val="000000" w:themeColor="text1"/>
                <w:szCs w:val="22"/>
              </w:rPr>
              <w:fldChar w:fldCharType="separate"/>
            </w:r>
            <w:r>
              <w:rPr>
                <w:color w:val="000000" w:themeColor="text1"/>
                <w:szCs w:val="22"/>
              </w:rPr>
              <w:fldChar w:fldCharType="end"/>
            </w:r>
          </w:p>
        </w:tc>
        <w:tc>
          <w:tcPr>
            <w:tcW w:w="5545" w:type="dxa"/>
            <w:gridSpan w:val="3"/>
            <w:tcBorders>
              <w:left w:val="nil"/>
              <w:bottom w:val="nil"/>
              <w:right w:val="nil"/>
            </w:tcBorders>
            <w:vAlign w:val="center"/>
          </w:tcPr>
          <w:p w14:paraId="109B3593" w14:textId="77777777" w:rsidR="00AA6994" w:rsidRPr="00CE0A1B" w:rsidRDefault="00AA6994" w:rsidP="00213278">
            <w:pPr>
              <w:rPr>
                <w:sz w:val="20"/>
                <w:szCs w:val="20"/>
              </w:rPr>
            </w:pPr>
            <w:r w:rsidRPr="00CE0A1B">
              <w:rPr>
                <w:color w:val="000000" w:themeColor="text1"/>
                <w:sz w:val="20"/>
                <w:szCs w:val="20"/>
              </w:rPr>
              <w:t>Schedule Mid-Term Assessment</w:t>
            </w:r>
          </w:p>
        </w:tc>
        <w:tc>
          <w:tcPr>
            <w:tcW w:w="2410" w:type="dxa"/>
            <w:gridSpan w:val="2"/>
            <w:tcBorders>
              <w:left w:val="nil"/>
              <w:bottom w:val="nil"/>
            </w:tcBorders>
            <w:vAlign w:val="center"/>
          </w:tcPr>
          <w:p w14:paraId="2D63003A" w14:textId="77777777" w:rsidR="00AA6994" w:rsidRPr="00CE0A1B" w:rsidRDefault="00AA6994" w:rsidP="00213278">
            <w:pPr>
              <w:rPr>
                <w:sz w:val="20"/>
                <w:szCs w:val="20"/>
              </w:rPr>
            </w:pPr>
            <w:r w:rsidRPr="00CE0A1B">
              <w:rPr>
                <w:color w:val="000000" w:themeColor="text1"/>
                <w:sz w:val="20"/>
                <w:szCs w:val="20"/>
              </w:rPr>
              <w:t xml:space="preserve">DATE: </w:t>
            </w:r>
          </w:p>
        </w:tc>
      </w:tr>
      <w:tr w:rsidR="00AA6994" w:rsidRPr="00CE0A1B" w14:paraId="11BFDA0D" w14:textId="77777777" w:rsidTr="00213278">
        <w:trPr>
          <w:trHeight w:val="418"/>
        </w:trPr>
        <w:tc>
          <w:tcPr>
            <w:tcW w:w="972" w:type="dxa"/>
            <w:vMerge/>
            <w:vAlign w:val="center"/>
          </w:tcPr>
          <w:p w14:paraId="5A546B31" w14:textId="77777777" w:rsidR="00AA6994" w:rsidRPr="00C41D34" w:rsidRDefault="00AA6994" w:rsidP="00213278">
            <w:pPr>
              <w:rPr>
                <w:sz w:val="20"/>
                <w:szCs w:val="20"/>
              </w:rPr>
            </w:pPr>
          </w:p>
        </w:tc>
        <w:tc>
          <w:tcPr>
            <w:tcW w:w="566" w:type="dxa"/>
            <w:gridSpan w:val="2"/>
            <w:vMerge/>
            <w:tcBorders>
              <w:right w:val="nil"/>
            </w:tcBorders>
            <w:vAlign w:val="center"/>
          </w:tcPr>
          <w:p w14:paraId="73A11AC1" w14:textId="77777777" w:rsidR="00AA6994" w:rsidRPr="00C41D34" w:rsidRDefault="00AA6994" w:rsidP="00213278">
            <w:pPr>
              <w:rPr>
                <w:sz w:val="20"/>
                <w:szCs w:val="20"/>
              </w:rPr>
            </w:pPr>
          </w:p>
        </w:tc>
        <w:tc>
          <w:tcPr>
            <w:tcW w:w="1009" w:type="dxa"/>
            <w:gridSpan w:val="2"/>
            <w:tcBorders>
              <w:top w:val="nil"/>
              <w:left w:val="nil"/>
              <w:bottom w:val="single" w:sz="4" w:space="0" w:color="auto"/>
              <w:right w:val="nil"/>
            </w:tcBorders>
            <w:vAlign w:val="center"/>
          </w:tcPr>
          <w:p w14:paraId="068C43CB" w14:textId="77777777" w:rsidR="00AA6994" w:rsidRPr="00CE0A1B" w:rsidRDefault="00AA6994" w:rsidP="00213278">
            <w:pPr>
              <w:jc w:val="right"/>
              <w:rPr>
                <w:sz w:val="20"/>
                <w:szCs w:val="20"/>
              </w:rPr>
            </w:pPr>
            <w:r w:rsidRPr="00CE0A1B">
              <w:rPr>
                <w:color w:val="000000" w:themeColor="text1"/>
                <w:sz w:val="20"/>
                <w:szCs w:val="20"/>
              </w:rPr>
              <w:fldChar w:fldCharType="begin">
                <w:ffData>
                  <w:name w:val="Check11"/>
                  <w:enabled/>
                  <w:calcOnExit w:val="0"/>
                  <w:checkBox>
                    <w:sizeAuto/>
                    <w:default w:val="0"/>
                  </w:checkBox>
                </w:ffData>
              </w:fldChar>
            </w:r>
            <w:r w:rsidRPr="00CE0A1B">
              <w:rPr>
                <w:color w:val="000000" w:themeColor="text1"/>
                <w:sz w:val="20"/>
                <w:szCs w:val="20"/>
              </w:rPr>
              <w:instrText xml:space="preserve"> FORMCHECKBOX </w:instrText>
            </w:r>
            <w:r>
              <w:rPr>
                <w:color w:val="000000" w:themeColor="text1"/>
                <w:sz w:val="20"/>
                <w:szCs w:val="20"/>
              </w:rPr>
            </w:r>
            <w:r>
              <w:rPr>
                <w:color w:val="000000" w:themeColor="text1"/>
                <w:sz w:val="20"/>
                <w:szCs w:val="20"/>
              </w:rPr>
              <w:fldChar w:fldCharType="separate"/>
            </w:r>
            <w:r w:rsidRPr="00CE0A1B">
              <w:rPr>
                <w:color w:val="000000" w:themeColor="text1"/>
                <w:sz w:val="20"/>
                <w:szCs w:val="20"/>
              </w:rPr>
              <w:fldChar w:fldCharType="end"/>
            </w:r>
          </w:p>
        </w:tc>
        <w:tc>
          <w:tcPr>
            <w:tcW w:w="6946" w:type="dxa"/>
            <w:gridSpan w:val="3"/>
            <w:tcBorders>
              <w:top w:val="nil"/>
              <w:left w:val="nil"/>
              <w:bottom w:val="single" w:sz="4" w:space="0" w:color="auto"/>
            </w:tcBorders>
            <w:vAlign w:val="center"/>
          </w:tcPr>
          <w:p w14:paraId="4E1188F4" w14:textId="77777777" w:rsidR="00AA6994" w:rsidRPr="00CE0A1B" w:rsidRDefault="00AA6994" w:rsidP="00213278">
            <w:pPr>
              <w:rPr>
                <w:sz w:val="20"/>
                <w:szCs w:val="20"/>
              </w:rPr>
            </w:pPr>
            <w:r w:rsidRPr="00CE0A1B">
              <w:rPr>
                <w:sz w:val="20"/>
                <w:szCs w:val="20"/>
              </w:rPr>
              <w:t>Signed by On-Site Supervisor</w:t>
            </w:r>
          </w:p>
        </w:tc>
      </w:tr>
      <w:tr w:rsidR="00AA6994" w:rsidRPr="00CE0A1B" w14:paraId="7DF39A62" w14:textId="77777777" w:rsidTr="00213278">
        <w:trPr>
          <w:trHeight w:val="413"/>
        </w:trPr>
        <w:tc>
          <w:tcPr>
            <w:tcW w:w="972" w:type="dxa"/>
            <w:vMerge/>
            <w:vAlign w:val="center"/>
          </w:tcPr>
          <w:p w14:paraId="081CDD4C" w14:textId="77777777" w:rsidR="00AA6994" w:rsidRPr="00C41D34" w:rsidRDefault="00AA6994" w:rsidP="00213278">
            <w:pPr>
              <w:rPr>
                <w:sz w:val="20"/>
                <w:szCs w:val="20"/>
              </w:rPr>
            </w:pPr>
          </w:p>
        </w:tc>
        <w:tc>
          <w:tcPr>
            <w:tcW w:w="566" w:type="dxa"/>
            <w:gridSpan w:val="2"/>
            <w:tcBorders>
              <w:right w:val="nil"/>
            </w:tcBorders>
            <w:vAlign w:val="center"/>
          </w:tcPr>
          <w:p w14:paraId="56626567" w14:textId="77777777" w:rsidR="00AA6994" w:rsidRPr="00C41D34" w:rsidRDefault="00AA6994" w:rsidP="00213278">
            <w:pPr>
              <w:rPr>
                <w:sz w:val="20"/>
                <w:szCs w:val="20"/>
              </w:rPr>
            </w:pPr>
            <w:r>
              <w:rPr>
                <w:color w:val="000000" w:themeColor="text1"/>
                <w:szCs w:val="22"/>
              </w:rPr>
              <w:fldChar w:fldCharType="begin">
                <w:ffData>
                  <w:name w:val="Check8"/>
                  <w:enabled/>
                  <w:calcOnExit w:val="0"/>
                  <w:checkBox>
                    <w:sizeAuto/>
                    <w:default w:val="0"/>
                  </w:checkBox>
                </w:ffData>
              </w:fldChar>
            </w:r>
            <w:r>
              <w:rPr>
                <w:color w:val="000000" w:themeColor="text1"/>
                <w:szCs w:val="22"/>
              </w:rPr>
              <w:instrText xml:space="preserve"> FORMCHECKBOX </w:instrText>
            </w:r>
            <w:r>
              <w:rPr>
                <w:color w:val="000000" w:themeColor="text1"/>
                <w:szCs w:val="22"/>
              </w:rPr>
            </w:r>
            <w:r>
              <w:rPr>
                <w:color w:val="000000" w:themeColor="text1"/>
                <w:szCs w:val="22"/>
              </w:rPr>
              <w:fldChar w:fldCharType="separate"/>
            </w:r>
            <w:r>
              <w:rPr>
                <w:color w:val="000000" w:themeColor="text1"/>
                <w:szCs w:val="22"/>
              </w:rPr>
              <w:fldChar w:fldCharType="end"/>
            </w:r>
          </w:p>
        </w:tc>
        <w:tc>
          <w:tcPr>
            <w:tcW w:w="7955" w:type="dxa"/>
            <w:gridSpan w:val="5"/>
            <w:tcBorders>
              <w:left w:val="nil"/>
            </w:tcBorders>
            <w:vAlign w:val="center"/>
          </w:tcPr>
          <w:p w14:paraId="17D9147C" w14:textId="77777777" w:rsidR="00AA6994" w:rsidRPr="00CE0A1B" w:rsidRDefault="00AA6994" w:rsidP="00213278">
            <w:pPr>
              <w:rPr>
                <w:sz w:val="20"/>
                <w:szCs w:val="20"/>
              </w:rPr>
            </w:pPr>
            <w:r>
              <w:rPr>
                <w:color w:val="000000" w:themeColor="text1"/>
                <w:sz w:val="20"/>
                <w:szCs w:val="20"/>
              </w:rPr>
              <w:t>Complete</w:t>
            </w:r>
            <w:r w:rsidRPr="00CE0A1B">
              <w:rPr>
                <w:color w:val="000000" w:themeColor="text1"/>
                <w:sz w:val="20"/>
                <w:szCs w:val="20"/>
              </w:rPr>
              <w:t xml:space="preserve"> Mid-Term </w:t>
            </w:r>
            <w:r>
              <w:rPr>
                <w:color w:val="000000" w:themeColor="text1"/>
                <w:sz w:val="20"/>
                <w:szCs w:val="20"/>
              </w:rPr>
              <w:t>Self-</w:t>
            </w:r>
            <w:r w:rsidRPr="00CE0A1B">
              <w:rPr>
                <w:color w:val="000000" w:themeColor="text1"/>
                <w:sz w:val="20"/>
                <w:szCs w:val="20"/>
              </w:rPr>
              <w:t xml:space="preserve">Assessment </w:t>
            </w:r>
            <w:r>
              <w:rPr>
                <w:color w:val="000000" w:themeColor="text1"/>
                <w:sz w:val="20"/>
                <w:szCs w:val="20"/>
              </w:rPr>
              <w:t xml:space="preserve">and submit </w:t>
            </w:r>
            <w:r w:rsidRPr="00CE0A1B">
              <w:rPr>
                <w:color w:val="000000" w:themeColor="text1"/>
                <w:sz w:val="20"/>
                <w:szCs w:val="20"/>
              </w:rPr>
              <w:t xml:space="preserve">to </w:t>
            </w:r>
            <w:r>
              <w:rPr>
                <w:color w:val="000000" w:themeColor="text1"/>
                <w:sz w:val="20"/>
                <w:szCs w:val="20"/>
              </w:rPr>
              <w:t xml:space="preserve">the </w:t>
            </w:r>
            <w:r w:rsidRPr="00CE0A1B">
              <w:rPr>
                <w:color w:val="000000" w:themeColor="text1"/>
                <w:sz w:val="20"/>
                <w:szCs w:val="20"/>
              </w:rPr>
              <w:t xml:space="preserve">Program </w:t>
            </w:r>
            <w:r>
              <w:rPr>
                <w:color w:val="000000" w:themeColor="text1"/>
                <w:sz w:val="20"/>
                <w:szCs w:val="20"/>
              </w:rPr>
              <w:t>Director</w:t>
            </w:r>
          </w:p>
        </w:tc>
      </w:tr>
      <w:tr w:rsidR="00AA6994" w:rsidRPr="00CE0A1B" w14:paraId="2FA955EF" w14:textId="77777777" w:rsidTr="00213278">
        <w:trPr>
          <w:trHeight w:val="419"/>
        </w:trPr>
        <w:tc>
          <w:tcPr>
            <w:tcW w:w="9493" w:type="dxa"/>
            <w:gridSpan w:val="8"/>
            <w:shd w:val="clear" w:color="auto" w:fill="595959" w:themeFill="text1" w:themeFillTint="A6"/>
            <w:vAlign w:val="center"/>
          </w:tcPr>
          <w:p w14:paraId="05768A6E" w14:textId="77777777" w:rsidR="00AA6994" w:rsidRPr="00CE0A1B" w:rsidRDefault="00AA6994" w:rsidP="00213278">
            <w:pPr>
              <w:jc w:val="center"/>
              <w:rPr>
                <w:szCs w:val="22"/>
              </w:rPr>
            </w:pPr>
            <w:r w:rsidRPr="00CE0A1B">
              <w:rPr>
                <w:b/>
                <w:color w:val="FFFFFF" w:themeColor="background1"/>
                <w:szCs w:val="22"/>
              </w:rPr>
              <w:t>COMPLETE AT THE END OF PRACTICUM</w:t>
            </w:r>
          </w:p>
        </w:tc>
      </w:tr>
      <w:tr w:rsidR="00AA6994" w:rsidRPr="00CE0A1B" w14:paraId="59F357BB" w14:textId="77777777" w:rsidTr="00213278">
        <w:trPr>
          <w:trHeight w:val="627"/>
        </w:trPr>
        <w:tc>
          <w:tcPr>
            <w:tcW w:w="972" w:type="dxa"/>
            <w:vMerge w:val="restart"/>
            <w:vAlign w:val="center"/>
          </w:tcPr>
          <w:p w14:paraId="0E527F9A" w14:textId="77777777" w:rsidR="00AA6994" w:rsidRPr="00511842" w:rsidRDefault="00AA6994" w:rsidP="00213278">
            <w:pPr>
              <w:rPr>
                <w:szCs w:val="22"/>
              </w:rPr>
            </w:pPr>
            <w:r w:rsidRPr="00511842">
              <w:rPr>
                <w:szCs w:val="22"/>
              </w:rPr>
              <w:t xml:space="preserve">STEP </w:t>
            </w:r>
            <w:r>
              <w:rPr>
                <w:szCs w:val="22"/>
              </w:rPr>
              <w:t>3</w:t>
            </w:r>
          </w:p>
        </w:tc>
        <w:tc>
          <w:tcPr>
            <w:tcW w:w="566" w:type="dxa"/>
            <w:gridSpan w:val="2"/>
            <w:tcBorders>
              <w:right w:val="nil"/>
            </w:tcBorders>
            <w:vAlign w:val="center"/>
          </w:tcPr>
          <w:p w14:paraId="0DF5FF41" w14:textId="77777777" w:rsidR="00AA6994" w:rsidRPr="00C41D34" w:rsidRDefault="00AA6994" w:rsidP="00213278">
            <w:pPr>
              <w:rPr>
                <w:sz w:val="20"/>
                <w:szCs w:val="20"/>
              </w:rPr>
            </w:pPr>
            <w:r>
              <w:rPr>
                <w:color w:val="000000" w:themeColor="text1"/>
                <w:szCs w:val="22"/>
              </w:rPr>
              <w:fldChar w:fldCharType="begin">
                <w:ffData>
                  <w:name w:val="Check8"/>
                  <w:enabled/>
                  <w:calcOnExit w:val="0"/>
                  <w:checkBox>
                    <w:sizeAuto/>
                    <w:default w:val="0"/>
                  </w:checkBox>
                </w:ffData>
              </w:fldChar>
            </w:r>
            <w:r>
              <w:rPr>
                <w:color w:val="000000" w:themeColor="text1"/>
                <w:szCs w:val="22"/>
              </w:rPr>
              <w:instrText xml:space="preserve"> FORMCHECKBOX </w:instrText>
            </w:r>
            <w:r>
              <w:rPr>
                <w:color w:val="000000" w:themeColor="text1"/>
                <w:szCs w:val="22"/>
              </w:rPr>
            </w:r>
            <w:r>
              <w:rPr>
                <w:color w:val="000000" w:themeColor="text1"/>
                <w:szCs w:val="22"/>
              </w:rPr>
              <w:fldChar w:fldCharType="separate"/>
            </w:r>
            <w:r>
              <w:rPr>
                <w:color w:val="000000" w:themeColor="text1"/>
                <w:szCs w:val="22"/>
              </w:rPr>
              <w:fldChar w:fldCharType="end"/>
            </w:r>
          </w:p>
        </w:tc>
        <w:tc>
          <w:tcPr>
            <w:tcW w:w="5687" w:type="dxa"/>
            <w:gridSpan w:val="4"/>
            <w:tcBorders>
              <w:left w:val="nil"/>
              <w:right w:val="nil"/>
            </w:tcBorders>
            <w:vAlign w:val="center"/>
          </w:tcPr>
          <w:p w14:paraId="314E1EF4" w14:textId="77777777" w:rsidR="00AA6994" w:rsidRPr="00CE0A1B" w:rsidRDefault="00AA6994" w:rsidP="00213278">
            <w:pPr>
              <w:rPr>
                <w:sz w:val="20"/>
                <w:szCs w:val="20"/>
              </w:rPr>
            </w:pPr>
            <w:r w:rsidRPr="00CE0A1B">
              <w:rPr>
                <w:sz w:val="20"/>
                <w:szCs w:val="20"/>
              </w:rPr>
              <w:t xml:space="preserve">Ensure On-Site Supervisor submits </w:t>
            </w:r>
            <w:r w:rsidRPr="00CE0A1B">
              <w:rPr>
                <w:i/>
                <w:sz w:val="20"/>
                <w:szCs w:val="20"/>
              </w:rPr>
              <w:t>Final Evaluation</w:t>
            </w:r>
            <w:r w:rsidRPr="00CE0A1B">
              <w:rPr>
                <w:sz w:val="20"/>
                <w:szCs w:val="20"/>
              </w:rPr>
              <w:t xml:space="preserve"> directly to the Program </w:t>
            </w:r>
            <w:r>
              <w:rPr>
                <w:sz w:val="20"/>
                <w:szCs w:val="20"/>
              </w:rPr>
              <w:t>Coordinator</w:t>
            </w:r>
          </w:p>
          <w:p w14:paraId="1D065547" w14:textId="77777777" w:rsidR="00AA6994" w:rsidRPr="007A4A7A" w:rsidRDefault="00AA6994" w:rsidP="00213278">
            <w:pPr>
              <w:rPr>
                <w:sz w:val="18"/>
                <w:szCs w:val="18"/>
              </w:rPr>
            </w:pPr>
            <w:r w:rsidRPr="007A4A7A">
              <w:rPr>
                <w:sz w:val="18"/>
                <w:szCs w:val="18"/>
              </w:rPr>
              <w:t>(Deadline: 7 days after end of Practicum)</w:t>
            </w:r>
          </w:p>
        </w:tc>
        <w:tc>
          <w:tcPr>
            <w:tcW w:w="2268" w:type="dxa"/>
            <w:tcBorders>
              <w:left w:val="nil"/>
            </w:tcBorders>
            <w:vAlign w:val="center"/>
          </w:tcPr>
          <w:p w14:paraId="17024815" w14:textId="77777777" w:rsidR="00AA6994" w:rsidRPr="00CE0A1B" w:rsidRDefault="00AA6994" w:rsidP="00213278">
            <w:pPr>
              <w:rPr>
                <w:sz w:val="20"/>
                <w:szCs w:val="20"/>
              </w:rPr>
            </w:pPr>
          </w:p>
          <w:p w14:paraId="4D940573" w14:textId="77777777" w:rsidR="00AA6994" w:rsidRPr="00CE0A1B" w:rsidRDefault="00AA6994" w:rsidP="00213278">
            <w:pPr>
              <w:rPr>
                <w:sz w:val="20"/>
                <w:szCs w:val="20"/>
              </w:rPr>
            </w:pPr>
            <w:r w:rsidRPr="00CE0A1B">
              <w:rPr>
                <w:color w:val="000000" w:themeColor="text1"/>
                <w:sz w:val="20"/>
                <w:szCs w:val="20"/>
              </w:rPr>
              <w:t>DATE:</w:t>
            </w:r>
          </w:p>
          <w:p w14:paraId="42A1F2FB" w14:textId="77777777" w:rsidR="00AA6994" w:rsidRPr="00CE0A1B" w:rsidRDefault="00AA6994" w:rsidP="00213278">
            <w:pPr>
              <w:rPr>
                <w:sz w:val="20"/>
                <w:szCs w:val="20"/>
              </w:rPr>
            </w:pPr>
          </w:p>
        </w:tc>
      </w:tr>
      <w:tr w:rsidR="00AA6994" w:rsidRPr="00CE0A1B" w14:paraId="457D4ED4" w14:textId="77777777" w:rsidTr="00213278">
        <w:trPr>
          <w:trHeight w:val="627"/>
        </w:trPr>
        <w:tc>
          <w:tcPr>
            <w:tcW w:w="972" w:type="dxa"/>
            <w:vMerge/>
            <w:vAlign w:val="center"/>
          </w:tcPr>
          <w:p w14:paraId="677984E3" w14:textId="77777777" w:rsidR="00AA6994" w:rsidRPr="00C41D34" w:rsidRDefault="00AA6994" w:rsidP="00213278">
            <w:pPr>
              <w:rPr>
                <w:sz w:val="20"/>
                <w:szCs w:val="20"/>
              </w:rPr>
            </w:pPr>
          </w:p>
        </w:tc>
        <w:tc>
          <w:tcPr>
            <w:tcW w:w="566" w:type="dxa"/>
            <w:gridSpan w:val="2"/>
            <w:tcBorders>
              <w:right w:val="nil"/>
            </w:tcBorders>
            <w:vAlign w:val="center"/>
          </w:tcPr>
          <w:p w14:paraId="3BEBDE25" w14:textId="77777777" w:rsidR="00AA6994" w:rsidRPr="00C41D34" w:rsidRDefault="00AA6994" w:rsidP="00213278">
            <w:pPr>
              <w:rPr>
                <w:sz w:val="20"/>
                <w:szCs w:val="20"/>
              </w:rPr>
            </w:pPr>
            <w:r>
              <w:rPr>
                <w:color w:val="000000" w:themeColor="text1"/>
                <w:szCs w:val="22"/>
              </w:rPr>
              <w:fldChar w:fldCharType="begin">
                <w:ffData>
                  <w:name w:val="Check8"/>
                  <w:enabled/>
                  <w:calcOnExit w:val="0"/>
                  <w:checkBox>
                    <w:sizeAuto/>
                    <w:default w:val="0"/>
                  </w:checkBox>
                </w:ffData>
              </w:fldChar>
            </w:r>
            <w:r>
              <w:rPr>
                <w:color w:val="000000" w:themeColor="text1"/>
                <w:szCs w:val="22"/>
              </w:rPr>
              <w:instrText xml:space="preserve"> FORMCHECKBOX </w:instrText>
            </w:r>
            <w:r>
              <w:rPr>
                <w:color w:val="000000" w:themeColor="text1"/>
                <w:szCs w:val="22"/>
              </w:rPr>
            </w:r>
            <w:r>
              <w:rPr>
                <w:color w:val="000000" w:themeColor="text1"/>
                <w:szCs w:val="22"/>
              </w:rPr>
              <w:fldChar w:fldCharType="separate"/>
            </w:r>
            <w:r>
              <w:rPr>
                <w:color w:val="000000" w:themeColor="text1"/>
                <w:szCs w:val="22"/>
              </w:rPr>
              <w:fldChar w:fldCharType="end"/>
            </w:r>
          </w:p>
        </w:tc>
        <w:tc>
          <w:tcPr>
            <w:tcW w:w="5687" w:type="dxa"/>
            <w:gridSpan w:val="4"/>
            <w:tcBorders>
              <w:left w:val="nil"/>
              <w:right w:val="nil"/>
            </w:tcBorders>
            <w:vAlign w:val="center"/>
          </w:tcPr>
          <w:p w14:paraId="62B5F793" w14:textId="77777777" w:rsidR="00AA6994" w:rsidRPr="00CE0A1B" w:rsidRDefault="00AA6994" w:rsidP="00213278">
            <w:pPr>
              <w:rPr>
                <w:sz w:val="20"/>
                <w:szCs w:val="20"/>
              </w:rPr>
            </w:pPr>
            <w:r w:rsidRPr="00CE0A1B">
              <w:rPr>
                <w:sz w:val="20"/>
                <w:szCs w:val="20"/>
              </w:rPr>
              <w:t xml:space="preserve">Ensure all </w:t>
            </w:r>
            <w:r w:rsidRPr="00CE0A1B">
              <w:rPr>
                <w:i/>
                <w:sz w:val="20"/>
                <w:szCs w:val="20"/>
              </w:rPr>
              <w:t>Timesheets</w:t>
            </w:r>
            <w:r w:rsidRPr="00CE0A1B">
              <w:rPr>
                <w:sz w:val="20"/>
                <w:szCs w:val="20"/>
              </w:rPr>
              <w:t xml:space="preserve"> </w:t>
            </w:r>
            <w:r>
              <w:rPr>
                <w:sz w:val="20"/>
                <w:szCs w:val="20"/>
              </w:rPr>
              <w:t>are</w:t>
            </w:r>
            <w:r w:rsidRPr="00CE0A1B">
              <w:rPr>
                <w:sz w:val="20"/>
                <w:szCs w:val="20"/>
              </w:rPr>
              <w:t xml:space="preserve"> signed by your On-Site Supervisor</w:t>
            </w:r>
          </w:p>
          <w:p w14:paraId="79E79CD6" w14:textId="77777777" w:rsidR="00AA6994" w:rsidRPr="007A4A7A" w:rsidRDefault="00AA6994" w:rsidP="00213278">
            <w:pPr>
              <w:rPr>
                <w:sz w:val="18"/>
                <w:szCs w:val="18"/>
              </w:rPr>
            </w:pPr>
            <w:r w:rsidRPr="007A4A7A">
              <w:rPr>
                <w:sz w:val="18"/>
                <w:szCs w:val="18"/>
              </w:rPr>
              <w:t>(Deadline: 7 days after end of Practicum)</w:t>
            </w:r>
          </w:p>
        </w:tc>
        <w:tc>
          <w:tcPr>
            <w:tcW w:w="2268" w:type="dxa"/>
            <w:tcBorders>
              <w:left w:val="nil"/>
            </w:tcBorders>
            <w:vAlign w:val="center"/>
          </w:tcPr>
          <w:p w14:paraId="4578C729" w14:textId="77777777" w:rsidR="00AA6994" w:rsidRPr="00CE0A1B" w:rsidRDefault="00AA6994" w:rsidP="00213278">
            <w:pPr>
              <w:rPr>
                <w:sz w:val="20"/>
                <w:szCs w:val="20"/>
              </w:rPr>
            </w:pPr>
            <w:r w:rsidRPr="00CE0A1B">
              <w:rPr>
                <w:color w:val="000000" w:themeColor="text1"/>
                <w:sz w:val="20"/>
                <w:szCs w:val="20"/>
              </w:rPr>
              <w:t>DATE:</w:t>
            </w:r>
          </w:p>
        </w:tc>
      </w:tr>
      <w:tr w:rsidR="00AA6994" w:rsidRPr="00CE0A1B" w14:paraId="14735650" w14:textId="77777777" w:rsidTr="00213278">
        <w:trPr>
          <w:trHeight w:val="627"/>
        </w:trPr>
        <w:tc>
          <w:tcPr>
            <w:tcW w:w="972" w:type="dxa"/>
            <w:vMerge/>
            <w:vAlign w:val="center"/>
          </w:tcPr>
          <w:p w14:paraId="7345FA2C" w14:textId="77777777" w:rsidR="00AA6994" w:rsidRPr="00C41D34" w:rsidRDefault="00AA6994" w:rsidP="00213278">
            <w:pPr>
              <w:rPr>
                <w:sz w:val="20"/>
                <w:szCs w:val="20"/>
              </w:rPr>
            </w:pPr>
          </w:p>
        </w:tc>
        <w:tc>
          <w:tcPr>
            <w:tcW w:w="566" w:type="dxa"/>
            <w:gridSpan w:val="2"/>
            <w:tcBorders>
              <w:right w:val="nil"/>
            </w:tcBorders>
            <w:vAlign w:val="center"/>
          </w:tcPr>
          <w:p w14:paraId="5E9B5E0C" w14:textId="77777777" w:rsidR="00AA6994" w:rsidRPr="00C41D34" w:rsidRDefault="00AA6994" w:rsidP="00213278">
            <w:pPr>
              <w:rPr>
                <w:sz w:val="20"/>
                <w:szCs w:val="20"/>
              </w:rPr>
            </w:pPr>
            <w:r>
              <w:rPr>
                <w:color w:val="000000" w:themeColor="text1"/>
                <w:szCs w:val="22"/>
              </w:rPr>
              <w:fldChar w:fldCharType="begin">
                <w:ffData>
                  <w:name w:val="Check8"/>
                  <w:enabled/>
                  <w:calcOnExit w:val="0"/>
                  <w:checkBox>
                    <w:sizeAuto/>
                    <w:default w:val="0"/>
                  </w:checkBox>
                </w:ffData>
              </w:fldChar>
            </w:r>
            <w:r>
              <w:rPr>
                <w:color w:val="000000" w:themeColor="text1"/>
                <w:szCs w:val="22"/>
              </w:rPr>
              <w:instrText xml:space="preserve"> FORMCHECKBOX </w:instrText>
            </w:r>
            <w:r>
              <w:rPr>
                <w:color w:val="000000" w:themeColor="text1"/>
                <w:szCs w:val="22"/>
              </w:rPr>
            </w:r>
            <w:r>
              <w:rPr>
                <w:color w:val="000000" w:themeColor="text1"/>
                <w:szCs w:val="22"/>
              </w:rPr>
              <w:fldChar w:fldCharType="separate"/>
            </w:r>
            <w:r>
              <w:rPr>
                <w:color w:val="000000" w:themeColor="text1"/>
                <w:szCs w:val="22"/>
              </w:rPr>
              <w:fldChar w:fldCharType="end"/>
            </w:r>
          </w:p>
        </w:tc>
        <w:tc>
          <w:tcPr>
            <w:tcW w:w="5687" w:type="dxa"/>
            <w:gridSpan w:val="4"/>
            <w:tcBorders>
              <w:left w:val="nil"/>
              <w:right w:val="nil"/>
            </w:tcBorders>
            <w:vAlign w:val="center"/>
          </w:tcPr>
          <w:p w14:paraId="0973DA24" w14:textId="77777777" w:rsidR="00AA6994" w:rsidRPr="00E065FE" w:rsidRDefault="00AA6994" w:rsidP="00213278">
            <w:pPr>
              <w:rPr>
                <w:sz w:val="20"/>
                <w:szCs w:val="20"/>
              </w:rPr>
            </w:pPr>
            <w:r w:rsidRPr="00E065FE">
              <w:rPr>
                <w:sz w:val="20"/>
                <w:szCs w:val="20"/>
              </w:rPr>
              <w:t xml:space="preserve">Submit </w:t>
            </w:r>
            <w:r w:rsidRPr="00E065FE">
              <w:rPr>
                <w:i/>
                <w:sz w:val="20"/>
                <w:szCs w:val="20"/>
              </w:rPr>
              <w:t>signed Timesheets</w:t>
            </w:r>
            <w:r w:rsidRPr="00E065FE">
              <w:rPr>
                <w:sz w:val="20"/>
                <w:szCs w:val="20"/>
              </w:rPr>
              <w:t xml:space="preserve"> to the Practicum Director, with a copy submitted to the Program Coordinator</w:t>
            </w:r>
          </w:p>
          <w:p w14:paraId="3C843A25" w14:textId="77777777" w:rsidR="00AA6994" w:rsidRPr="00E065FE" w:rsidRDefault="00AA6994" w:rsidP="00213278">
            <w:pPr>
              <w:rPr>
                <w:sz w:val="18"/>
                <w:szCs w:val="18"/>
              </w:rPr>
            </w:pPr>
            <w:r w:rsidRPr="00E065FE">
              <w:rPr>
                <w:sz w:val="18"/>
                <w:szCs w:val="18"/>
              </w:rPr>
              <w:t>(Deadline: 10 days after end of Practicum)</w:t>
            </w:r>
          </w:p>
        </w:tc>
        <w:tc>
          <w:tcPr>
            <w:tcW w:w="2268" w:type="dxa"/>
            <w:tcBorders>
              <w:left w:val="nil"/>
            </w:tcBorders>
            <w:vAlign w:val="center"/>
          </w:tcPr>
          <w:p w14:paraId="37B77795" w14:textId="77777777" w:rsidR="00AA6994" w:rsidRPr="00CE0A1B" w:rsidRDefault="00AA6994" w:rsidP="00213278">
            <w:pPr>
              <w:rPr>
                <w:sz w:val="20"/>
                <w:szCs w:val="20"/>
              </w:rPr>
            </w:pPr>
            <w:r w:rsidRPr="00CE0A1B">
              <w:rPr>
                <w:color w:val="000000" w:themeColor="text1"/>
                <w:sz w:val="20"/>
                <w:szCs w:val="20"/>
              </w:rPr>
              <w:t>DATE:</w:t>
            </w:r>
          </w:p>
        </w:tc>
      </w:tr>
      <w:tr w:rsidR="00AA6994" w:rsidRPr="00CE0A1B" w14:paraId="50514BE5" w14:textId="77777777" w:rsidTr="00213278">
        <w:trPr>
          <w:trHeight w:val="627"/>
        </w:trPr>
        <w:tc>
          <w:tcPr>
            <w:tcW w:w="972" w:type="dxa"/>
            <w:vMerge/>
            <w:vAlign w:val="center"/>
          </w:tcPr>
          <w:p w14:paraId="27C303F8" w14:textId="77777777" w:rsidR="00AA6994" w:rsidRPr="00C41D34" w:rsidRDefault="00AA6994" w:rsidP="00213278">
            <w:pPr>
              <w:rPr>
                <w:sz w:val="20"/>
                <w:szCs w:val="20"/>
              </w:rPr>
            </w:pPr>
          </w:p>
        </w:tc>
        <w:tc>
          <w:tcPr>
            <w:tcW w:w="566" w:type="dxa"/>
            <w:gridSpan w:val="2"/>
            <w:tcBorders>
              <w:right w:val="nil"/>
            </w:tcBorders>
            <w:vAlign w:val="center"/>
          </w:tcPr>
          <w:p w14:paraId="7F7C10D0" w14:textId="77777777" w:rsidR="00AA6994" w:rsidRDefault="00AA6994" w:rsidP="00213278">
            <w:pPr>
              <w:rPr>
                <w:color w:val="000000" w:themeColor="text1"/>
                <w:szCs w:val="22"/>
              </w:rPr>
            </w:pPr>
            <w:r>
              <w:rPr>
                <w:color w:val="000000" w:themeColor="text1"/>
                <w:szCs w:val="22"/>
              </w:rPr>
              <w:fldChar w:fldCharType="begin">
                <w:ffData>
                  <w:name w:val="Check13"/>
                  <w:enabled/>
                  <w:calcOnExit w:val="0"/>
                  <w:checkBox>
                    <w:sizeAuto/>
                    <w:default w:val="0"/>
                  </w:checkBox>
                </w:ffData>
              </w:fldChar>
            </w:r>
            <w:r>
              <w:rPr>
                <w:color w:val="000000" w:themeColor="text1"/>
                <w:szCs w:val="22"/>
              </w:rPr>
              <w:instrText xml:space="preserve"> FORMCHECKBOX </w:instrText>
            </w:r>
            <w:r>
              <w:rPr>
                <w:color w:val="000000" w:themeColor="text1"/>
                <w:szCs w:val="22"/>
              </w:rPr>
            </w:r>
            <w:r>
              <w:rPr>
                <w:color w:val="000000" w:themeColor="text1"/>
                <w:szCs w:val="22"/>
              </w:rPr>
              <w:fldChar w:fldCharType="separate"/>
            </w:r>
            <w:r>
              <w:rPr>
                <w:color w:val="000000" w:themeColor="text1"/>
                <w:szCs w:val="22"/>
              </w:rPr>
              <w:fldChar w:fldCharType="end"/>
            </w:r>
          </w:p>
        </w:tc>
        <w:tc>
          <w:tcPr>
            <w:tcW w:w="5687" w:type="dxa"/>
            <w:gridSpan w:val="4"/>
            <w:tcBorders>
              <w:left w:val="nil"/>
              <w:right w:val="nil"/>
            </w:tcBorders>
            <w:vAlign w:val="center"/>
          </w:tcPr>
          <w:p w14:paraId="559E05F4" w14:textId="77777777" w:rsidR="00AA6994" w:rsidRPr="00E065FE" w:rsidRDefault="00AA6994" w:rsidP="00213278">
            <w:pPr>
              <w:rPr>
                <w:sz w:val="20"/>
                <w:szCs w:val="20"/>
              </w:rPr>
            </w:pPr>
            <w:r w:rsidRPr="00E065FE">
              <w:rPr>
                <w:sz w:val="20"/>
                <w:szCs w:val="20"/>
              </w:rPr>
              <w:t>Scheduled meeting for Final Report with the Practicum Director</w:t>
            </w:r>
          </w:p>
          <w:p w14:paraId="2A574E5D" w14:textId="77777777" w:rsidR="00AA6994" w:rsidRPr="00E065FE" w:rsidRDefault="00AA6994" w:rsidP="00213278">
            <w:pPr>
              <w:rPr>
                <w:sz w:val="18"/>
                <w:szCs w:val="18"/>
              </w:rPr>
            </w:pPr>
            <w:r w:rsidRPr="00E065FE">
              <w:rPr>
                <w:sz w:val="18"/>
                <w:szCs w:val="18"/>
              </w:rPr>
              <w:t>(Deadline: 7 days after the end of Practicum or by the start of the exam period, whichever is first).</w:t>
            </w:r>
          </w:p>
        </w:tc>
        <w:tc>
          <w:tcPr>
            <w:tcW w:w="2268" w:type="dxa"/>
            <w:tcBorders>
              <w:left w:val="nil"/>
            </w:tcBorders>
            <w:vAlign w:val="center"/>
          </w:tcPr>
          <w:p w14:paraId="72660EC3" w14:textId="77777777" w:rsidR="00AA6994" w:rsidRPr="00CE0A1B" w:rsidRDefault="00AA6994" w:rsidP="00213278">
            <w:pPr>
              <w:rPr>
                <w:color w:val="000000" w:themeColor="text1"/>
                <w:sz w:val="20"/>
                <w:szCs w:val="20"/>
              </w:rPr>
            </w:pPr>
            <w:r>
              <w:rPr>
                <w:color w:val="000000" w:themeColor="text1"/>
                <w:sz w:val="20"/>
                <w:szCs w:val="20"/>
              </w:rPr>
              <w:t xml:space="preserve">DATE: </w:t>
            </w:r>
          </w:p>
        </w:tc>
      </w:tr>
    </w:tbl>
    <w:p w14:paraId="6D03D8CD" w14:textId="77777777" w:rsidR="006014C5" w:rsidRPr="009C2F76" w:rsidRDefault="006014C5" w:rsidP="00C538CE">
      <w:pPr>
        <w:rPr>
          <w:b/>
          <w:caps/>
          <w:color w:val="000000" w:themeColor="text1"/>
          <w:sz w:val="48"/>
          <w:szCs w:val="48"/>
        </w:rPr>
      </w:pPr>
    </w:p>
    <w:p w14:paraId="28483955" w14:textId="58672D3C" w:rsidR="00161C35" w:rsidRPr="009A4DAA" w:rsidRDefault="003268A5" w:rsidP="008A0E24">
      <w:pPr>
        <w:pStyle w:val="Heading1"/>
        <w:rPr>
          <w:rFonts w:cs="Times New Roman"/>
          <w:b/>
          <w:bCs/>
          <w:szCs w:val="22"/>
        </w:rPr>
      </w:pPr>
      <w:r>
        <w:br w:type="page"/>
      </w:r>
      <w:bookmarkStart w:id="52" w:name="_Toc25781322"/>
      <w:r w:rsidR="008A0E24" w:rsidRPr="0052785D">
        <w:lastRenderedPageBreak/>
        <w:t xml:space="preserve"> </w:t>
      </w:r>
      <w:bookmarkStart w:id="53" w:name="_Toc120111887"/>
      <w:r w:rsidR="00C62353" w:rsidRPr="0052785D">
        <w:t xml:space="preserve">Appendix: </w:t>
      </w:r>
      <w:r w:rsidR="00851421" w:rsidRPr="0052785D">
        <w:t>Practicum</w:t>
      </w:r>
      <w:r w:rsidR="00161C35" w:rsidRPr="0052785D">
        <w:t xml:space="preserve"> Agreement Form</w:t>
      </w:r>
      <w:bookmarkEnd w:id="52"/>
      <w:bookmarkEnd w:id="53"/>
    </w:p>
    <w:p w14:paraId="3C68BC9B" w14:textId="77777777" w:rsidR="0022608E" w:rsidRPr="009C2F76" w:rsidRDefault="0022608E" w:rsidP="0022608E">
      <w:pPr>
        <w:jc w:val="center"/>
        <w:rPr>
          <w:b/>
          <w:caps/>
          <w:color w:val="000000" w:themeColor="text1"/>
          <w:sz w:val="48"/>
          <w:szCs w:val="48"/>
        </w:rPr>
      </w:pPr>
      <w:r w:rsidRPr="009C2F76">
        <w:rPr>
          <w:b/>
          <w:caps/>
          <w:color w:val="000000" w:themeColor="text1"/>
          <w:sz w:val="48"/>
          <w:szCs w:val="48"/>
        </w:rPr>
        <w:t>Practicum AGREEMENT FORM</w:t>
      </w:r>
    </w:p>
    <w:tbl>
      <w:tblPr>
        <w:tblStyle w:val="TableGrid"/>
        <w:tblW w:w="9493" w:type="dxa"/>
        <w:tblLayout w:type="fixed"/>
        <w:tblLook w:val="04A0" w:firstRow="1" w:lastRow="0" w:firstColumn="1" w:lastColumn="0" w:noHBand="0" w:noVBand="1"/>
      </w:tblPr>
      <w:tblGrid>
        <w:gridCol w:w="544"/>
        <w:gridCol w:w="20"/>
        <w:gridCol w:w="291"/>
        <w:gridCol w:w="1417"/>
        <w:gridCol w:w="813"/>
        <w:gridCol w:w="1037"/>
        <w:gridCol w:w="427"/>
        <w:gridCol w:w="1116"/>
        <w:gridCol w:w="1406"/>
        <w:gridCol w:w="295"/>
        <w:gridCol w:w="1047"/>
        <w:gridCol w:w="513"/>
        <w:gridCol w:w="567"/>
      </w:tblGrid>
      <w:tr w:rsidR="0022608E" w:rsidRPr="007B35BD" w14:paraId="56D4477C" w14:textId="77777777" w:rsidTr="0022608E">
        <w:trPr>
          <w:trHeight w:val="377"/>
        </w:trPr>
        <w:tc>
          <w:tcPr>
            <w:tcW w:w="9493" w:type="dxa"/>
            <w:gridSpan w:val="13"/>
            <w:shd w:val="clear" w:color="auto" w:fill="595959" w:themeFill="text1" w:themeFillTint="A6"/>
            <w:vAlign w:val="center"/>
          </w:tcPr>
          <w:p w14:paraId="19185DD4" w14:textId="77777777" w:rsidR="0022608E" w:rsidRPr="007B35BD" w:rsidRDefault="0022608E" w:rsidP="0022608E">
            <w:pPr>
              <w:jc w:val="center"/>
              <w:rPr>
                <w:b/>
              </w:rPr>
            </w:pPr>
            <w:r w:rsidRPr="007B35BD">
              <w:rPr>
                <w:b/>
                <w:color w:val="FFFFFF" w:themeColor="background1"/>
              </w:rPr>
              <w:t>STUDENT INFORMATION</w:t>
            </w:r>
          </w:p>
        </w:tc>
      </w:tr>
      <w:tr w:rsidR="0022608E" w:rsidRPr="007B35BD" w14:paraId="46300348" w14:textId="77777777" w:rsidTr="00AF71F7">
        <w:trPr>
          <w:trHeight w:val="423"/>
        </w:trPr>
        <w:tc>
          <w:tcPr>
            <w:tcW w:w="3085" w:type="dxa"/>
            <w:gridSpan w:val="5"/>
            <w:shd w:val="clear" w:color="auto" w:fill="D9D9D9" w:themeFill="background1" w:themeFillShade="D9"/>
            <w:vAlign w:val="center"/>
          </w:tcPr>
          <w:p w14:paraId="28C7461A" w14:textId="77777777" w:rsidR="0022608E" w:rsidRPr="0019528C" w:rsidRDefault="0022608E" w:rsidP="0022608E">
            <w:pPr>
              <w:rPr>
                <w:color w:val="000000" w:themeColor="text1"/>
                <w:sz w:val="20"/>
                <w:szCs w:val="20"/>
              </w:rPr>
            </w:pPr>
            <w:r w:rsidRPr="0019528C">
              <w:rPr>
                <w:rFonts w:cs="Arial"/>
                <w:color w:val="000000" w:themeColor="text1"/>
                <w:sz w:val="20"/>
                <w:szCs w:val="20"/>
              </w:rPr>
              <w:t>Name of Student:</w:t>
            </w:r>
          </w:p>
        </w:tc>
        <w:tc>
          <w:tcPr>
            <w:tcW w:w="6408" w:type="dxa"/>
            <w:gridSpan w:val="8"/>
            <w:vAlign w:val="center"/>
          </w:tcPr>
          <w:p w14:paraId="7FD9160E" w14:textId="77777777" w:rsidR="0022608E" w:rsidRPr="0019528C" w:rsidRDefault="0022608E" w:rsidP="0022608E">
            <w:pPr>
              <w:rPr>
                <w:color w:val="000000" w:themeColor="text1"/>
                <w:szCs w:val="22"/>
              </w:rPr>
            </w:pPr>
            <w:r w:rsidRPr="0019528C">
              <w:rPr>
                <w:color w:val="000000" w:themeColor="text1"/>
                <w:szCs w:val="22"/>
              </w:rPr>
              <w:fldChar w:fldCharType="begin">
                <w:ffData>
                  <w:name w:val="Text1"/>
                  <w:enabled/>
                  <w:calcOnExit w:val="0"/>
                  <w:textInput/>
                </w:ffData>
              </w:fldChar>
            </w:r>
            <w:r w:rsidRPr="0019528C">
              <w:rPr>
                <w:color w:val="000000" w:themeColor="text1"/>
                <w:szCs w:val="22"/>
              </w:rPr>
              <w:instrText xml:space="preserve"> FORMTEXT </w:instrText>
            </w:r>
            <w:r w:rsidRPr="0019528C">
              <w:rPr>
                <w:color w:val="000000" w:themeColor="text1"/>
                <w:szCs w:val="22"/>
              </w:rPr>
            </w:r>
            <w:r w:rsidRPr="0019528C">
              <w:rPr>
                <w:color w:val="000000" w:themeColor="text1"/>
                <w:szCs w:val="22"/>
              </w:rPr>
              <w:fldChar w:fldCharType="separate"/>
            </w:r>
            <w:r w:rsidRPr="0019528C">
              <w:rPr>
                <w:noProof/>
                <w:color w:val="000000" w:themeColor="text1"/>
                <w:szCs w:val="22"/>
              </w:rPr>
              <w:t> </w:t>
            </w:r>
            <w:r w:rsidRPr="0019528C">
              <w:rPr>
                <w:noProof/>
                <w:color w:val="000000" w:themeColor="text1"/>
                <w:szCs w:val="22"/>
              </w:rPr>
              <w:t> </w:t>
            </w:r>
            <w:r w:rsidRPr="0019528C">
              <w:rPr>
                <w:noProof/>
                <w:color w:val="000000" w:themeColor="text1"/>
                <w:szCs w:val="22"/>
              </w:rPr>
              <w:t> </w:t>
            </w:r>
            <w:r w:rsidRPr="0019528C">
              <w:rPr>
                <w:noProof/>
                <w:color w:val="000000" w:themeColor="text1"/>
                <w:szCs w:val="22"/>
              </w:rPr>
              <w:t> </w:t>
            </w:r>
            <w:r w:rsidRPr="0019528C">
              <w:rPr>
                <w:noProof/>
                <w:color w:val="000000" w:themeColor="text1"/>
                <w:szCs w:val="22"/>
              </w:rPr>
              <w:t> </w:t>
            </w:r>
            <w:r w:rsidRPr="0019528C">
              <w:rPr>
                <w:color w:val="000000" w:themeColor="text1"/>
                <w:szCs w:val="22"/>
              </w:rPr>
              <w:fldChar w:fldCharType="end"/>
            </w:r>
          </w:p>
        </w:tc>
      </w:tr>
      <w:tr w:rsidR="0022608E" w:rsidRPr="007B35BD" w14:paraId="00B5D9E9" w14:textId="77777777" w:rsidTr="00AF71F7">
        <w:trPr>
          <w:trHeight w:val="423"/>
        </w:trPr>
        <w:tc>
          <w:tcPr>
            <w:tcW w:w="3085" w:type="dxa"/>
            <w:gridSpan w:val="5"/>
            <w:shd w:val="clear" w:color="auto" w:fill="D9D9D9" w:themeFill="background1" w:themeFillShade="D9"/>
            <w:vAlign w:val="center"/>
          </w:tcPr>
          <w:p w14:paraId="3AFAC616" w14:textId="77777777" w:rsidR="0022608E" w:rsidRPr="0019528C" w:rsidRDefault="0022608E" w:rsidP="0022608E">
            <w:pPr>
              <w:rPr>
                <w:color w:val="000000" w:themeColor="text1"/>
                <w:sz w:val="20"/>
                <w:szCs w:val="20"/>
              </w:rPr>
            </w:pPr>
            <w:r w:rsidRPr="0019528C">
              <w:rPr>
                <w:rFonts w:cs="Arial"/>
                <w:color w:val="000000" w:themeColor="text1"/>
                <w:sz w:val="20"/>
                <w:szCs w:val="20"/>
              </w:rPr>
              <w:t>Name of On-Site Supervisor:</w:t>
            </w:r>
          </w:p>
        </w:tc>
        <w:tc>
          <w:tcPr>
            <w:tcW w:w="6408" w:type="dxa"/>
            <w:gridSpan w:val="8"/>
            <w:vAlign w:val="center"/>
          </w:tcPr>
          <w:p w14:paraId="418E072B" w14:textId="77777777" w:rsidR="0022608E" w:rsidRPr="0019528C" w:rsidRDefault="0022608E" w:rsidP="0022608E">
            <w:pPr>
              <w:rPr>
                <w:color w:val="000000" w:themeColor="text1"/>
                <w:szCs w:val="22"/>
              </w:rPr>
            </w:pPr>
            <w:r w:rsidRPr="0019528C">
              <w:rPr>
                <w:color w:val="000000" w:themeColor="text1"/>
                <w:szCs w:val="22"/>
              </w:rPr>
              <w:fldChar w:fldCharType="begin">
                <w:ffData>
                  <w:name w:val="Text2"/>
                  <w:enabled/>
                  <w:calcOnExit w:val="0"/>
                  <w:textInput/>
                </w:ffData>
              </w:fldChar>
            </w:r>
            <w:r w:rsidRPr="0019528C">
              <w:rPr>
                <w:color w:val="000000" w:themeColor="text1"/>
                <w:szCs w:val="22"/>
              </w:rPr>
              <w:instrText xml:space="preserve"> FORMTEXT </w:instrText>
            </w:r>
            <w:r w:rsidRPr="0019528C">
              <w:rPr>
                <w:color w:val="000000" w:themeColor="text1"/>
                <w:szCs w:val="22"/>
              </w:rPr>
            </w:r>
            <w:r w:rsidRPr="0019528C">
              <w:rPr>
                <w:color w:val="000000" w:themeColor="text1"/>
                <w:szCs w:val="22"/>
              </w:rPr>
              <w:fldChar w:fldCharType="separate"/>
            </w:r>
            <w:r w:rsidRPr="0019528C">
              <w:rPr>
                <w:noProof/>
                <w:color w:val="000000" w:themeColor="text1"/>
                <w:szCs w:val="22"/>
              </w:rPr>
              <w:t> </w:t>
            </w:r>
            <w:r w:rsidRPr="0019528C">
              <w:rPr>
                <w:noProof/>
                <w:color w:val="000000" w:themeColor="text1"/>
                <w:szCs w:val="22"/>
              </w:rPr>
              <w:t> </w:t>
            </w:r>
            <w:r w:rsidRPr="0019528C">
              <w:rPr>
                <w:noProof/>
                <w:color w:val="000000" w:themeColor="text1"/>
                <w:szCs w:val="22"/>
              </w:rPr>
              <w:t> </w:t>
            </w:r>
            <w:r w:rsidRPr="0019528C">
              <w:rPr>
                <w:noProof/>
                <w:color w:val="000000" w:themeColor="text1"/>
                <w:szCs w:val="22"/>
              </w:rPr>
              <w:t> </w:t>
            </w:r>
            <w:r w:rsidRPr="0019528C">
              <w:rPr>
                <w:noProof/>
                <w:color w:val="000000" w:themeColor="text1"/>
                <w:szCs w:val="22"/>
              </w:rPr>
              <w:t> </w:t>
            </w:r>
            <w:r w:rsidRPr="0019528C">
              <w:rPr>
                <w:color w:val="000000" w:themeColor="text1"/>
                <w:szCs w:val="22"/>
              </w:rPr>
              <w:fldChar w:fldCharType="end"/>
            </w:r>
          </w:p>
        </w:tc>
      </w:tr>
      <w:tr w:rsidR="0022608E" w:rsidRPr="007B35BD" w14:paraId="4C3F10B2" w14:textId="77777777" w:rsidTr="00AF71F7">
        <w:trPr>
          <w:trHeight w:val="423"/>
        </w:trPr>
        <w:tc>
          <w:tcPr>
            <w:tcW w:w="3085" w:type="dxa"/>
            <w:gridSpan w:val="5"/>
            <w:shd w:val="clear" w:color="auto" w:fill="D9D9D9" w:themeFill="background1" w:themeFillShade="D9"/>
            <w:vAlign w:val="center"/>
          </w:tcPr>
          <w:p w14:paraId="5B757897" w14:textId="77777777" w:rsidR="0022608E" w:rsidRPr="0019528C" w:rsidRDefault="0022608E" w:rsidP="0022608E">
            <w:pPr>
              <w:rPr>
                <w:color w:val="000000" w:themeColor="text1"/>
                <w:sz w:val="20"/>
                <w:szCs w:val="20"/>
              </w:rPr>
            </w:pPr>
            <w:r w:rsidRPr="0019528C">
              <w:rPr>
                <w:rFonts w:cs="Arial"/>
                <w:color w:val="000000" w:themeColor="text1"/>
                <w:sz w:val="20"/>
                <w:szCs w:val="20"/>
              </w:rPr>
              <w:t>Name of Organization:</w:t>
            </w:r>
          </w:p>
        </w:tc>
        <w:tc>
          <w:tcPr>
            <w:tcW w:w="6408" w:type="dxa"/>
            <w:gridSpan w:val="8"/>
            <w:vAlign w:val="center"/>
          </w:tcPr>
          <w:p w14:paraId="44A0147E" w14:textId="77777777" w:rsidR="0022608E" w:rsidRPr="0019528C" w:rsidRDefault="0022608E" w:rsidP="0022608E">
            <w:pPr>
              <w:rPr>
                <w:color w:val="000000" w:themeColor="text1"/>
                <w:szCs w:val="22"/>
              </w:rPr>
            </w:pPr>
            <w:r w:rsidRPr="0019528C">
              <w:rPr>
                <w:color w:val="000000" w:themeColor="text1"/>
                <w:szCs w:val="22"/>
              </w:rPr>
              <w:fldChar w:fldCharType="begin">
                <w:ffData>
                  <w:name w:val="Text3"/>
                  <w:enabled/>
                  <w:calcOnExit w:val="0"/>
                  <w:textInput/>
                </w:ffData>
              </w:fldChar>
            </w:r>
            <w:r w:rsidRPr="0019528C">
              <w:rPr>
                <w:color w:val="000000" w:themeColor="text1"/>
                <w:szCs w:val="22"/>
              </w:rPr>
              <w:instrText xml:space="preserve"> FORMTEXT </w:instrText>
            </w:r>
            <w:r w:rsidRPr="0019528C">
              <w:rPr>
                <w:color w:val="000000" w:themeColor="text1"/>
                <w:szCs w:val="22"/>
              </w:rPr>
            </w:r>
            <w:r w:rsidRPr="0019528C">
              <w:rPr>
                <w:color w:val="000000" w:themeColor="text1"/>
                <w:szCs w:val="22"/>
              </w:rPr>
              <w:fldChar w:fldCharType="separate"/>
            </w:r>
            <w:r w:rsidRPr="0019528C">
              <w:rPr>
                <w:noProof/>
                <w:color w:val="000000" w:themeColor="text1"/>
                <w:szCs w:val="22"/>
              </w:rPr>
              <w:t> </w:t>
            </w:r>
            <w:r w:rsidRPr="0019528C">
              <w:rPr>
                <w:noProof/>
                <w:color w:val="000000" w:themeColor="text1"/>
                <w:szCs w:val="22"/>
              </w:rPr>
              <w:t> </w:t>
            </w:r>
            <w:r w:rsidRPr="0019528C">
              <w:rPr>
                <w:noProof/>
                <w:color w:val="000000" w:themeColor="text1"/>
                <w:szCs w:val="22"/>
              </w:rPr>
              <w:t> </w:t>
            </w:r>
            <w:r w:rsidRPr="0019528C">
              <w:rPr>
                <w:noProof/>
                <w:color w:val="000000" w:themeColor="text1"/>
                <w:szCs w:val="22"/>
              </w:rPr>
              <w:t> </w:t>
            </w:r>
            <w:r w:rsidRPr="0019528C">
              <w:rPr>
                <w:noProof/>
                <w:color w:val="000000" w:themeColor="text1"/>
                <w:szCs w:val="22"/>
              </w:rPr>
              <w:t> </w:t>
            </w:r>
            <w:r w:rsidRPr="0019528C">
              <w:rPr>
                <w:color w:val="000000" w:themeColor="text1"/>
                <w:szCs w:val="22"/>
              </w:rPr>
              <w:fldChar w:fldCharType="end"/>
            </w:r>
          </w:p>
        </w:tc>
      </w:tr>
      <w:tr w:rsidR="0022608E" w:rsidRPr="007B35BD" w14:paraId="19FAF902" w14:textId="77777777" w:rsidTr="00AF71F7">
        <w:trPr>
          <w:trHeight w:val="423"/>
        </w:trPr>
        <w:tc>
          <w:tcPr>
            <w:tcW w:w="3085" w:type="dxa"/>
            <w:gridSpan w:val="5"/>
            <w:shd w:val="clear" w:color="auto" w:fill="D9D9D9" w:themeFill="background1" w:themeFillShade="D9"/>
            <w:vAlign w:val="center"/>
          </w:tcPr>
          <w:p w14:paraId="2A705E39" w14:textId="77777777" w:rsidR="0022608E" w:rsidRPr="0019528C" w:rsidRDefault="0022608E" w:rsidP="0022608E">
            <w:pPr>
              <w:rPr>
                <w:rFonts w:cs="Arial"/>
                <w:color w:val="000000" w:themeColor="text1"/>
                <w:sz w:val="20"/>
                <w:szCs w:val="20"/>
              </w:rPr>
            </w:pPr>
            <w:r w:rsidRPr="0019528C">
              <w:rPr>
                <w:rFonts w:cs="Arial"/>
                <w:color w:val="000000" w:themeColor="text1"/>
                <w:sz w:val="20"/>
                <w:szCs w:val="20"/>
              </w:rPr>
              <w:t>Complete Address of Location:</w:t>
            </w:r>
          </w:p>
          <w:p w14:paraId="33DB7737" w14:textId="77777777" w:rsidR="0022608E" w:rsidRPr="0019528C" w:rsidRDefault="0022608E" w:rsidP="0022608E">
            <w:pPr>
              <w:rPr>
                <w:rFonts w:cs="Arial"/>
                <w:color w:val="000000" w:themeColor="text1"/>
                <w:sz w:val="18"/>
                <w:szCs w:val="18"/>
              </w:rPr>
            </w:pPr>
            <w:r w:rsidRPr="0019528C">
              <w:rPr>
                <w:rFonts w:cs="Arial"/>
                <w:color w:val="000000" w:themeColor="text1"/>
                <w:sz w:val="18"/>
                <w:szCs w:val="18"/>
              </w:rPr>
              <w:t>(where the Practicum will take place)</w:t>
            </w:r>
          </w:p>
        </w:tc>
        <w:tc>
          <w:tcPr>
            <w:tcW w:w="6408" w:type="dxa"/>
            <w:gridSpan w:val="8"/>
            <w:vAlign w:val="center"/>
          </w:tcPr>
          <w:p w14:paraId="05794FE7" w14:textId="77777777" w:rsidR="0022608E" w:rsidRPr="0019528C" w:rsidRDefault="0022608E" w:rsidP="0022608E">
            <w:pPr>
              <w:rPr>
                <w:color w:val="000000" w:themeColor="text1"/>
                <w:szCs w:val="22"/>
              </w:rPr>
            </w:pPr>
            <w:r w:rsidRPr="0019528C">
              <w:rPr>
                <w:color w:val="000000" w:themeColor="text1"/>
                <w:szCs w:val="22"/>
              </w:rPr>
              <w:fldChar w:fldCharType="begin">
                <w:ffData>
                  <w:name w:val="Text15"/>
                  <w:enabled/>
                  <w:calcOnExit w:val="0"/>
                  <w:textInput/>
                </w:ffData>
              </w:fldChar>
            </w:r>
            <w:r w:rsidRPr="0019528C">
              <w:rPr>
                <w:color w:val="000000" w:themeColor="text1"/>
                <w:szCs w:val="22"/>
              </w:rPr>
              <w:instrText xml:space="preserve"> FORMTEXT </w:instrText>
            </w:r>
            <w:r w:rsidRPr="0019528C">
              <w:rPr>
                <w:color w:val="000000" w:themeColor="text1"/>
                <w:szCs w:val="22"/>
              </w:rPr>
            </w:r>
            <w:r w:rsidRPr="0019528C">
              <w:rPr>
                <w:color w:val="000000" w:themeColor="text1"/>
                <w:szCs w:val="22"/>
              </w:rPr>
              <w:fldChar w:fldCharType="separate"/>
            </w:r>
            <w:r w:rsidRPr="0019528C">
              <w:rPr>
                <w:noProof/>
                <w:color w:val="000000" w:themeColor="text1"/>
                <w:szCs w:val="22"/>
              </w:rPr>
              <w:t> </w:t>
            </w:r>
            <w:r w:rsidRPr="0019528C">
              <w:rPr>
                <w:noProof/>
                <w:color w:val="000000" w:themeColor="text1"/>
                <w:szCs w:val="22"/>
              </w:rPr>
              <w:t> </w:t>
            </w:r>
            <w:r w:rsidRPr="0019528C">
              <w:rPr>
                <w:noProof/>
                <w:color w:val="000000" w:themeColor="text1"/>
                <w:szCs w:val="22"/>
              </w:rPr>
              <w:t> </w:t>
            </w:r>
            <w:r w:rsidRPr="0019528C">
              <w:rPr>
                <w:noProof/>
                <w:color w:val="000000" w:themeColor="text1"/>
                <w:szCs w:val="22"/>
              </w:rPr>
              <w:t> </w:t>
            </w:r>
            <w:r w:rsidRPr="0019528C">
              <w:rPr>
                <w:noProof/>
                <w:color w:val="000000" w:themeColor="text1"/>
                <w:szCs w:val="22"/>
              </w:rPr>
              <w:t> </w:t>
            </w:r>
            <w:r w:rsidRPr="0019528C">
              <w:rPr>
                <w:color w:val="000000" w:themeColor="text1"/>
                <w:szCs w:val="22"/>
              </w:rPr>
              <w:fldChar w:fldCharType="end"/>
            </w:r>
          </w:p>
        </w:tc>
      </w:tr>
      <w:tr w:rsidR="0022608E" w:rsidRPr="007B35BD" w14:paraId="54B5B1CB" w14:textId="77777777" w:rsidTr="0022608E">
        <w:trPr>
          <w:trHeight w:val="59"/>
        </w:trPr>
        <w:tc>
          <w:tcPr>
            <w:tcW w:w="9493" w:type="dxa"/>
            <w:gridSpan w:val="13"/>
            <w:shd w:val="clear" w:color="auto" w:fill="595959" w:themeFill="text1" w:themeFillTint="A6"/>
            <w:vAlign w:val="center"/>
          </w:tcPr>
          <w:p w14:paraId="4C2F7C05" w14:textId="77777777" w:rsidR="0022608E" w:rsidRDefault="0022608E" w:rsidP="0022608E">
            <w:pPr>
              <w:jc w:val="center"/>
              <w:rPr>
                <w:szCs w:val="22"/>
              </w:rPr>
            </w:pPr>
            <w:r>
              <w:rPr>
                <w:b/>
                <w:color w:val="FFFFFF" w:themeColor="background1"/>
              </w:rPr>
              <w:t>DATES &amp; SCHEDULE</w:t>
            </w:r>
          </w:p>
        </w:tc>
      </w:tr>
      <w:tr w:rsidR="0022608E" w:rsidRPr="007B35BD" w14:paraId="41B2B208" w14:textId="77777777" w:rsidTr="00AF71F7">
        <w:trPr>
          <w:trHeight w:val="461"/>
        </w:trPr>
        <w:tc>
          <w:tcPr>
            <w:tcW w:w="855" w:type="dxa"/>
            <w:gridSpan w:val="3"/>
            <w:vMerge w:val="restart"/>
            <w:shd w:val="clear" w:color="auto" w:fill="D9D9D9" w:themeFill="background1" w:themeFillShade="D9"/>
            <w:vAlign w:val="center"/>
          </w:tcPr>
          <w:p w14:paraId="59729AC0" w14:textId="77777777" w:rsidR="0022608E" w:rsidRPr="00AF71F7" w:rsidRDefault="0022608E" w:rsidP="0022608E">
            <w:pPr>
              <w:jc w:val="right"/>
              <w:rPr>
                <w:color w:val="000000" w:themeColor="text1"/>
                <w:sz w:val="20"/>
                <w:szCs w:val="20"/>
              </w:rPr>
            </w:pPr>
            <w:r w:rsidRPr="00AF71F7">
              <w:rPr>
                <w:color w:val="000000" w:themeColor="text1"/>
                <w:sz w:val="20"/>
                <w:szCs w:val="20"/>
              </w:rPr>
              <w:t>START DATE</w:t>
            </w:r>
          </w:p>
        </w:tc>
        <w:tc>
          <w:tcPr>
            <w:tcW w:w="1417" w:type="dxa"/>
            <w:vMerge w:val="restart"/>
            <w:shd w:val="clear" w:color="auto" w:fill="auto"/>
            <w:vAlign w:val="center"/>
          </w:tcPr>
          <w:p w14:paraId="1CA7A812" w14:textId="77777777" w:rsidR="0022608E" w:rsidRDefault="0022608E" w:rsidP="0022608E">
            <w:pPr>
              <w:rPr>
                <w:szCs w:val="22"/>
              </w:rPr>
            </w:pPr>
            <w:r w:rsidRPr="003C6CAB">
              <w:rPr>
                <w:szCs w:val="22"/>
                <w:u w:val="single"/>
              </w:rPr>
              <w:fldChar w:fldCharType="begin">
                <w:ffData>
                  <w:name w:val="Text8"/>
                  <w:enabled/>
                  <w:calcOnExit w:val="0"/>
                  <w:textInput>
                    <w:maxLength w:val="2"/>
                  </w:textInput>
                </w:ffData>
              </w:fldChar>
            </w:r>
            <w:r w:rsidRPr="003C6CAB">
              <w:rPr>
                <w:szCs w:val="22"/>
                <w:u w:val="single"/>
              </w:rPr>
              <w:instrText xml:space="preserve"> FORMTEXT </w:instrText>
            </w:r>
            <w:r w:rsidRPr="003C6CAB">
              <w:rPr>
                <w:szCs w:val="22"/>
                <w:u w:val="single"/>
              </w:rPr>
            </w:r>
            <w:r w:rsidRPr="003C6CAB">
              <w:rPr>
                <w:szCs w:val="22"/>
                <w:u w:val="single"/>
              </w:rPr>
              <w:fldChar w:fldCharType="separate"/>
            </w:r>
            <w:r w:rsidRPr="003C6CAB">
              <w:rPr>
                <w:noProof/>
                <w:szCs w:val="22"/>
                <w:u w:val="single"/>
              </w:rPr>
              <w:t> </w:t>
            </w:r>
            <w:r w:rsidRPr="003C6CAB">
              <w:rPr>
                <w:noProof/>
                <w:szCs w:val="22"/>
                <w:u w:val="single"/>
              </w:rPr>
              <w:t> </w:t>
            </w:r>
            <w:r w:rsidRPr="003C6CAB">
              <w:rPr>
                <w:szCs w:val="22"/>
                <w:u w:val="single"/>
              </w:rPr>
              <w:fldChar w:fldCharType="end"/>
            </w:r>
            <w:r w:rsidRPr="003C6CAB">
              <w:rPr>
                <w:szCs w:val="22"/>
              </w:rPr>
              <w:t xml:space="preserve"> / </w:t>
            </w:r>
            <w:r w:rsidRPr="003C6CAB">
              <w:rPr>
                <w:szCs w:val="22"/>
                <w:u w:val="single"/>
              </w:rPr>
              <w:fldChar w:fldCharType="begin">
                <w:ffData>
                  <w:name w:val="Text9"/>
                  <w:enabled/>
                  <w:calcOnExit w:val="0"/>
                  <w:textInput>
                    <w:maxLength w:val="2"/>
                  </w:textInput>
                </w:ffData>
              </w:fldChar>
            </w:r>
            <w:r w:rsidRPr="003C6CAB">
              <w:rPr>
                <w:szCs w:val="22"/>
                <w:u w:val="single"/>
              </w:rPr>
              <w:instrText xml:space="preserve"> FORMTEXT </w:instrText>
            </w:r>
            <w:r w:rsidRPr="003C6CAB">
              <w:rPr>
                <w:szCs w:val="22"/>
                <w:u w:val="single"/>
              </w:rPr>
            </w:r>
            <w:r w:rsidRPr="003C6CAB">
              <w:rPr>
                <w:szCs w:val="22"/>
                <w:u w:val="single"/>
              </w:rPr>
              <w:fldChar w:fldCharType="separate"/>
            </w:r>
            <w:r w:rsidRPr="003C6CAB">
              <w:rPr>
                <w:noProof/>
                <w:szCs w:val="22"/>
                <w:u w:val="single"/>
              </w:rPr>
              <w:t> </w:t>
            </w:r>
            <w:r w:rsidRPr="003C6CAB">
              <w:rPr>
                <w:noProof/>
                <w:szCs w:val="22"/>
                <w:u w:val="single"/>
              </w:rPr>
              <w:t> </w:t>
            </w:r>
            <w:r w:rsidRPr="003C6CAB">
              <w:rPr>
                <w:szCs w:val="22"/>
                <w:u w:val="single"/>
              </w:rPr>
              <w:fldChar w:fldCharType="end"/>
            </w:r>
            <w:r w:rsidRPr="003C6CAB">
              <w:rPr>
                <w:szCs w:val="22"/>
              </w:rPr>
              <w:t xml:space="preserve"> / </w:t>
            </w:r>
            <w:r w:rsidRPr="003C6CAB">
              <w:rPr>
                <w:szCs w:val="22"/>
                <w:u w:val="single"/>
              </w:rPr>
              <w:fldChar w:fldCharType="begin">
                <w:ffData>
                  <w:name w:val="Text10"/>
                  <w:enabled/>
                  <w:calcOnExit w:val="0"/>
                  <w:textInput>
                    <w:maxLength w:val="2"/>
                  </w:textInput>
                </w:ffData>
              </w:fldChar>
            </w:r>
            <w:r w:rsidRPr="003C6CAB">
              <w:rPr>
                <w:szCs w:val="22"/>
                <w:u w:val="single"/>
              </w:rPr>
              <w:instrText xml:space="preserve"> FORMTEXT </w:instrText>
            </w:r>
            <w:r w:rsidRPr="003C6CAB">
              <w:rPr>
                <w:szCs w:val="22"/>
                <w:u w:val="single"/>
              </w:rPr>
            </w:r>
            <w:r w:rsidRPr="003C6CAB">
              <w:rPr>
                <w:szCs w:val="22"/>
                <w:u w:val="single"/>
              </w:rPr>
              <w:fldChar w:fldCharType="separate"/>
            </w:r>
            <w:r w:rsidRPr="003C6CAB">
              <w:rPr>
                <w:noProof/>
                <w:szCs w:val="22"/>
                <w:u w:val="single"/>
              </w:rPr>
              <w:t> </w:t>
            </w:r>
            <w:r w:rsidRPr="003C6CAB">
              <w:rPr>
                <w:noProof/>
                <w:szCs w:val="22"/>
                <w:u w:val="single"/>
              </w:rPr>
              <w:t> </w:t>
            </w:r>
            <w:r w:rsidRPr="003C6CAB">
              <w:rPr>
                <w:szCs w:val="22"/>
                <w:u w:val="single"/>
              </w:rPr>
              <w:fldChar w:fldCharType="end"/>
            </w:r>
          </w:p>
          <w:p w14:paraId="66E778BA" w14:textId="77777777" w:rsidR="0022608E" w:rsidRPr="008F1C18" w:rsidRDefault="0022608E" w:rsidP="0022608E">
            <w:pPr>
              <w:rPr>
                <w:szCs w:val="22"/>
              </w:rPr>
            </w:pPr>
            <w:r w:rsidRPr="008F1C18">
              <w:rPr>
                <w:sz w:val="18"/>
                <w:szCs w:val="18"/>
              </w:rPr>
              <w:t>DD / MM / YY</w:t>
            </w:r>
          </w:p>
        </w:tc>
        <w:tc>
          <w:tcPr>
            <w:tcW w:w="813" w:type="dxa"/>
            <w:vMerge w:val="restart"/>
            <w:shd w:val="clear" w:color="auto" w:fill="D9D9D9" w:themeFill="background1" w:themeFillShade="D9"/>
            <w:vAlign w:val="center"/>
          </w:tcPr>
          <w:p w14:paraId="590F6EA1" w14:textId="77777777" w:rsidR="0022608E" w:rsidRPr="00AF71F7" w:rsidRDefault="0022608E" w:rsidP="0022608E">
            <w:pPr>
              <w:jc w:val="right"/>
              <w:rPr>
                <w:color w:val="000000" w:themeColor="text1"/>
                <w:sz w:val="20"/>
                <w:szCs w:val="20"/>
              </w:rPr>
            </w:pPr>
            <w:r w:rsidRPr="00AF71F7">
              <w:rPr>
                <w:color w:val="000000" w:themeColor="text1"/>
                <w:sz w:val="20"/>
                <w:szCs w:val="20"/>
              </w:rPr>
              <w:t>END DATE</w:t>
            </w:r>
          </w:p>
        </w:tc>
        <w:tc>
          <w:tcPr>
            <w:tcW w:w="1464" w:type="dxa"/>
            <w:gridSpan w:val="2"/>
            <w:vMerge w:val="restart"/>
            <w:shd w:val="clear" w:color="auto" w:fill="auto"/>
            <w:vAlign w:val="center"/>
          </w:tcPr>
          <w:p w14:paraId="40140861" w14:textId="77777777" w:rsidR="0022608E" w:rsidRPr="003C6CAB" w:rsidRDefault="0022608E" w:rsidP="0022608E">
            <w:pPr>
              <w:rPr>
                <w:szCs w:val="22"/>
                <w:u w:val="single"/>
              </w:rPr>
            </w:pPr>
            <w:r w:rsidRPr="003C6CAB">
              <w:rPr>
                <w:szCs w:val="22"/>
                <w:u w:val="single"/>
              </w:rPr>
              <w:fldChar w:fldCharType="begin">
                <w:ffData>
                  <w:name w:val=""/>
                  <w:enabled/>
                  <w:calcOnExit w:val="0"/>
                  <w:textInput>
                    <w:maxLength w:val="2"/>
                  </w:textInput>
                </w:ffData>
              </w:fldChar>
            </w:r>
            <w:r w:rsidRPr="003C6CAB">
              <w:rPr>
                <w:szCs w:val="22"/>
                <w:u w:val="single"/>
              </w:rPr>
              <w:instrText xml:space="preserve"> FORMTEXT </w:instrText>
            </w:r>
            <w:r w:rsidRPr="003C6CAB">
              <w:rPr>
                <w:szCs w:val="22"/>
                <w:u w:val="single"/>
              </w:rPr>
            </w:r>
            <w:r w:rsidRPr="003C6CAB">
              <w:rPr>
                <w:szCs w:val="22"/>
                <w:u w:val="single"/>
              </w:rPr>
              <w:fldChar w:fldCharType="separate"/>
            </w:r>
            <w:r w:rsidRPr="003C6CAB">
              <w:rPr>
                <w:noProof/>
                <w:szCs w:val="22"/>
                <w:u w:val="single"/>
              </w:rPr>
              <w:t> </w:t>
            </w:r>
            <w:r w:rsidRPr="003C6CAB">
              <w:rPr>
                <w:noProof/>
                <w:szCs w:val="22"/>
                <w:u w:val="single"/>
              </w:rPr>
              <w:t> </w:t>
            </w:r>
            <w:r w:rsidRPr="003C6CAB">
              <w:rPr>
                <w:szCs w:val="22"/>
                <w:u w:val="single"/>
              </w:rPr>
              <w:fldChar w:fldCharType="end"/>
            </w:r>
            <w:r w:rsidRPr="003C6CAB">
              <w:rPr>
                <w:szCs w:val="22"/>
              </w:rPr>
              <w:t xml:space="preserve"> / </w:t>
            </w:r>
            <w:r w:rsidRPr="003C6CAB">
              <w:rPr>
                <w:szCs w:val="22"/>
                <w:u w:val="single"/>
              </w:rPr>
              <w:fldChar w:fldCharType="begin">
                <w:ffData>
                  <w:name w:val=""/>
                  <w:enabled/>
                  <w:calcOnExit w:val="0"/>
                  <w:textInput>
                    <w:maxLength w:val="2"/>
                  </w:textInput>
                </w:ffData>
              </w:fldChar>
            </w:r>
            <w:r w:rsidRPr="003C6CAB">
              <w:rPr>
                <w:szCs w:val="22"/>
                <w:u w:val="single"/>
              </w:rPr>
              <w:instrText xml:space="preserve"> FORMTEXT </w:instrText>
            </w:r>
            <w:r w:rsidRPr="003C6CAB">
              <w:rPr>
                <w:szCs w:val="22"/>
                <w:u w:val="single"/>
              </w:rPr>
            </w:r>
            <w:r w:rsidRPr="003C6CAB">
              <w:rPr>
                <w:szCs w:val="22"/>
                <w:u w:val="single"/>
              </w:rPr>
              <w:fldChar w:fldCharType="separate"/>
            </w:r>
            <w:r w:rsidRPr="003C6CAB">
              <w:rPr>
                <w:noProof/>
                <w:szCs w:val="22"/>
                <w:u w:val="single"/>
              </w:rPr>
              <w:t> </w:t>
            </w:r>
            <w:r w:rsidRPr="003C6CAB">
              <w:rPr>
                <w:noProof/>
                <w:szCs w:val="22"/>
                <w:u w:val="single"/>
              </w:rPr>
              <w:t> </w:t>
            </w:r>
            <w:r w:rsidRPr="003C6CAB">
              <w:rPr>
                <w:szCs w:val="22"/>
                <w:u w:val="single"/>
              </w:rPr>
              <w:fldChar w:fldCharType="end"/>
            </w:r>
            <w:r w:rsidRPr="003C6CAB">
              <w:rPr>
                <w:szCs w:val="22"/>
              </w:rPr>
              <w:t xml:space="preserve"> / </w:t>
            </w:r>
            <w:r w:rsidRPr="003C6CAB">
              <w:rPr>
                <w:szCs w:val="22"/>
                <w:u w:val="single"/>
              </w:rPr>
              <w:fldChar w:fldCharType="begin">
                <w:ffData>
                  <w:name w:val=""/>
                  <w:enabled/>
                  <w:calcOnExit w:val="0"/>
                  <w:textInput>
                    <w:maxLength w:val="2"/>
                  </w:textInput>
                </w:ffData>
              </w:fldChar>
            </w:r>
            <w:r w:rsidRPr="003C6CAB">
              <w:rPr>
                <w:szCs w:val="22"/>
                <w:u w:val="single"/>
              </w:rPr>
              <w:instrText xml:space="preserve"> FORMTEXT </w:instrText>
            </w:r>
            <w:r w:rsidRPr="003C6CAB">
              <w:rPr>
                <w:szCs w:val="22"/>
                <w:u w:val="single"/>
              </w:rPr>
            </w:r>
            <w:r w:rsidRPr="003C6CAB">
              <w:rPr>
                <w:szCs w:val="22"/>
                <w:u w:val="single"/>
              </w:rPr>
              <w:fldChar w:fldCharType="separate"/>
            </w:r>
            <w:r w:rsidRPr="003C6CAB">
              <w:rPr>
                <w:noProof/>
                <w:szCs w:val="22"/>
                <w:u w:val="single"/>
              </w:rPr>
              <w:t> </w:t>
            </w:r>
            <w:r w:rsidRPr="003C6CAB">
              <w:rPr>
                <w:noProof/>
                <w:szCs w:val="22"/>
                <w:u w:val="single"/>
              </w:rPr>
              <w:t> </w:t>
            </w:r>
            <w:r w:rsidRPr="003C6CAB">
              <w:rPr>
                <w:szCs w:val="22"/>
                <w:u w:val="single"/>
              </w:rPr>
              <w:fldChar w:fldCharType="end"/>
            </w:r>
          </w:p>
          <w:p w14:paraId="5B924EAC" w14:textId="77777777" w:rsidR="0022608E" w:rsidRPr="008F1C18" w:rsidRDefault="0022608E" w:rsidP="0022608E">
            <w:pPr>
              <w:rPr>
                <w:sz w:val="18"/>
                <w:szCs w:val="18"/>
              </w:rPr>
            </w:pPr>
            <w:r w:rsidRPr="008F1C18">
              <w:rPr>
                <w:sz w:val="18"/>
                <w:szCs w:val="18"/>
              </w:rPr>
              <w:t>DD / MM / YY</w:t>
            </w:r>
          </w:p>
        </w:tc>
        <w:tc>
          <w:tcPr>
            <w:tcW w:w="1116" w:type="dxa"/>
            <w:vMerge w:val="restart"/>
            <w:shd w:val="clear" w:color="auto" w:fill="D9D9D9" w:themeFill="background1" w:themeFillShade="D9"/>
            <w:vAlign w:val="center"/>
          </w:tcPr>
          <w:p w14:paraId="16E109BC" w14:textId="77777777" w:rsidR="0022608E" w:rsidRPr="00AF71F7" w:rsidRDefault="0022608E" w:rsidP="0022608E">
            <w:pPr>
              <w:jc w:val="right"/>
              <w:rPr>
                <w:sz w:val="20"/>
                <w:szCs w:val="20"/>
              </w:rPr>
            </w:pPr>
            <w:r w:rsidRPr="00AF71F7">
              <w:rPr>
                <w:sz w:val="20"/>
                <w:szCs w:val="20"/>
              </w:rPr>
              <w:t>Weekly Schedule</w:t>
            </w:r>
          </w:p>
        </w:tc>
        <w:tc>
          <w:tcPr>
            <w:tcW w:w="1701" w:type="dxa"/>
            <w:gridSpan w:val="2"/>
            <w:vMerge w:val="restart"/>
            <w:vAlign w:val="center"/>
          </w:tcPr>
          <w:p w14:paraId="523F1E54" w14:textId="77777777" w:rsidR="0022608E" w:rsidRPr="003C6CAB" w:rsidRDefault="0022608E" w:rsidP="0022608E">
            <w:pPr>
              <w:rPr>
                <w:szCs w:val="22"/>
              </w:rPr>
            </w:pPr>
            <w:r>
              <w:rPr>
                <w:szCs w:val="22"/>
              </w:rPr>
              <w:fldChar w:fldCharType="begin">
                <w:ffData>
                  <w:name w:val="Text1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60" w:type="dxa"/>
            <w:gridSpan w:val="2"/>
            <w:shd w:val="clear" w:color="auto" w:fill="D9D9D9" w:themeFill="background1" w:themeFillShade="D9"/>
            <w:vAlign w:val="center"/>
          </w:tcPr>
          <w:p w14:paraId="5A7B5CB9" w14:textId="77777777" w:rsidR="0022608E" w:rsidRPr="00AF71F7" w:rsidRDefault="0022608E" w:rsidP="0022608E">
            <w:pPr>
              <w:jc w:val="right"/>
              <w:rPr>
                <w:sz w:val="20"/>
                <w:szCs w:val="20"/>
              </w:rPr>
            </w:pPr>
            <w:r w:rsidRPr="00AF71F7">
              <w:rPr>
                <w:sz w:val="20"/>
                <w:szCs w:val="20"/>
              </w:rPr>
              <w:t>Hours/Week:</w:t>
            </w:r>
          </w:p>
        </w:tc>
        <w:tc>
          <w:tcPr>
            <w:tcW w:w="567" w:type="dxa"/>
            <w:vAlign w:val="center"/>
          </w:tcPr>
          <w:p w14:paraId="49A107BD" w14:textId="77777777" w:rsidR="0022608E" w:rsidRPr="003C6CAB" w:rsidRDefault="0022608E" w:rsidP="0022608E">
            <w:pPr>
              <w:rPr>
                <w:szCs w:val="22"/>
              </w:rPr>
            </w:pPr>
            <w:r>
              <w:rPr>
                <w:szCs w:val="22"/>
              </w:rPr>
              <w:fldChar w:fldCharType="begin">
                <w:ffData>
                  <w:name w:val="Text16"/>
                  <w:enabled/>
                  <w:calcOnExit w:val="0"/>
                  <w:textInput>
                    <w:maxLength w:val="2"/>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szCs w:val="22"/>
              </w:rPr>
              <w:fldChar w:fldCharType="end"/>
            </w:r>
          </w:p>
        </w:tc>
      </w:tr>
      <w:tr w:rsidR="0022608E" w:rsidRPr="007B35BD" w14:paraId="2EE70BF6" w14:textId="77777777" w:rsidTr="00AF71F7">
        <w:trPr>
          <w:trHeight w:val="341"/>
        </w:trPr>
        <w:tc>
          <w:tcPr>
            <w:tcW w:w="855" w:type="dxa"/>
            <w:gridSpan w:val="3"/>
            <w:vMerge/>
            <w:shd w:val="clear" w:color="auto" w:fill="D9D9D9" w:themeFill="background1" w:themeFillShade="D9"/>
            <w:vAlign w:val="center"/>
          </w:tcPr>
          <w:p w14:paraId="7F64A49C" w14:textId="77777777" w:rsidR="0022608E" w:rsidRPr="003C6CAB" w:rsidRDefault="0022608E" w:rsidP="0022608E">
            <w:pPr>
              <w:jc w:val="center"/>
              <w:rPr>
                <w:color w:val="000000" w:themeColor="text1"/>
                <w:szCs w:val="22"/>
              </w:rPr>
            </w:pPr>
          </w:p>
        </w:tc>
        <w:tc>
          <w:tcPr>
            <w:tcW w:w="1417" w:type="dxa"/>
            <w:vMerge/>
            <w:shd w:val="clear" w:color="auto" w:fill="auto"/>
            <w:vAlign w:val="center"/>
          </w:tcPr>
          <w:p w14:paraId="530BEE5B" w14:textId="77777777" w:rsidR="0022608E" w:rsidRPr="003C6CAB" w:rsidRDefault="0022608E" w:rsidP="0022608E">
            <w:pPr>
              <w:rPr>
                <w:szCs w:val="22"/>
                <w:u w:val="single"/>
              </w:rPr>
            </w:pPr>
          </w:p>
        </w:tc>
        <w:tc>
          <w:tcPr>
            <w:tcW w:w="813" w:type="dxa"/>
            <w:vMerge/>
            <w:shd w:val="clear" w:color="auto" w:fill="D9D9D9" w:themeFill="background1" w:themeFillShade="D9"/>
            <w:vAlign w:val="center"/>
          </w:tcPr>
          <w:p w14:paraId="0BC3F24D" w14:textId="77777777" w:rsidR="0022608E" w:rsidRPr="003C6CAB" w:rsidRDefault="0022608E" w:rsidP="0022608E">
            <w:pPr>
              <w:rPr>
                <w:szCs w:val="22"/>
                <w:u w:val="single"/>
              </w:rPr>
            </w:pPr>
          </w:p>
        </w:tc>
        <w:tc>
          <w:tcPr>
            <w:tcW w:w="1464" w:type="dxa"/>
            <w:gridSpan w:val="2"/>
            <w:vMerge/>
            <w:shd w:val="clear" w:color="auto" w:fill="auto"/>
            <w:vAlign w:val="center"/>
          </w:tcPr>
          <w:p w14:paraId="77333442" w14:textId="77777777" w:rsidR="0022608E" w:rsidRPr="003C6CAB" w:rsidRDefault="0022608E" w:rsidP="0022608E">
            <w:pPr>
              <w:jc w:val="center"/>
              <w:rPr>
                <w:color w:val="000000" w:themeColor="text1"/>
                <w:szCs w:val="22"/>
              </w:rPr>
            </w:pPr>
          </w:p>
        </w:tc>
        <w:tc>
          <w:tcPr>
            <w:tcW w:w="1116" w:type="dxa"/>
            <w:vMerge/>
            <w:shd w:val="clear" w:color="auto" w:fill="D9D9D9" w:themeFill="background1" w:themeFillShade="D9"/>
            <w:vAlign w:val="center"/>
          </w:tcPr>
          <w:p w14:paraId="0268C257" w14:textId="77777777" w:rsidR="0022608E" w:rsidRPr="003C6CAB" w:rsidRDefault="0022608E" w:rsidP="0022608E">
            <w:pPr>
              <w:rPr>
                <w:szCs w:val="22"/>
                <w:u w:val="single"/>
              </w:rPr>
            </w:pPr>
          </w:p>
        </w:tc>
        <w:tc>
          <w:tcPr>
            <w:tcW w:w="1701" w:type="dxa"/>
            <w:gridSpan w:val="2"/>
            <w:vMerge/>
            <w:vAlign w:val="center"/>
          </w:tcPr>
          <w:p w14:paraId="07F4288D" w14:textId="77777777" w:rsidR="0022608E" w:rsidRPr="003C6CAB" w:rsidRDefault="0022608E" w:rsidP="0022608E">
            <w:pPr>
              <w:rPr>
                <w:szCs w:val="22"/>
                <w:u w:val="single"/>
              </w:rPr>
            </w:pPr>
          </w:p>
        </w:tc>
        <w:tc>
          <w:tcPr>
            <w:tcW w:w="1560" w:type="dxa"/>
            <w:gridSpan w:val="2"/>
            <w:shd w:val="clear" w:color="auto" w:fill="D9D9D9" w:themeFill="background1" w:themeFillShade="D9"/>
            <w:vAlign w:val="center"/>
          </w:tcPr>
          <w:p w14:paraId="3CC44B65" w14:textId="77777777" w:rsidR="0022608E" w:rsidRPr="00AF71F7" w:rsidRDefault="0022608E" w:rsidP="0022608E">
            <w:pPr>
              <w:jc w:val="right"/>
              <w:rPr>
                <w:sz w:val="20"/>
                <w:szCs w:val="20"/>
              </w:rPr>
            </w:pPr>
            <w:r w:rsidRPr="00AF71F7">
              <w:rPr>
                <w:sz w:val="20"/>
                <w:szCs w:val="20"/>
              </w:rPr>
              <w:t># of Weeks:</w:t>
            </w:r>
          </w:p>
        </w:tc>
        <w:tc>
          <w:tcPr>
            <w:tcW w:w="567" w:type="dxa"/>
            <w:vAlign w:val="center"/>
          </w:tcPr>
          <w:p w14:paraId="518D2591" w14:textId="77777777" w:rsidR="0022608E" w:rsidRPr="003C6CAB" w:rsidRDefault="0022608E" w:rsidP="0022608E">
            <w:pPr>
              <w:rPr>
                <w:szCs w:val="22"/>
              </w:rPr>
            </w:pPr>
            <w:r>
              <w:rPr>
                <w:szCs w:val="22"/>
              </w:rPr>
              <w:fldChar w:fldCharType="begin">
                <w:ffData>
                  <w:name w:val="Text17"/>
                  <w:enabled/>
                  <w:calcOnExit w:val="0"/>
                  <w:textInput>
                    <w:maxLength w:val="2"/>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szCs w:val="22"/>
              </w:rPr>
              <w:fldChar w:fldCharType="end"/>
            </w:r>
          </w:p>
        </w:tc>
      </w:tr>
      <w:tr w:rsidR="0022608E" w:rsidRPr="007B35BD" w14:paraId="146E68B2" w14:textId="77777777" w:rsidTr="0022608E">
        <w:trPr>
          <w:trHeight w:val="451"/>
        </w:trPr>
        <w:tc>
          <w:tcPr>
            <w:tcW w:w="9493" w:type="dxa"/>
            <w:gridSpan w:val="13"/>
            <w:shd w:val="clear" w:color="auto" w:fill="595959" w:themeFill="text1" w:themeFillTint="A6"/>
            <w:vAlign w:val="center"/>
          </w:tcPr>
          <w:p w14:paraId="70C29F80" w14:textId="77777777" w:rsidR="0022608E" w:rsidRDefault="0022608E" w:rsidP="0022608E">
            <w:pPr>
              <w:jc w:val="center"/>
              <w:rPr>
                <w:b/>
                <w:color w:val="FFFFFF" w:themeColor="background1"/>
              </w:rPr>
            </w:pPr>
            <w:r>
              <w:rPr>
                <w:b/>
                <w:color w:val="FFFFFF" w:themeColor="background1"/>
              </w:rPr>
              <w:t xml:space="preserve">ACTIVITIES &amp; DUTIES </w:t>
            </w:r>
          </w:p>
          <w:p w14:paraId="756DE81C" w14:textId="77777777" w:rsidR="0022608E" w:rsidRPr="007F1794" w:rsidRDefault="0022608E" w:rsidP="0022608E">
            <w:pPr>
              <w:jc w:val="center"/>
              <w:rPr>
                <w:i/>
                <w:sz w:val="20"/>
                <w:szCs w:val="20"/>
              </w:rPr>
            </w:pPr>
            <w:r w:rsidRPr="007F1794">
              <w:rPr>
                <w:b/>
                <w:i/>
                <w:color w:val="FFFFFF" w:themeColor="background1"/>
                <w:sz w:val="20"/>
                <w:szCs w:val="20"/>
              </w:rPr>
              <w:t>(to be completed by On-Site Supervisor)</w:t>
            </w:r>
          </w:p>
        </w:tc>
      </w:tr>
      <w:tr w:rsidR="0022608E" w:rsidRPr="007B35BD" w14:paraId="75A4C3EC" w14:textId="77777777" w:rsidTr="0022608E">
        <w:trPr>
          <w:trHeight w:val="627"/>
        </w:trPr>
        <w:tc>
          <w:tcPr>
            <w:tcW w:w="9493" w:type="dxa"/>
            <w:gridSpan w:val="13"/>
            <w:vAlign w:val="center"/>
          </w:tcPr>
          <w:p w14:paraId="6AB32524" w14:textId="77777777" w:rsidR="0022608E" w:rsidRPr="007B35BD" w:rsidRDefault="0022608E" w:rsidP="0022608E">
            <w:pPr>
              <w:rPr>
                <w:i/>
                <w:sz w:val="20"/>
                <w:szCs w:val="20"/>
              </w:rPr>
            </w:pPr>
            <w:r>
              <w:rPr>
                <w:i/>
                <w:sz w:val="20"/>
                <w:szCs w:val="20"/>
              </w:rPr>
              <w:t>The On-Site Supervisor should check all boxes that apply, and fill in relevant details as necessary, in conjunction with the student’s availability and schedule.</w:t>
            </w:r>
          </w:p>
        </w:tc>
      </w:tr>
      <w:tr w:rsidR="0022608E" w:rsidRPr="007B35BD" w14:paraId="24C89C45" w14:textId="77777777" w:rsidTr="0022608E">
        <w:trPr>
          <w:trHeight w:val="423"/>
        </w:trPr>
        <w:tc>
          <w:tcPr>
            <w:tcW w:w="9493" w:type="dxa"/>
            <w:gridSpan w:val="13"/>
            <w:shd w:val="clear" w:color="auto" w:fill="D9D9D9" w:themeFill="background1" w:themeFillShade="D9"/>
            <w:vAlign w:val="center"/>
          </w:tcPr>
          <w:p w14:paraId="4CFD1983" w14:textId="77777777" w:rsidR="0022608E" w:rsidRDefault="0022608E" w:rsidP="0022608E">
            <w:pPr>
              <w:rPr>
                <w:i/>
                <w:sz w:val="20"/>
                <w:szCs w:val="20"/>
              </w:rPr>
            </w:pPr>
            <w:r>
              <w:rPr>
                <w:i/>
                <w:sz w:val="20"/>
                <w:szCs w:val="20"/>
              </w:rPr>
              <w:t>Training Provided by On-Site Supervisor and/or Practicum Organization</w:t>
            </w:r>
          </w:p>
        </w:tc>
      </w:tr>
      <w:tr w:rsidR="0022608E" w:rsidRPr="007B35BD" w14:paraId="063366CF" w14:textId="77777777" w:rsidTr="0022608E">
        <w:trPr>
          <w:trHeight w:val="414"/>
        </w:trPr>
        <w:tc>
          <w:tcPr>
            <w:tcW w:w="564" w:type="dxa"/>
            <w:gridSpan w:val="2"/>
            <w:vAlign w:val="center"/>
          </w:tcPr>
          <w:p w14:paraId="3F1FC933" w14:textId="77777777" w:rsidR="0022608E" w:rsidRPr="008F1C18" w:rsidRDefault="0022608E" w:rsidP="0022608E">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81868">
              <w:rPr>
                <w:sz w:val="20"/>
                <w:szCs w:val="20"/>
              </w:rPr>
            </w:r>
            <w:r w:rsidR="00981868">
              <w:rPr>
                <w:sz w:val="20"/>
                <w:szCs w:val="20"/>
              </w:rPr>
              <w:fldChar w:fldCharType="separate"/>
            </w:r>
            <w:r>
              <w:rPr>
                <w:sz w:val="20"/>
                <w:szCs w:val="20"/>
              </w:rPr>
              <w:fldChar w:fldCharType="end"/>
            </w:r>
          </w:p>
        </w:tc>
        <w:tc>
          <w:tcPr>
            <w:tcW w:w="3558" w:type="dxa"/>
            <w:gridSpan w:val="4"/>
            <w:vAlign w:val="center"/>
          </w:tcPr>
          <w:p w14:paraId="417683F7" w14:textId="77777777" w:rsidR="0022608E" w:rsidRPr="008F1C18" w:rsidRDefault="0022608E" w:rsidP="0022608E">
            <w:pPr>
              <w:rPr>
                <w:sz w:val="20"/>
                <w:szCs w:val="20"/>
              </w:rPr>
            </w:pPr>
            <w:r w:rsidRPr="008F1C18">
              <w:rPr>
                <w:sz w:val="20"/>
                <w:szCs w:val="20"/>
              </w:rPr>
              <w:t>First</w:t>
            </w:r>
            <w:r>
              <w:rPr>
                <w:sz w:val="20"/>
                <w:szCs w:val="20"/>
              </w:rPr>
              <w:t>-day orientation</w:t>
            </w:r>
          </w:p>
        </w:tc>
        <w:tc>
          <w:tcPr>
            <w:tcW w:w="5371" w:type="dxa"/>
            <w:gridSpan w:val="7"/>
            <w:vAlign w:val="center"/>
          </w:tcPr>
          <w:p w14:paraId="7AB17DC8" w14:textId="77777777" w:rsidR="0022608E" w:rsidRPr="008F1C18" w:rsidRDefault="0022608E" w:rsidP="0022608E">
            <w:pPr>
              <w:rPr>
                <w:sz w:val="20"/>
                <w:szCs w:val="20"/>
              </w:rPr>
            </w:pPr>
            <w:r>
              <w:rPr>
                <w:sz w:val="20"/>
                <w:szCs w:val="20"/>
              </w:rPr>
              <w:t xml:space="preserve">Date (if applicable): </w:t>
            </w: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608E" w:rsidRPr="007B35BD" w14:paraId="5EEA8DDD" w14:textId="77777777" w:rsidTr="0022608E">
        <w:trPr>
          <w:trHeight w:val="414"/>
        </w:trPr>
        <w:tc>
          <w:tcPr>
            <w:tcW w:w="564" w:type="dxa"/>
            <w:gridSpan w:val="2"/>
            <w:vAlign w:val="center"/>
          </w:tcPr>
          <w:p w14:paraId="7CFBBE21" w14:textId="77777777" w:rsidR="0022608E" w:rsidRPr="008F1C18" w:rsidRDefault="0022608E" w:rsidP="0022608E">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981868">
              <w:rPr>
                <w:sz w:val="20"/>
                <w:szCs w:val="20"/>
              </w:rPr>
            </w:r>
            <w:r w:rsidR="00981868">
              <w:rPr>
                <w:sz w:val="20"/>
                <w:szCs w:val="20"/>
              </w:rPr>
              <w:fldChar w:fldCharType="separate"/>
            </w:r>
            <w:r>
              <w:rPr>
                <w:sz w:val="20"/>
                <w:szCs w:val="20"/>
              </w:rPr>
              <w:fldChar w:fldCharType="end"/>
            </w:r>
          </w:p>
        </w:tc>
        <w:tc>
          <w:tcPr>
            <w:tcW w:w="3558" w:type="dxa"/>
            <w:gridSpan w:val="4"/>
            <w:vAlign w:val="center"/>
          </w:tcPr>
          <w:p w14:paraId="60B9FB43" w14:textId="77777777" w:rsidR="0022608E" w:rsidRPr="008F1C18" w:rsidRDefault="0022608E" w:rsidP="0022608E">
            <w:pPr>
              <w:rPr>
                <w:sz w:val="20"/>
                <w:szCs w:val="20"/>
              </w:rPr>
            </w:pPr>
            <w:r>
              <w:rPr>
                <w:sz w:val="20"/>
                <w:szCs w:val="20"/>
              </w:rPr>
              <w:t>Assessment of skills</w:t>
            </w:r>
          </w:p>
        </w:tc>
        <w:tc>
          <w:tcPr>
            <w:tcW w:w="5371" w:type="dxa"/>
            <w:gridSpan w:val="7"/>
            <w:vAlign w:val="center"/>
          </w:tcPr>
          <w:p w14:paraId="59E91C2B" w14:textId="77777777" w:rsidR="0022608E" w:rsidRDefault="0022608E" w:rsidP="0022608E">
            <w:pPr>
              <w:rPr>
                <w:sz w:val="20"/>
                <w:szCs w:val="20"/>
              </w:rPr>
            </w:pPr>
            <w:r>
              <w:rPr>
                <w:sz w:val="20"/>
                <w:szCs w:val="20"/>
              </w:rPr>
              <w:t xml:space="preserve">Date (if applicable): </w:t>
            </w: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608E" w:rsidRPr="007B35BD" w14:paraId="6B6BDB5C" w14:textId="77777777" w:rsidTr="0022608E">
        <w:trPr>
          <w:trHeight w:val="414"/>
        </w:trPr>
        <w:tc>
          <w:tcPr>
            <w:tcW w:w="564" w:type="dxa"/>
            <w:gridSpan w:val="2"/>
            <w:vAlign w:val="center"/>
          </w:tcPr>
          <w:p w14:paraId="675134DE" w14:textId="77777777" w:rsidR="0022608E" w:rsidRPr="008F1C18" w:rsidRDefault="0022608E" w:rsidP="0022608E">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981868">
              <w:rPr>
                <w:sz w:val="20"/>
                <w:szCs w:val="20"/>
              </w:rPr>
            </w:r>
            <w:r w:rsidR="00981868">
              <w:rPr>
                <w:sz w:val="20"/>
                <w:szCs w:val="20"/>
              </w:rPr>
              <w:fldChar w:fldCharType="separate"/>
            </w:r>
            <w:r>
              <w:rPr>
                <w:sz w:val="20"/>
                <w:szCs w:val="20"/>
              </w:rPr>
              <w:fldChar w:fldCharType="end"/>
            </w:r>
          </w:p>
        </w:tc>
        <w:tc>
          <w:tcPr>
            <w:tcW w:w="3558" w:type="dxa"/>
            <w:gridSpan w:val="4"/>
            <w:vAlign w:val="center"/>
          </w:tcPr>
          <w:p w14:paraId="316623D5" w14:textId="77777777" w:rsidR="0022608E" w:rsidRPr="008F1C18" w:rsidRDefault="0022608E" w:rsidP="0022608E">
            <w:pPr>
              <w:rPr>
                <w:sz w:val="20"/>
                <w:szCs w:val="20"/>
              </w:rPr>
            </w:pPr>
            <w:r>
              <w:rPr>
                <w:sz w:val="20"/>
                <w:szCs w:val="20"/>
              </w:rPr>
              <w:t>Introduction to other staff</w:t>
            </w:r>
          </w:p>
        </w:tc>
        <w:tc>
          <w:tcPr>
            <w:tcW w:w="5371" w:type="dxa"/>
            <w:gridSpan w:val="7"/>
            <w:vAlign w:val="center"/>
          </w:tcPr>
          <w:p w14:paraId="36796D88" w14:textId="77777777" w:rsidR="0022608E" w:rsidRDefault="0022608E" w:rsidP="0022608E">
            <w:pPr>
              <w:rPr>
                <w:sz w:val="20"/>
                <w:szCs w:val="20"/>
              </w:rPr>
            </w:pPr>
            <w:r>
              <w:rPr>
                <w:sz w:val="20"/>
                <w:szCs w:val="20"/>
              </w:rPr>
              <w:t xml:space="preserve">Date (if applicable): </w:t>
            </w: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608E" w:rsidRPr="007B35BD" w14:paraId="29184514" w14:textId="77777777" w:rsidTr="0022608E">
        <w:trPr>
          <w:trHeight w:val="414"/>
        </w:trPr>
        <w:tc>
          <w:tcPr>
            <w:tcW w:w="564" w:type="dxa"/>
            <w:gridSpan w:val="2"/>
            <w:vAlign w:val="center"/>
          </w:tcPr>
          <w:p w14:paraId="23CB5A46" w14:textId="77777777" w:rsidR="0022608E" w:rsidRPr="008F1C18" w:rsidRDefault="0022608E" w:rsidP="0022608E">
            <w:pPr>
              <w:rPr>
                <w:sz w:val="20"/>
                <w:szCs w:val="20"/>
              </w:rPr>
            </w:pPr>
            <w:r>
              <w:rPr>
                <w:sz w:val="20"/>
                <w:szCs w:val="20"/>
              </w:rPr>
              <w:fldChar w:fldCharType="begin">
                <w:ffData>
                  <w:name w:val="Check4"/>
                  <w:enabled/>
                  <w:calcOnExit w:val="0"/>
                  <w:checkBox>
                    <w:sizeAuto/>
                    <w:default w:val="0"/>
                  </w:checkBox>
                </w:ffData>
              </w:fldChar>
            </w:r>
            <w:bookmarkStart w:id="54" w:name="Check4"/>
            <w:r>
              <w:rPr>
                <w:sz w:val="20"/>
                <w:szCs w:val="20"/>
              </w:rPr>
              <w:instrText xml:space="preserve"> FORMCHECKBOX </w:instrText>
            </w:r>
            <w:r w:rsidR="00981868">
              <w:rPr>
                <w:sz w:val="20"/>
                <w:szCs w:val="20"/>
              </w:rPr>
            </w:r>
            <w:r w:rsidR="00981868">
              <w:rPr>
                <w:sz w:val="20"/>
                <w:szCs w:val="20"/>
              </w:rPr>
              <w:fldChar w:fldCharType="separate"/>
            </w:r>
            <w:r>
              <w:rPr>
                <w:sz w:val="20"/>
                <w:szCs w:val="20"/>
              </w:rPr>
              <w:fldChar w:fldCharType="end"/>
            </w:r>
            <w:bookmarkEnd w:id="54"/>
          </w:p>
        </w:tc>
        <w:tc>
          <w:tcPr>
            <w:tcW w:w="3558" w:type="dxa"/>
            <w:gridSpan w:val="4"/>
            <w:vAlign w:val="center"/>
          </w:tcPr>
          <w:p w14:paraId="4B530107" w14:textId="77777777" w:rsidR="0022608E" w:rsidRDefault="0022608E" w:rsidP="0022608E">
            <w:pPr>
              <w:rPr>
                <w:sz w:val="20"/>
                <w:szCs w:val="20"/>
              </w:rPr>
            </w:pPr>
            <w:r>
              <w:rPr>
                <w:sz w:val="20"/>
                <w:szCs w:val="20"/>
              </w:rPr>
              <w:t>Scheduling and negotiation of duties and tasks</w:t>
            </w:r>
          </w:p>
        </w:tc>
        <w:tc>
          <w:tcPr>
            <w:tcW w:w="5371" w:type="dxa"/>
            <w:gridSpan w:val="7"/>
            <w:vAlign w:val="center"/>
          </w:tcPr>
          <w:p w14:paraId="4A5B3BF7" w14:textId="77777777" w:rsidR="0022608E" w:rsidRDefault="0022608E" w:rsidP="0022608E">
            <w:pPr>
              <w:rPr>
                <w:sz w:val="20"/>
                <w:szCs w:val="20"/>
              </w:rPr>
            </w:pPr>
            <w:r>
              <w:rPr>
                <w:sz w:val="20"/>
                <w:szCs w:val="20"/>
              </w:rPr>
              <w:t xml:space="preserve">Date (if applicable): </w:t>
            </w: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608E" w:rsidRPr="007B35BD" w14:paraId="68656EFE" w14:textId="77777777" w:rsidTr="0022608E">
        <w:trPr>
          <w:trHeight w:val="414"/>
        </w:trPr>
        <w:tc>
          <w:tcPr>
            <w:tcW w:w="564" w:type="dxa"/>
            <w:gridSpan w:val="2"/>
            <w:vAlign w:val="center"/>
          </w:tcPr>
          <w:p w14:paraId="231EDBA5" w14:textId="77777777" w:rsidR="0022608E" w:rsidRPr="008F1C18" w:rsidRDefault="0022608E" w:rsidP="0022608E">
            <w:pPr>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981868">
              <w:rPr>
                <w:sz w:val="20"/>
                <w:szCs w:val="20"/>
              </w:rPr>
            </w:r>
            <w:r w:rsidR="00981868">
              <w:rPr>
                <w:sz w:val="20"/>
                <w:szCs w:val="20"/>
              </w:rPr>
              <w:fldChar w:fldCharType="separate"/>
            </w:r>
            <w:r>
              <w:rPr>
                <w:sz w:val="20"/>
                <w:szCs w:val="20"/>
              </w:rPr>
              <w:fldChar w:fldCharType="end"/>
            </w:r>
          </w:p>
        </w:tc>
        <w:tc>
          <w:tcPr>
            <w:tcW w:w="3558" w:type="dxa"/>
            <w:gridSpan w:val="4"/>
            <w:vAlign w:val="center"/>
          </w:tcPr>
          <w:p w14:paraId="71DD1870" w14:textId="77777777" w:rsidR="0022608E" w:rsidRDefault="0022608E" w:rsidP="0022608E">
            <w:pPr>
              <w:rPr>
                <w:sz w:val="20"/>
                <w:szCs w:val="20"/>
              </w:rPr>
            </w:pPr>
            <w:r>
              <w:rPr>
                <w:sz w:val="20"/>
                <w:szCs w:val="20"/>
              </w:rPr>
              <w:t>Demonstration of working procedures</w:t>
            </w:r>
          </w:p>
        </w:tc>
        <w:tc>
          <w:tcPr>
            <w:tcW w:w="5371" w:type="dxa"/>
            <w:gridSpan w:val="7"/>
            <w:vAlign w:val="center"/>
          </w:tcPr>
          <w:p w14:paraId="49FF762D" w14:textId="77777777" w:rsidR="0022608E" w:rsidRDefault="0022608E" w:rsidP="0022608E">
            <w:pPr>
              <w:rPr>
                <w:sz w:val="20"/>
                <w:szCs w:val="20"/>
              </w:rPr>
            </w:pPr>
            <w:r>
              <w:rPr>
                <w:sz w:val="20"/>
                <w:szCs w:val="20"/>
              </w:rPr>
              <w:t xml:space="preserve">Date (if applicable): </w:t>
            </w: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608E" w:rsidRPr="007B35BD" w14:paraId="0F665877" w14:textId="77777777" w:rsidTr="0022608E">
        <w:trPr>
          <w:trHeight w:val="414"/>
        </w:trPr>
        <w:tc>
          <w:tcPr>
            <w:tcW w:w="564" w:type="dxa"/>
            <w:gridSpan w:val="2"/>
            <w:vAlign w:val="center"/>
          </w:tcPr>
          <w:p w14:paraId="165FED87" w14:textId="77777777" w:rsidR="0022608E" w:rsidRDefault="0022608E" w:rsidP="0022608E">
            <w:pPr>
              <w:rPr>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981868">
              <w:rPr>
                <w:sz w:val="20"/>
                <w:szCs w:val="20"/>
              </w:rPr>
            </w:r>
            <w:r w:rsidR="00981868">
              <w:rPr>
                <w:sz w:val="20"/>
                <w:szCs w:val="20"/>
              </w:rPr>
              <w:fldChar w:fldCharType="separate"/>
            </w:r>
            <w:r>
              <w:rPr>
                <w:sz w:val="20"/>
                <w:szCs w:val="20"/>
              </w:rPr>
              <w:fldChar w:fldCharType="end"/>
            </w:r>
          </w:p>
        </w:tc>
        <w:tc>
          <w:tcPr>
            <w:tcW w:w="3558" w:type="dxa"/>
            <w:gridSpan w:val="4"/>
            <w:vAlign w:val="center"/>
          </w:tcPr>
          <w:p w14:paraId="7928130E" w14:textId="77777777" w:rsidR="0022608E" w:rsidRDefault="0022608E" w:rsidP="0022608E">
            <w:pPr>
              <w:rPr>
                <w:sz w:val="20"/>
                <w:szCs w:val="20"/>
              </w:rPr>
            </w:pPr>
            <w:r>
              <w:rPr>
                <w:sz w:val="20"/>
                <w:szCs w:val="20"/>
              </w:rPr>
              <w:t>Outlining expectations and objectives</w:t>
            </w:r>
          </w:p>
        </w:tc>
        <w:tc>
          <w:tcPr>
            <w:tcW w:w="5371" w:type="dxa"/>
            <w:gridSpan w:val="7"/>
            <w:vAlign w:val="center"/>
          </w:tcPr>
          <w:p w14:paraId="116FF713" w14:textId="77777777" w:rsidR="0022608E" w:rsidRDefault="0022608E" w:rsidP="0022608E">
            <w:pPr>
              <w:rPr>
                <w:sz w:val="20"/>
                <w:szCs w:val="20"/>
              </w:rPr>
            </w:pPr>
            <w:r>
              <w:rPr>
                <w:sz w:val="20"/>
                <w:szCs w:val="20"/>
              </w:rPr>
              <w:t xml:space="preserve">Date (if applicable): </w:t>
            </w: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608E" w:rsidRPr="007B35BD" w14:paraId="5BDAD6B9" w14:textId="77777777" w:rsidTr="0022608E">
        <w:trPr>
          <w:trHeight w:val="414"/>
        </w:trPr>
        <w:tc>
          <w:tcPr>
            <w:tcW w:w="564" w:type="dxa"/>
            <w:gridSpan w:val="2"/>
            <w:vAlign w:val="center"/>
          </w:tcPr>
          <w:p w14:paraId="645C886C" w14:textId="77777777" w:rsidR="0022608E" w:rsidRPr="008F1C18" w:rsidRDefault="0022608E" w:rsidP="0022608E">
            <w:pPr>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981868">
              <w:rPr>
                <w:sz w:val="20"/>
                <w:szCs w:val="20"/>
              </w:rPr>
            </w:r>
            <w:r w:rsidR="00981868">
              <w:rPr>
                <w:sz w:val="20"/>
                <w:szCs w:val="20"/>
              </w:rPr>
              <w:fldChar w:fldCharType="separate"/>
            </w:r>
            <w:r>
              <w:rPr>
                <w:sz w:val="20"/>
                <w:szCs w:val="20"/>
              </w:rPr>
              <w:fldChar w:fldCharType="end"/>
            </w:r>
          </w:p>
        </w:tc>
        <w:tc>
          <w:tcPr>
            <w:tcW w:w="8929" w:type="dxa"/>
            <w:gridSpan w:val="11"/>
            <w:vAlign w:val="center"/>
          </w:tcPr>
          <w:p w14:paraId="4CEA841B" w14:textId="77777777" w:rsidR="0022608E" w:rsidRPr="008F1C18" w:rsidRDefault="0022608E" w:rsidP="0022608E">
            <w:pPr>
              <w:rPr>
                <w:sz w:val="20"/>
                <w:szCs w:val="20"/>
              </w:rPr>
            </w:pPr>
            <w:r>
              <w:rPr>
                <w:sz w:val="20"/>
                <w:szCs w:val="20"/>
              </w:rPr>
              <w:t xml:space="preserve">Other: </w:t>
            </w:r>
            <w:r w:rsidRPr="00666077">
              <w:rPr>
                <w:sz w:val="20"/>
                <w:szCs w:val="20"/>
              </w:rPr>
              <w:fldChar w:fldCharType="begin">
                <w:ffData>
                  <w:name w:val="Text19"/>
                  <w:enabled/>
                  <w:calcOnExit w:val="0"/>
                  <w:textInput/>
                </w:ffData>
              </w:fldChar>
            </w:r>
            <w:r w:rsidRPr="00666077">
              <w:rPr>
                <w:sz w:val="20"/>
                <w:szCs w:val="20"/>
              </w:rPr>
              <w:instrText xml:space="preserve"> FORMTEXT </w:instrText>
            </w:r>
            <w:r w:rsidRPr="00666077">
              <w:rPr>
                <w:sz w:val="20"/>
                <w:szCs w:val="20"/>
              </w:rPr>
            </w:r>
            <w:r w:rsidRPr="00666077">
              <w:rPr>
                <w:sz w:val="20"/>
                <w:szCs w:val="20"/>
              </w:rPr>
              <w:fldChar w:fldCharType="separate"/>
            </w:r>
            <w:r w:rsidRPr="00666077">
              <w:rPr>
                <w:noProof/>
                <w:sz w:val="20"/>
                <w:szCs w:val="20"/>
              </w:rPr>
              <w:t> </w:t>
            </w:r>
            <w:r w:rsidRPr="00666077">
              <w:rPr>
                <w:noProof/>
                <w:sz w:val="20"/>
                <w:szCs w:val="20"/>
              </w:rPr>
              <w:t> </w:t>
            </w:r>
            <w:r w:rsidRPr="00666077">
              <w:rPr>
                <w:noProof/>
                <w:sz w:val="20"/>
                <w:szCs w:val="20"/>
              </w:rPr>
              <w:t> </w:t>
            </w:r>
            <w:r w:rsidRPr="00666077">
              <w:rPr>
                <w:noProof/>
                <w:sz w:val="20"/>
                <w:szCs w:val="20"/>
              </w:rPr>
              <w:t> </w:t>
            </w:r>
            <w:r w:rsidRPr="00666077">
              <w:rPr>
                <w:noProof/>
                <w:sz w:val="20"/>
                <w:szCs w:val="20"/>
              </w:rPr>
              <w:t> </w:t>
            </w:r>
            <w:r w:rsidRPr="00666077">
              <w:rPr>
                <w:sz w:val="20"/>
                <w:szCs w:val="20"/>
              </w:rPr>
              <w:fldChar w:fldCharType="end"/>
            </w:r>
          </w:p>
        </w:tc>
      </w:tr>
      <w:tr w:rsidR="0022608E" w:rsidRPr="007B35BD" w14:paraId="5B78DC79" w14:textId="77777777" w:rsidTr="0022608E">
        <w:trPr>
          <w:trHeight w:val="429"/>
        </w:trPr>
        <w:tc>
          <w:tcPr>
            <w:tcW w:w="9493" w:type="dxa"/>
            <w:gridSpan w:val="13"/>
            <w:shd w:val="clear" w:color="auto" w:fill="D9D9D9" w:themeFill="background1" w:themeFillShade="D9"/>
            <w:vAlign w:val="center"/>
          </w:tcPr>
          <w:p w14:paraId="756C6C04" w14:textId="77777777" w:rsidR="0022608E" w:rsidRDefault="0022608E" w:rsidP="0022608E">
            <w:pPr>
              <w:rPr>
                <w:i/>
                <w:sz w:val="20"/>
                <w:szCs w:val="20"/>
              </w:rPr>
            </w:pPr>
            <w:r>
              <w:rPr>
                <w:i/>
                <w:sz w:val="20"/>
                <w:szCs w:val="20"/>
              </w:rPr>
              <w:t>Supervised Duties Provided by On-Site Supervisor Throughout Practicum</w:t>
            </w:r>
          </w:p>
        </w:tc>
      </w:tr>
      <w:tr w:rsidR="0022608E" w:rsidRPr="007B35BD" w14:paraId="16B683D7" w14:textId="77777777" w:rsidTr="0022608E">
        <w:trPr>
          <w:trHeight w:val="345"/>
        </w:trPr>
        <w:tc>
          <w:tcPr>
            <w:tcW w:w="544" w:type="dxa"/>
            <w:vAlign w:val="center"/>
          </w:tcPr>
          <w:p w14:paraId="46AEF416" w14:textId="77777777" w:rsidR="0022608E" w:rsidRPr="00666077" w:rsidRDefault="0022608E" w:rsidP="0022608E">
            <w:pPr>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981868">
              <w:rPr>
                <w:sz w:val="20"/>
                <w:szCs w:val="20"/>
              </w:rPr>
            </w:r>
            <w:r w:rsidR="00981868">
              <w:rPr>
                <w:sz w:val="20"/>
                <w:szCs w:val="20"/>
              </w:rPr>
              <w:fldChar w:fldCharType="separate"/>
            </w:r>
            <w:r>
              <w:rPr>
                <w:sz w:val="20"/>
                <w:szCs w:val="20"/>
              </w:rPr>
              <w:fldChar w:fldCharType="end"/>
            </w:r>
          </w:p>
        </w:tc>
        <w:tc>
          <w:tcPr>
            <w:tcW w:w="3578" w:type="dxa"/>
            <w:gridSpan w:val="5"/>
            <w:vAlign w:val="center"/>
          </w:tcPr>
          <w:p w14:paraId="40D6B992" w14:textId="77777777" w:rsidR="0022608E" w:rsidRPr="00666077" w:rsidRDefault="0022608E" w:rsidP="0022608E">
            <w:pPr>
              <w:rPr>
                <w:sz w:val="20"/>
                <w:szCs w:val="20"/>
              </w:rPr>
            </w:pPr>
            <w:r>
              <w:rPr>
                <w:sz w:val="20"/>
                <w:szCs w:val="20"/>
              </w:rPr>
              <w:t>Holding meetings with the student</w:t>
            </w:r>
          </w:p>
        </w:tc>
        <w:tc>
          <w:tcPr>
            <w:tcW w:w="5371" w:type="dxa"/>
            <w:gridSpan w:val="7"/>
            <w:vAlign w:val="center"/>
          </w:tcPr>
          <w:p w14:paraId="0899FE1E" w14:textId="77777777" w:rsidR="0022608E" w:rsidRPr="00666077" w:rsidRDefault="0022608E" w:rsidP="0022608E">
            <w:pPr>
              <w:rPr>
                <w:sz w:val="20"/>
                <w:szCs w:val="20"/>
              </w:rPr>
            </w:pPr>
            <w:r>
              <w:rPr>
                <w:sz w:val="20"/>
                <w:szCs w:val="20"/>
              </w:rPr>
              <w:t xml:space="preserve">Scheduled meeting dates: </w:t>
            </w: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608E" w:rsidRPr="007B35BD" w14:paraId="47E1AC58" w14:textId="77777777" w:rsidTr="0022608E">
        <w:trPr>
          <w:trHeight w:val="345"/>
        </w:trPr>
        <w:tc>
          <w:tcPr>
            <w:tcW w:w="544" w:type="dxa"/>
            <w:vAlign w:val="center"/>
          </w:tcPr>
          <w:p w14:paraId="72EC98C2" w14:textId="77777777" w:rsidR="0022608E" w:rsidRPr="00666077" w:rsidRDefault="0022608E" w:rsidP="0022608E">
            <w:pPr>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981868">
              <w:rPr>
                <w:sz w:val="20"/>
                <w:szCs w:val="20"/>
              </w:rPr>
            </w:r>
            <w:r w:rsidR="00981868">
              <w:rPr>
                <w:sz w:val="20"/>
                <w:szCs w:val="20"/>
              </w:rPr>
              <w:fldChar w:fldCharType="separate"/>
            </w:r>
            <w:r>
              <w:rPr>
                <w:sz w:val="20"/>
                <w:szCs w:val="20"/>
              </w:rPr>
              <w:fldChar w:fldCharType="end"/>
            </w:r>
          </w:p>
        </w:tc>
        <w:tc>
          <w:tcPr>
            <w:tcW w:w="3578" w:type="dxa"/>
            <w:gridSpan w:val="5"/>
            <w:vAlign w:val="center"/>
          </w:tcPr>
          <w:p w14:paraId="79AD3984" w14:textId="77777777" w:rsidR="0022608E" w:rsidRPr="00666077" w:rsidRDefault="0022608E" w:rsidP="0022608E">
            <w:pPr>
              <w:rPr>
                <w:sz w:val="20"/>
                <w:szCs w:val="20"/>
              </w:rPr>
            </w:pPr>
            <w:r>
              <w:rPr>
                <w:sz w:val="20"/>
                <w:szCs w:val="20"/>
              </w:rPr>
              <w:t>Assigning daily tasks or duties</w:t>
            </w:r>
          </w:p>
        </w:tc>
        <w:tc>
          <w:tcPr>
            <w:tcW w:w="5371" w:type="dxa"/>
            <w:gridSpan w:val="7"/>
            <w:vAlign w:val="center"/>
          </w:tcPr>
          <w:p w14:paraId="058484A7" w14:textId="77777777" w:rsidR="0022608E" w:rsidRPr="00666077" w:rsidRDefault="0022608E" w:rsidP="0022608E">
            <w:pPr>
              <w:rPr>
                <w:sz w:val="20"/>
                <w:szCs w:val="20"/>
              </w:rPr>
            </w:pPr>
          </w:p>
        </w:tc>
      </w:tr>
      <w:tr w:rsidR="0022608E" w:rsidRPr="007B35BD" w14:paraId="4CB02D0C" w14:textId="77777777" w:rsidTr="0022608E">
        <w:trPr>
          <w:trHeight w:val="345"/>
        </w:trPr>
        <w:tc>
          <w:tcPr>
            <w:tcW w:w="544" w:type="dxa"/>
            <w:vAlign w:val="center"/>
          </w:tcPr>
          <w:p w14:paraId="379D9638" w14:textId="77777777" w:rsidR="0022608E" w:rsidRPr="00666077" w:rsidRDefault="0022608E" w:rsidP="0022608E">
            <w:pPr>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981868">
              <w:rPr>
                <w:sz w:val="20"/>
                <w:szCs w:val="20"/>
              </w:rPr>
            </w:r>
            <w:r w:rsidR="00981868">
              <w:rPr>
                <w:sz w:val="20"/>
                <w:szCs w:val="20"/>
              </w:rPr>
              <w:fldChar w:fldCharType="separate"/>
            </w:r>
            <w:r>
              <w:rPr>
                <w:sz w:val="20"/>
                <w:szCs w:val="20"/>
              </w:rPr>
              <w:fldChar w:fldCharType="end"/>
            </w:r>
          </w:p>
        </w:tc>
        <w:tc>
          <w:tcPr>
            <w:tcW w:w="3578" w:type="dxa"/>
            <w:gridSpan w:val="5"/>
            <w:vAlign w:val="center"/>
          </w:tcPr>
          <w:p w14:paraId="3398AB8D" w14:textId="77777777" w:rsidR="0022608E" w:rsidRPr="00666077" w:rsidRDefault="0022608E" w:rsidP="0022608E">
            <w:pPr>
              <w:rPr>
                <w:sz w:val="20"/>
                <w:szCs w:val="20"/>
              </w:rPr>
            </w:pPr>
            <w:r>
              <w:rPr>
                <w:sz w:val="20"/>
                <w:szCs w:val="20"/>
              </w:rPr>
              <w:t>Evaluating oral reports</w:t>
            </w:r>
          </w:p>
        </w:tc>
        <w:tc>
          <w:tcPr>
            <w:tcW w:w="5371" w:type="dxa"/>
            <w:gridSpan w:val="7"/>
            <w:vAlign w:val="center"/>
          </w:tcPr>
          <w:p w14:paraId="02FA0576" w14:textId="77777777" w:rsidR="0022608E" w:rsidRPr="00666077" w:rsidRDefault="0022608E" w:rsidP="0022608E">
            <w:pPr>
              <w:rPr>
                <w:sz w:val="20"/>
                <w:szCs w:val="20"/>
              </w:rPr>
            </w:pPr>
            <w:r>
              <w:rPr>
                <w:sz w:val="20"/>
                <w:szCs w:val="20"/>
              </w:rPr>
              <w:t xml:space="preserve">Report due dates: </w:t>
            </w: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608E" w:rsidRPr="007B35BD" w14:paraId="0980F30F" w14:textId="77777777" w:rsidTr="0022608E">
        <w:trPr>
          <w:trHeight w:val="345"/>
        </w:trPr>
        <w:tc>
          <w:tcPr>
            <w:tcW w:w="544" w:type="dxa"/>
            <w:vAlign w:val="center"/>
          </w:tcPr>
          <w:p w14:paraId="1DBD1382" w14:textId="77777777" w:rsidR="0022608E" w:rsidRPr="00666077" w:rsidRDefault="0022608E" w:rsidP="0022608E">
            <w:pPr>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981868">
              <w:rPr>
                <w:sz w:val="20"/>
                <w:szCs w:val="20"/>
              </w:rPr>
            </w:r>
            <w:r w:rsidR="00981868">
              <w:rPr>
                <w:sz w:val="20"/>
                <w:szCs w:val="20"/>
              </w:rPr>
              <w:fldChar w:fldCharType="separate"/>
            </w:r>
            <w:r>
              <w:rPr>
                <w:sz w:val="20"/>
                <w:szCs w:val="20"/>
              </w:rPr>
              <w:fldChar w:fldCharType="end"/>
            </w:r>
          </w:p>
        </w:tc>
        <w:tc>
          <w:tcPr>
            <w:tcW w:w="3578" w:type="dxa"/>
            <w:gridSpan w:val="5"/>
            <w:vAlign w:val="center"/>
          </w:tcPr>
          <w:p w14:paraId="79A22D27" w14:textId="77777777" w:rsidR="0022608E" w:rsidRPr="00666077" w:rsidRDefault="0022608E" w:rsidP="0022608E">
            <w:pPr>
              <w:rPr>
                <w:sz w:val="20"/>
                <w:szCs w:val="20"/>
              </w:rPr>
            </w:pPr>
            <w:r>
              <w:rPr>
                <w:sz w:val="20"/>
                <w:szCs w:val="20"/>
              </w:rPr>
              <w:t>Evaluating written reports</w:t>
            </w:r>
          </w:p>
        </w:tc>
        <w:tc>
          <w:tcPr>
            <w:tcW w:w="5371" w:type="dxa"/>
            <w:gridSpan w:val="7"/>
            <w:vAlign w:val="center"/>
          </w:tcPr>
          <w:p w14:paraId="5DAB2395" w14:textId="77777777" w:rsidR="0022608E" w:rsidRPr="00666077" w:rsidRDefault="0022608E" w:rsidP="0022608E">
            <w:pPr>
              <w:rPr>
                <w:sz w:val="20"/>
                <w:szCs w:val="20"/>
              </w:rPr>
            </w:pPr>
            <w:r>
              <w:rPr>
                <w:sz w:val="20"/>
                <w:szCs w:val="20"/>
              </w:rPr>
              <w:t xml:space="preserve">Report due dates: </w:t>
            </w: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608E" w:rsidRPr="007B35BD" w14:paraId="77CD2E89" w14:textId="77777777" w:rsidTr="0022608E">
        <w:trPr>
          <w:trHeight w:val="345"/>
        </w:trPr>
        <w:tc>
          <w:tcPr>
            <w:tcW w:w="544" w:type="dxa"/>
            <w:vAlign w:val="center"/>
          </w:tcPr>
          <w:p w14:paraId="32F93774" w14:textId="77777777" w:rsidR="0022608E" w:rsidRPr="00666077" w:rsidRDefault="0022608E" w:rsidP="0022608E">
            <w:pPr>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981868">
              <w:rPr>
                <w:sz w:val="20"/>
                <w:szCs w:val="20"/>
              </w:rPr>
            </w:r>
            <w:r w:rsidR="00981868">
              <w:rPr>
                <w:sz w:val="20"/>
                <w:szCs w:val="20"/>
              </w:rPr>
              <w:fldChar w:fldCharType="separate"/>
            </w:r>
            <w:r>
              <w:rPr>
                <w:sz w:val="20"/>
                <w:szCs w:val="20"/>
              </w:rPr>
              <w:fldChar w:fldCharType="end"/>
            </w:r>
          </w:p>
        </w:tc>
        <w:tc>
          <w:tcPr>
            <w:tcW w:w="3578" w:type="dxa"/>
            <w:gridSpan w:val="5"/>
            <w:vAlign w:val="center"/>
          </w:tcPr>
          <w:p w14:paraId="1DD12F0A" w14:textId="77777777" w:rsidR="0022608E" w:rsidRPr="00666077" w:rsidRDefault="0022608E" w:rsidP="0022608E">
            <w:pPr>
              <w:rPr>
                <w:sz w:val="20"/>
                <w:szCs w:val="20"/>
              </w:rPr>
            </w:pPr>
            <w:r>
              <w:rPr>
                <w:sz w:val="20"/>
                <w:szCs w:val="20"/>
              </w:rPr>
              <w:t>Including student in staff meetings</w:t>
            </w:r>
          </w:p>
        </w:tc>
        <w:tc>
          <w:tcPr>
            <w:tcW w:w="5371" w:type="dxa"/>
            <w:gridSpan w:val="7"/>
            <w:vAlign w:val="center"/>
          </w:tcPr>
          <w:p w14:paraId="7D065A90" w14:textId="77777777" w:rsidR="0022608E" w:rsidRPr="00666077" w:rsidRDefault="0022608E" w:rsidP="0022608E">
            <w:pPr>
              <w:rPr>
                <w:sz w:val="20"/>
                <w:szCs w:val="20"/>
              </w:rPr>
            </w:pPr>
            <w:r>
              <w:rPr>
                <w:sz w:val="20"/>
                <w:szCs w:val="20"/>
              </w:rPr>
              <w:t xml:space="preserve">Scheduled meeting dates: </w:t>
            </w: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2608E" w:rsidRPr="007B35BD" w14:paraId="29F7C50E" w14:textId="77777777" w:rsidTr="0022608E">
        <w:trPr>
          <w:trHeight w:val="345"/>
        </w:trPr>
        <w:tc>
          <w:tcPr>
            <w:tcW w:w="544" w:type="dxa"/>
            <w:vAlign w:val="center"/>
          </w:tcPr>
          <w:p w14:paraId="157F3116" w14:textId="77777777" w:rsidR="0022608E" w:rsidRPr="00666077" w:rsidRDefault="0022608E" w:rsidP="0022608E">
            <w:pPr>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981868">
              <w:rPr>
                <w:sz w:val="20"/>
                <w:szCs w:val="20"/>
              </w:rPr>
            </w:r>
            <w:r w:rsidR="00981868">
              <w:rPr>
                <w:sz w:val="20"/>
                <w:szCs w:val="20"/>
              </w:rPr>
              <w:fldChar w:fldCharType="separate"/>
            </w:r>
            <w:r>
              <w:rPr>
                <w:sz w:val="20"/>
                <w:szCs w:val="20"/>
              </w:rPr>
              <w:fldChar w:fldCharType="end"/>
            </w:r>
          </w:p>
        </w:tc>
        <w:tc>
          <w:tcPr>
            <w:tcW w:w="8949" w:type="dxa"/>
            <w:gridSpan w:val="12"/>
            <w:vAlign w:val="center"/>
          </w:tcPr>
          <w:p w14:paraId="4B8AE173" w14:textId="77777777" w:rsidR="0022608E" w:rsidRPr="00666077" w:rsidRDefault="0022608E" w:rsidP="0022608E">
            <w:pPr>
              <w:rPr>
                <w:sz w:val="20"/>
                <w:szCs w:val="20"/>
              </w:rPr>
            </w:pPr>
            <w:r>
              <w:rPr>
                <w:sz w:val="20"/>
                <w:szCs w:val="20"/>
              </w:rPr>
              <w:t xml:space="preserve">Other: </w:t>
            </w:r>
            <w:r w:rsidRPr="00666077">
              <w:rPr>
                <w:sz w:val="20"/>
                <w:szCs w:val="20"/>
              </w:rPr>
              <w:fldChar w:fldCharType="begin">
                <w:ffData>
                  <w:name w:val="Text19"/>
                  <w:enabled/>
                  <w:calcOnExit w:val="0"/>
                  <w:textInput/>
                </w:ffData>
              </w:fldChar>
            </w:r>
            <w:r w:rsidRPr="00666077">
              <w:rPr>
                <w:sz w:val="20"/>
                <w:szCs w:val="20"/>
              </w:rPr>
              <w:instrText xml:space="preserve"> FORMTEXT </w:instrText>
            </w:r>
            <w:r w:rsidRPr="00666077">
              <w:rPr>
                <w:sz w:val="20"/>
                <w:szCs w:val="20"/>
              </w:rPr>
            </w:r>
            <w:r w:rsidRPr="00666077">
              <w:rPr>
                <w:sz w:val="20"/>
                <w:szCs w:val="20"/>
              </w:rPr>
              <w:fldChar w:fldCharType="separate"/>
            </w:r>
            <w:r w:rsidRPr="00666077">
              <w:rPr>
                <w:noProof/>
                <w:sz w:val="20"/>
                <w:szCs w:val="20"/>
              </w:rPr>
              <w:t> </w:t>
            </w:r>
            <w:r w:rsidRPr="00666077">
              <w:rPr>
                <w:noProof/>
                <w:sz w:val="20"/>
                <w:szCs w:val="20"/>
              </w:rPr>
              <w:t> </w:t>
            </w:r>
            <w:r w:rsidRPr="00666077">
              <w:rPr>
                <w:noProof/>
                <w:sz w:val="20"/>
                <w:szCs w:val="20"/>
              </w:rPr>
              <w:t> </w:t>
            </w:r>
            <w:r w:rsidRPr="00666077">
              <w:rPr>
                <w:noProof/>
                <w:sz w:val="20"/>
                <w:szCs w:val="20"/>
              </w:rPr>
              <w:t> </w:t>
            </w:r>
            <w:r w:rsidRPr="00666077">
              <w:rPr>
                <w:noProof/>
                <w:sz w:val="20"/>
                <w:szCs w:val="20"/>
              </w:rPr>
              <w:t> </w:t>
            </w:r>
            <w:r w:rsidRPr="00666077">
              <w:rPr>
                <w:sz w:val="20"/>
                <w:szCs w:val="20"/>
              </w:rPr>
              <w:fldChar w:fldCharType="end"/>
            </w:r>
          </w:p>
        </w:tc>
      </w:tr>
      <w:tr w:rsidR="0022608E" w:rsidRPr="007B35BD" w14:paraId="0200B2B9" w14:textId="77777777" w:rsidTr="0022608E">
        <w:trPr>
          <w:trHeight w:val="377"/>
        </w:trPr>
        <w:tc>
          <w:tcPr>
            <w:tcW w:w="9493" w:type="dxa"/>
            <w:gridSpan w:val="13"/>
            <w:shd w:val="clear" w:color="auto" w:fill="595959" w:themeFill="text1" w:themeFillTint="A6"/>
            <w:vAlign w:val="center"/>
          </w:tcPr>
          <w:p w14:paraId="214F807B" w14:textId="77777777" w:rsidR="0022608E" w:rsidRPr="007B35BD" w:rsidRDefault="0022608E" w:rsidP="0022608E">
            <w:pPr>
              <w:jc w:val="center"/>
              <w:rPr>
                <w:b/>
              </w:rPr>
            </w:pPr>
            <w:r>
              <w:rPr>
                <w:b/>
                <w:color w:val="FFFFFF" w:themeColor="background1"/>
              </w:rPr>
              <w:t>APPROVALS</w:t>
            </w:r>
          </w:p>
        </w:tc>
      </w:tr>
      <w:tr w:rsidR="0022608E" w:rsidRPr="007B35BD" w14:paraId="1047C2E7" w14:textId="77777777" w:rsidTr="00AF71F7">
        <w:trPr>
          <w:trHeight w:val="404"/>
        </w:trPr>
        <w:tc>
          <w:tcPr>
            <w:tcW w:w="3085" w:type="dxa"/>
            <w:gridSpan w:val="5"/>
            <w:shd w:val="clear" w:color="auto" w:fill="D9D9D9" w:themeFill="background1" w:themeFillShade="D9"/>
            <w:vAlign w:val="center"/>
          </w:tcPr>
          <w:p w14:paraId="05AB8EEA" w14:textId="77777777" w:rsidR="0022608E" w:rsidRPr="0019528C" w:rsidRDefault="0022608E" w:rsidP="0022608E">
            <w:pPr>
              <w:rPr>
                <w:color w:val="000000" w:themeColor="text1"/>
                <w:sz w:val="20"/>
                <w:szCs w:val="20"/>
              </w:rPr>
            </w:pPr>
            <w:r w:rsidRPr="0019528C">
              <w:rPr>
                <w:color w:val="000000" w:themeColor="text1"/>
                <w:sz w:val="20"/>
                <w:szCs w:val="20"/>
              </w:rPr>
              <w:t>On-Site Supervisor Signature:</w:t>
            </w:r>
          </w:p>
        </w:tc>
        <w:tc>
          <w:tcPr>
            <w:tcW w:w="3986" w:type="dxa"/>
            <w:gridSpan w:val="4"/>
            <w:tcBorders>
              <w:right w:val="nil"/>
            </w:tcBorders>
            <w:shd w:val="clear" w:color="auto" w:fill="auto"/>
            <w:vAlign w:val="center"/>
          </w:tcPr>
          <w:p w14:paraId="21966760" w14:textId="77777777" w:rsidR="0022608E" w:rsidRPr="0019528C" w:rsidRDefault="0022608E" w:rsidP="0022608E">
            <w:pPr>
              <w:rPr>
                <w:color w:val="000000" w:themeColor="text1"/>
                <w:sz w:val="20"/>
                <w:szCs w:val="20"/>
              </w:rPr>
            </w:pPr>
          </w:p>
        </w:tc>
        <w:tc>
          <w:tcPr>
            <w:tcW w:w="1342" w:type="dxa"/>
            <w:gridSpan w:val="2"/>
            <w:tcBorders>
              <w:left w:val="nil"/>
              <w:right w:val="nil"/>
            </w:tcBorders>
            <w:shd w:val="clear" w:color="auto" w:fill="auto"/>
            <w:vAlign w:val="center"/>
          </w:tcPr>
          <w:p w14:paraId="2208827A" w14:textId="77777777" w:rsidR="0022608E" w:rsidRPr="0019528C" w:rsidRDefault="0022608E" w:rsidP="0022608E">
            <w:pPr>
              <w:jc w:val="right"/>
              <w:rPr>
                <w:color w:val="000000" w:themeColor="text1"/>
                <w:sz w:val="20"/>
                <w:szCs w:val="20"/>
              </w:rPr>
            </w:pPr>
            <w:r w:rsidRPr="0019528C">
              <w:rPr>
                <w:color w:val="000000" w:themeColor="text1"/>
                <w:sz w:val="20"/>
                <w:szCs w:val="20"/>
              </w:rPr>
              <w:t>DATE:</w:t>
            </w:r>
          </w:p>
        </w:tc>
        <w:tc>
          <w:tcPr>
            <w:tcW w:w="1080" w:type="dxa"/>
            <w:gridSpan w:val="2"/>
            <w:tcBorders>
              <w:left w:val="nil"/>
            </w:tcBorders>
            <w:shd w:val="clear" w:color="auto" w:fill="auto"/>
            <w:vAlign w:val="center"/>
          </w:tcPr>
          <w:p w14:paraId="3B82496E" w14:textId="77777777" w:rsidR="0022608E" w:rsidRPr="0019528C" w:rsidRDefault="0022608E" w:rsidP="0022608E">
            <w:pPr>
              <w:rPr>
                <w:color w:val="000000" w:themeColor="text1"/>
                <w:sz w:val="20"/>
                <w:szCs w:val="20"/>
              </w:rPr>
            </w:pPr>
          </w:p>
        </w:tc>
      </w:tr>
    </w:tbl>
    <w:p w14:paraId="78C95256" w14:textId="6167DFFE" w:rsidR="00161C35" w:rsidRPr="00DB0FB8" w:rsidRDefault="00161C35" w:rsidP="00AF71F7">
      <w:pPr>
        <w:pStyle w:val="Heading1"/>
        <w:rPr>
          <w:rFonts w:cs="Times New Roman"/>
          <w:b/>
          <w:bCs/>
          <w:sz w:val="36"/>
          <w:szCs w:val="36"/>
        </w:rPr>
      </w:pPr>
      <w:r w:rsidRPr="0052785D">
        <w:rPr>
          <w:rFonts w:cs="Times New Roman"/>
          <w:b/>
          <w:bCs/>
          <w:sz w:val="36"/>
          <w:szCs w:val="36"/>
        </w:rPr>
        <w:br w:type="page"/>
      </w:r>
      <w:bookmarkStart w:id="55" w:name="_Toc25781323"/>
      <w:bookmarkStart w:id="56" w:name="_Toc120111888"/>
      <w:r w:rsidRPr="0052785D">
        <w:lastRenderedPageBreak/>
        <w:t>Appendix</w:t>
      </w:r>
      <w:r w:rsidR="00C62353" w:rsidRPr="0052785D">
        <w:t xml:space="preserve">: </w:t>
      </w:r>
      <w:r w:rsidR="00851421" w:rsidRPr="0052785D">
        <w:t>Practicum</w:t>
      </w:r>
      <w:r w:rsidRPr="0052785D">
        <w:t xml:space="preserve"> Time Sheet</w:t>
      </w:r>
      <w:bookmarkEnd w:id="55"/>
      <w:bookmarkEnd w:id="56"/>
    </w:p>
    <w:p w14:paraId="47B7D550" w14:textId="77777777" w:rsidR="00AF71F7" w:rsidRPr="009C2F76" w:rsidRDefault="00AF71F7" w:rsidP="00AF71F7">
      <w:pPr>
        <w:jc w:val="center"/>
        <w:rPr>
          <w:b/>
          <w:caps/>
          <w:color w:val="000000" w:themeColor="text1"/>
          <w:sz w:val="48"/>
          <w:szCs w:val="48"/>
        </w:rPr>
      </w:pPr>
      <w:r w:rsidRPr="009C2F76">
        <w:rPr>
          <w:b/>
          <w:caps/>
          <w:color w:val="000000" w:themeColor="text1"/>
          <w:sz w:val="48"/>
          <w:szCs w:val="48"/>
        </w:rPr>
        <w:t>Practicum TIMESHEET</w:t>
      </w:r>
    </w:p>
    <w:tbl>
      <w:tblPr>
        <w:tblStyle w:val="TableGrid"/>
        <w:tblW w:w="9493" w:type="dxa"/>
        <w:tblLayout w:type="fixed"/>
        <w:tblLook w:val="04A0" w:firstRow="1" w:lastRow="0" w:firstColumn="1" w:lastColumn="0" w:noHBand="0" w:noVBand="1"/>
      </w:tblPr>
      <w:tblGrid>
        <w:gridCol w:w="1259"/>
        <w:gridCol w:w="1259"/>
        <w:gridCol w:w="738"/>
        <w:gridCol w:w="3815"/>
        <w:gridCol w:w="1342"/>
        <w:gridCol w:w="1080"/>
      </w:tblGrid>
      <w:tr w:rsidR="00AF71F7" w:rsidRPr="007B35BD" w14:paraId="188188B6" w14:textId="77777777" w:rsidTr="00D967E0">
        <w:trPr>
          <w:trHeight w:val="377"/>
        </w:trPr>
        <w:tc>
          <w:tcPr>
            <w:tcW w:w="9493" w:type="dxa"/>
            <w:gridSpan w:val="6"/>
            <w:shd w:val="clear" w:color="auto" w:fill="595959" w:themeFill="text1" w:themeFillTint="A6"/>
            <w:vAlign w:val="center"/>
          </w:tcPr>
          <w:p w14:paraId="727F4B88" w14:textId="77777777" w:rsidR="00AF71F7" w:rsidRPr="007B35BD" w:rsidRDefault="00AF71F7" w:rsidP="00D967E0">
            <w:pPr>
              <w:jc w:val="center"/>
              <w:rPr>
                <w:b/>
              </w:rPr>
            </w:pPr>
            <w:r w:rsidRPr="007B35BD">
              <w:rPr>
                <w:b/>
                <w:color w:val="FFFFFF" w:themeColor="background1"/>
              </w:rPr>
              <w:t>STUDENT INFORMATION</w:t>
            </w:r>
          </w:p>
        </w:tc>
      </w:tr>
      <w:tr w:rsidR="00AF71F7" w:rsidRPr="007B35BD" w14:paraId="2AAB4DF7" w14:textId="77777777" w:rsidTr="00D967E0">
        <w:trPr>
          <w:trHeight w:val="423"/>
        </w:trPr>
        <w:tc>
          <w:tcPr>
            <w:tcW w:w="3256" w:type="dxa"/>
            <w:gridSpan w:val="3"/>
            <w:shd w:val="clear" w:color="auto" w:fill="D9D9D9" w:themeFill="background1" w:themeFillShade="D9"/>
            <w:vAlign w:val="center"/>
          </w:tcPr>
          <w:p w14:paraId="3C665B99" w14:textId="77777777" w:rsidR="00AF71F7" w:rsidRPr="00572ED4" w:rsidRDefault="00AF71F7" w:rsidP="00D967E0">
            <w:pPr>
              <w:rPr>
                <w:color w:val="000000" w:themeColor="text1"/>
                <w:sz w:val="20"/>
                <w:szCs w:val="20"/>
              </w:rPr>
            </w:pPr>
            <w:r w:rsidRPr="00572ED4">
              <w:rPr>
                <w:rFonts w:cs="Arial"/>
                <w:color w:val="000000" w:themeColor="text1"/>
                <w:sz w:val="20"/>
                <w:szCs w:val="20"/>
              </w:rPr>
              <w:t>Name of Student:</w:t>
            </w:r>
          </w:p>
        </w:tc>
        <w:tc>
          <w:tcPr>
            <w:tcW w:w="6237" w:type="dxa"/>
            <w:gridSpan w:val="3"/>
            <w:vAlign w:val="center"/>
          </w:tcPr>
          <w:p w14:paraId="3DD4E03D" w14:textId="77777777" w:rsidR="00AF71F7" w:rsidRPr="00572ED4" w:rsidRDefault="00AF71F7" w:rsidP="00D967E0">
            <w:pPr>
              <w:rPr>
                <w:color w:val="000000" w:themeColor="text1"/>
                <w:sz w:val="20"/>
                <w:szCs w:val="20"/>
              </w:rPr>
            </w:pPr>
            <w:r w:rsidRPr="00572ED4">
              <w:rPr>
                <w:color w:val="000000" w:themeColor="text1"/>
                <w:sz w:val="20"/>
                <w:szCs w:val="20"/>
              </w:rPr>
              <w:fldChar w:fldCharType="begin">
                <w:ffData>
                  <w:name w:val="Text1"/>
                  <w:enabled/>
                  <w:calcOnExit w:val="0"/>
                  <w:textInput/>
                </w:ffData>
              </w:fldChar>
            </w:r>
            <w:r w:rsidRPr="00572ED4">
              <w:rPr>
                <w:color w:val="000000" w:themeColor="text1"/>
                <w:sz w:val="20"/>
                <w:szCs w:val="20"/>
              </w:rPr>
              <w:instrText xml:space="preserve"> FORMTEXT </w:instrText>
            </w:r>
            <w:r w:rsidRPr="00572ED4">
              <w:rPr>
                <w:color w:val="000000" w:themeColor="text1"/>
                <w:sz w:val="20"/>
                <w:szCs w:val="20"/>
              </w:rPr>
            </w:r>
            <w:r w:rsidRPr="00572ED4">
              <w:rPr>
                <w:color w:val="000000" w:themeColor="text1"/>
                <w:sz w:val="20"/>
                <w:szCs w:val="20"/>
              </w:rPr>
              <w:fldChar w:fldCharType="separate"/>
            </w:r>
            <w:r w:rsidRPr="00572ED4">
              <w:rPr>
                <w:noProof/>
                <w:color w:val="000000" w:themeColor="text1"/>
                <w:sz w:val="20"/>
                <w:szCs w:val="20"/>
              </w:rPr>
              <w:t> </w:t>
            </w:r>
            <w:r w:rsidRPr="00572ED4">
              <w:rPr>
                <w:noProof/>
                <w:color w:val="000000" w:themeColor="text1"/>
                <w:sz w:val="20"/>
                <w:szCs w:val="20"/>
              </w:rPr>
              <w:t> </w:t>
            </w:r>
            <w:r w:rsidRPr="00572ED4">
              <w:rPr>
                <w:noProof/>
                <w:color w:val="000000" w:themeColor="text1"/>
                <w:sz w:val="20"/>
                <w:szCs w:val="20"/>
              </w:rPr>
              <w:t> </w:t>
            </w:r>
            <w:r w:rsidRPr="00572ED4">
              <w:rPr>
                <w:noProof/>
                <w:color w:val="000000" w:themeColor="text1"/>
                <w:sz w:val="20"/>
                <w:szCs w:val="20"/>
              </w:rPr>
              <w:t> </w:t>
            </w:r>
            <w:r w:rsidRPr="00572ED4">
              <w:rPr>
                <w:noProof/>
                <w:color w:val="000000" w:themeColor="text1"/>
                <w:sz w:val="20"/>
                <w:szCs w:val="20"/>
              </w:rPr>
              <w:t> </w:t>
            </w:r>
            <w:r w:rsidRPr="00572ED4">
              <w:rPr>
                <w:color w:val="000000" w:themeColor="text1"/>
                <w:sz w:val="20"/>
                <w:szCs w:val="20"/>
              </w:rPr>
              <w:fldChar w:fldCharType="end"/>
            </w:r>
          </w:p>
        </w:tc>
      </w:tr>
      <w:tr w:rsidR="00AF71F7" w:rsidRPr="007B35BD" w14:paraId="452B0635" w14:textId="77777777" w:rsidTr="00D967E0">
        <w:trPr>
          <w:trHeight w:val="423"/>
        </w:trPr>
        <w:tc>
          <w:tcPr>
            <w:tcW w:w="3256" w:type="dxa"/>
            <w:gridSpan w:val="3"/>
            <w:shd w:val="clear" w:color="auto" w:fill="D9D9D9" w:themeFill="background1" w:themeFillShade="D9"/>
            <w:vAlign w:val="center"/>
          </w:tcPr>
          <w:p w14:paraId="08DAD35A" w14:textId="77777777" w:rsidR="00AF71F7" w:rsidRPr="00572ED4" w:rsidRDefault="00AF71F7" w:rsidP="00D967E0">
            <w:pPr>
              <w:rPr>
                <w:color w:val="000000" w:themeColor="text1"/>
                <w:sz w:val="20"/>
                <w:szCs w:val="20"/>
              </w:rPr>
            </w:pPr>
            <w:r w:rsidRPr="00572ED4">
              <w:rPr>
                <w:rFonts w:cs="Arial"/>
                <w:color w:val="000000" w:themeColor="text1"/>
                <w:sz w:val="20"/>
                <w:szCs w:val="20"/>
              </w:rPr>
              <w:t>Name of On-Site Supervisor:</w:t>
            </w:r>
          </w:p>
        </w:tc>
        <w:tc>
          <w:tcPr>
            <w:tcW w:w="6237" w:type="dxa"/>
            <w:gridSpan w:val="3"/>
            <w:vAlign w:val="center"/>
          </w:tcPr>
          <w:p w14:paraId="4DEAD645" w14:textId="77777777" w:rsidR="00AF71F7" w:rsidRPr="00572ED4" w:rsidRDefault="00AF71F7" w:rsidP="00D967E0">
            <w:pPr>
              <w:rPr>
                <w:color w:val="000000" w:themeColor="text1"/>
                <w:sz w:val="20"/>
                <w:szCs w:val="20"/>
              </w:rPr>
            </w:pPr>
            <w:r w:rsidRPr="00572ED4">
              <w:rPr>
                <w:color w:val="000000" w:themeColor="text1"/>
                <w:sz w:val="20"/>
                <w:szCs w:val="20"/>
              </w:rPr>
              <w:fldChar w:fldCharType="begin">
                <w:ffData>
                  <w:name w:val="Text2"/>
                  <w:enabled/>
                  <w:calcOnExit w:val="0"/>
                  <w:textInput/>
                </w:ffData>
              </w:fldChar>
            </w:r>
            <w:r w:rsidRPr="00572ED4">
              <w:rPr>
                <w:color w:val="000000" w:themeColor="text1"/>
                <w:sz w:val="20"/>
                <w:szCs w:val="20"/>
              </w:rPr>
              <w:instrText xml:space="preserve"> FORMTEXT </w:instrText>
            </w:r>
            <w:r w:rsidRPr="00572ED4">
              <w:rPr>
                <w:color w:val="000000" w:themeColor="text1"/>
                <w:sz w:val="20"/>
                <w:szCs w:val="20"/>
              </w:rPr>
            </w:r>
            <w:r w:rsidRPr="00572ED4">
              <w:rPr>
                <w:color w:val="000000" w:themeColor="text1"/>
                <w:sz w:val="20"/>
                <w:szCs w:val="20"/>
              </w:rPr>
              <w:fldChar w:fldCharType="separate"/>
            </w:r>
            <w:r w:rsidRPr="00572ED4">
              <w:rPr>
                <w:noProof/>
                <w:color w:val="000000" w:themeColor="text1"/>
                <w:sz w:val="20"/>
                <w:szCs w:val="20"/>
              </w:rPr>
              <w:t> </w:t>
            </w:r>
            <w:r w:rsidRPr="00572ED4">
              <w:rPr>
                <w:noProof/>
                <w:color w:val="000000" w:themeColor="text1"/>
                <w:sz w:val="20"/>
                <w:szCs w:val="20"/>
              </w:rPr>
              <w:t> </w:t>
            </w:r>
            <w:r w:rsidRPr="00572ED4">
              <w:rPr>
                <w:noProof/>
                <w:color w:val="000000" w:themeColor="text1"/>
                <w:sz w:val="20"/>
                <w:szCs w:val="20"/>
              </w:rPr>
              <w:t> </w:t>
            </w:r>
            <w:r w:rsidRPr="00572ED4">
              <w:rPr>
                <w:noProof/>
                <w:color w:val="000000" w:themeColor="text1"/>
                <w:sz w:val="20"/>
                <w:szCs w:val="20"/>
              </w:rPr>
              <w:t> </w:t>
            </w:r>
            <w:r w:rsidRPr="00572ED4">
              <w:rPr>
                <w:noProof/>
                <w:color w:val="000000" w:themeColor="text1"/>
                <w:sz w:val="20"/>
                <w:szCs w:val="20"/>
              </w:rPr>
              <w:t> </w:t>
            </w:r>
            <w:r w:rsidRPr="00572ED4">
              <w:rPr>
                <w:color w:val="000000" w:themeColor="text1"/>
                <w:sz w:val="20"/>
                <w:szCs w:val="20"/>
              </w:rPr>
              <w:fldChar w:fldCharType="end"/>
            </w:r>
          </w:p>
        </w:tc>
      </w:tr>
      <w:tr w:rsidR="00AF71F7" w:rsidRPr="007B35BD" w14:paraId="05969532" w14:textId="77777777" w:rsidTr="00D967E0">
        <w:trPr>
          <w:trHeight w:val="423"/>
        </w:trPr>
        <w:tc>
          <w:tcPr>
            <w:tcW w:w="3256" w:type="dxa"/>
            <w:gridSpan w:val="3"/>
            <w:shd w:val="clear" w:color="auto" w:fill="D9D9D9" w:themeFill="background1" w:themeFillShade="D9"/>
            <w:vAlign w:val="center"/>
          </w:tcPr>
          <w:p w14:paraId="1E9A03BC" w14:textId="77777777" w:rsidR="00AF71F7" w:rsidRPr="00572ED4" w:rsidRDefault="00AF71F7" w:rsidP="00D967E0">
            <w:pPr>
              <w:rPr>
                <w:color w:val="000000" w:themeColor="text1"/>
                <w:sz w:val="20"/>
                <w:szCs w:val="20"/>
              </w:rPr>
            </w:pPr>
            <w:r w:rsidRPr="00572ED4">
              <w:rPr>
                <w:rFonts w:cs="Arial"/>
                <w:color w:val="000000" w:themeColor="text1"/>
                <w:sz w:val="20"/>
                <w:szCs w:val="20"/>
              </w:rPr>
              <w:t>Name of Organization:</w:t>
            </w:r>
          </w:p>
        </w:tc>
        <w:tc>
          <w:tcPr>
            <w:tcW w:w="6237" w:type="dxa"/>
            <w:gridSpan w:val="3"/>
            <w:vAlign w:val="center"/>
          </w:tcPr>
          <w:p w14:paraId="158E0D07" w14:textId="77777777" w:rsidR="00AF71F7" w:rsidRPr="00572ED4" w:rsidRDefault="00AF71F7" w:rsidP="00D967E0">
            <w:pPr>
              <w:rPr>
                <w:color w:val="000000" w:themeColor="text1"/>
                <w:sz w:val="20"/>
                <w:szCs w:val="20"/>
              </w:rPr>
            </w:pPr>
            <w:r w:rsidRPr="00572ED4">
              <w:rPr>
                <w:color w:val="000000" w:themeColor="text1"/>
                <w:sz w:val="20"/>
                <w:szCs w:val="20"/>
              </w:rPr>
              <w:fldChar w:fldCharType="begin">
                <w:ffData>
                  <w:name w:val="Text3"/>
                  <w:enabled/>
                  <w:calcOnExit w:val="0"/>
                  <w:textInput/>
                </w:ffData>
              </w:fldChar>
            </w:r>
            <w:r w:rsidRPr="00572ED4">
              <w:rPr>
                <w:color w:val="000000" w:themeColor="text1"/>
                <w:sz w:val="20"/>
                <w:szCs w:val="20"/>
              </w:rPr>
              <w:instrText xml:space="preserve"> FORMTEXT </w:instrText>
            </w:r>
            <w:r w:rsidRPr="00572ED4">
              <w:rPr>
                <w:color w:val="000000" w:themeColor="text1"/>
                <w:sz w:val="20"/>
                <w:szCs w:val="20"/>
              </w:rPr>
            </w:r>
            <w:r w:rsidRPr="00572ED4">
              <w:rPr>
                <w:color w:val="000000" w:themeColor="text1"/>
                <w:sz w:val="20"/>
                <w:szCs w:val="20"/>
              </w:rPr>
              <w:fldChar w:fldCharType="separate"/>
            </w:r>
            <w:r w:rsidRPr="00572ED4">
              <w:rPr>
                <w:noProof/>
                <w:color w:val="000000" w:themeColor="text1"/>
                <w:sz w:val="20"/>
                <w:szCs w:val="20"/>
              </w:rPr>
              <w:t> </w:t>
            </w:r>
            <w:r w:rsidRPr="00572ED4">
              <w:rPr>
                <w:noProof/>
                <w:color w:val="000000" w:themeColor="text1"/>
                <w:sz w:val="20"/>
                <w:szCs w:val="20"/>
              </w:rPr>
              <w:t> </w:t>
            </w:r>
            <w:r w:rsidRPr="00572ED4">
              <w:rPr>
                <w:noProof/>
                <w:color w:val="000000" w:themeColor="text1"/>
                <w:sz w:val="20"/>
                <w:szCs w:val="20"/>
              </w:rPr>
              <w:t> </w:t>
            </w:r>
            <w:r w:rsidRPr="00572ED4">
              <w:rPr>
                <w:noProof/>
                <w:color w:val="000000" w:themeColor="text1"/>
                <w:sz w:val="20"/>
                <w:szCs w:val="20"/>
              </w:rPr>
              <w:t> </w:t>
            </w:r>
            <w:r w:rsidRPr="00572ED4">
              <w:rPr>
                <w:noProof/>
                <w:color w:val="000000" w:themeColor="text1"/>
                <w:sz w:val="20"/>
                <w:szCs w:val="20"/>
              </w:rPr>
              <w:t> </w:t>
            </w:r>
            <w:r w:rsidRPr="00572ED4">
              <w:rPr>
                <w:color w:val="000000" w:themeColor="text1"/>
                <w:sz w:val="20"/>
                <w:szCs w:val="20"/>
              </w:rPr>
              <w:fldChar w:fldCharType="end"/>
            </w:r>
          </w:p>
        </w:tc>
      </w:tr>
      <w:tr w:rsidR="00AF71F7" w:rsidRPr="007B35BD" w14:paraId="2B78C9B1" w14:textId="77777777" w:rsidTr="00D967E0">
        <w:trPr>
          <w:trHeight w:val="451"/>
        </w:trPr>
        <w:tc>
          <w:tcPr>
            <w:tcW w:w="9493" w:type="dxa"/>
            <w:gridSpan w:val="6"/>
            <w:shd w:val="clear" w:color="auto" w:fill="595959" w:themeFill="text1" w:themeFillTint="A6"/>
            <w:vAlign w:val="center"/>
          </w:tcPr>
          <w:p w14:paraId="7CE655DC" w14:textId="77777777" w:rsidR="00AF71F7" w:rsidRPr="00046C45" w:rsidRDefault="00AF71F7" w:rsidP="00D967E0">
            <w:pPr>
              <w:jc w:val="center"/>
              <w:rPr>
                <w:b/>
                <w:color w:val="FFFFFF" w:themeColor="background1"/>
                <w:sz w:val="24"/>
              </w:rPr>
            </w:pPr>
            <w:r>
              <w:rPr>
                <w:b/>
                <w:color w:val="FFFFFF" w:themeColor="background1"/>
              </w:rPr>
              <w:t>HOURS &amp; ACTIVITIES COMPLETED</w:t>
            </w:r>
          </w:p>
        </w:tc>
      </w:tr>
      <w:tr w:rsidR="00AF71F7" w:rsidRPr="007B35BD" w14:paraId="123D5165" w14:textId="77777777" w:rsidTr="00D967E0">
        <w:trPr>
          <w:trHeight w:val="627"/>
        </w:trPr>
        <w:tc>
          <w:tcPr>
            <w:tcW w:w="9493" w:type="dxa"/>
            <w:gridSpan w:val="6"/>
            <w:vAlign w:val="center"/>
          </w:tcPr>
          <w:p w14:paraId="53DE4D03" w14:textId="180DD126" w:rsidR="00AF71F7" w:rsidRPr="007B35BD" w:rsidRDefault="00AF71F7" w:rsidP="00D967E0">
            <w:pPr>
              <w:rPr>
                <w:i/>
                <w:sz w:val="20"/>
                <w:szCs w:val="20"/>
              </w:rPr>
            </w:pPr>
            <w:r>
              <w:rPr>
                <w:i/>
                <w:sz w:val="20"/>
                <w:szCs w:val="20"/>
              </w:rPr>
              <w:t xml:space="preserve">To be completed by the student each week and signed by the On-Site Supervisor within 7 days of completing the Practicum. Submit final Timesheets to both the Program Coordinator and </w:t>
            </w:r>
            <w:r w:rsidR="005C25D2">
              <w:rPr>
                <w:i/>
                <w:sz w:val="20"/>
                <w:szCs w:val="20"/>
              </w:rPr>
              <w:t>Practicum Director</w:t>
            </w:r>
            <w:r>
              <w:rPr>
                <w:i/>
                <w:sz w:val="20"/>
                <w:szCs w:val="20"/>
              </w:rPr>
              <w:t>.</w:t>
            </w:r>
          </w:p>
        </w:tc>
      </w:tr>
      <w:tr w:rsidR="00AF71F7" w:rsidRPr="007B35BD" w14:paraId="265DDF76" w14:textId="77777777" w:rsidTr="00641CF4">
        <w:trPr>
          <w:trHeight w:val="423"/>
        </w:trPr>
        <w:tc>
          <w:tcPr>
            <w:tcW w:w="1259" w:type="dxa"/>
            <w:shd w:val="clear" w:color="auto" w:fill="auto"/>
            <w:vAlign w:val="center"/>
          </w:tcPr>
          <w:p w14:paraId="55685958" w14:textId="77777777" w:rsidR="00AF71F7" w:rsidRPr="00046C45" w:rsidRDefault="00AF71F7" w:rsidP="00D967E0">
            <w:pPr>
              <w:jc w:val="center"/>
              <w:rPr>
                <w:b/>
                <w:sz w:val="20"/>
                <w:szCs w:val="20"/>
              </w:rPr>
            </w:pPr>
            <w:r w:rsidRPr="00046C45">
              <w:rPr>
                <w:b/>
                <w:sz w:val="20"/>
                <w:szCs w:val="20"/>
              </w:rPr>
              <w:t>Date</w:t>
            </w:r>
          </w:p>
        </w:tc>
        <w:tc>
          <w:tcPr>
            <w:tcW w:w="1259" w:type="dxa"/>
            <w:shd w:val="clear" w:color="auto" w:fill="auto"/>
            <w:vAlign w:val="center"/>
          </w:tcPr>
          <w:p w14:paraId="1F387404" w14:textId="77777777" w:rsidR="00AF71F7" w:rsidRPr="00046C45" w:rsidRDefault="00AF71F7" w:rsidP="00D967E0">
            <w:pPr>
              <w:jc w:val="center"/>
              <w:rPr>
                <w:b/>
                <w:sz w:val="20"/>
                <w:szCs w:val="20"/>
              </w:rPr>
            </w:pPr>
            <w:r w:rsidRPr="00046C45">
              <w:rPr>
                <w:b/>
                <w:sz w:val="20"/>
                <w:szCs w:val="20"/>
              </w:rPr>
              <w:t>Hours completed</w:t>
            </w:r>
          </w:p>
        </w:tc>
        <w:tc>
          <w:tcPr>
            <w:tcW w:w="6975" w:type="dxa"/>
            <w:gridSpan w:val="4"/>
            <w:shd w:val="clear" w:color="auto" w:fill="auto"/>
            <w:vAlign w:val="center"/>
          </w:tcPr>
          <w:p w14:paraId="53C77845" w14:textId="77777777" w:rsidR="00AF71F7" w:rsidRPr="00046C45" w:rsidRDefault="00AF71F7" w:rsidP="00D967E0">
            <w:pPr>
              <w:jc w:val="center"/>
              <w:rPr>
                <w:b/>
                <w:sz w:val="20"/>
                <w:szCs w:val="20"/>
              </w:rPr>
            </w:pPr>
            <w:r w:rsidRPr="00046C45">
              <w:rPr>
                <w:b/>
                <w:sz w:val="20"/>
                <w:szCs w:val="20"/>
              </w:rPr>
              <w:t>Description of tasks completed</w:t>
            </w:r>
          </w:p>
        </w:tc>
      </w:tr>
      <w:tr w:rsidR="00AF71F7" w:rsidRPr="007B35BD" w14:paraId="4ADDA5EA" w14:textId="77777777" w:rsidTr="00641CF4">
        <w:trPr>
          <w:trHeight w:val="423"/>
        </w:trPr>
        <w:tc>
          <w:tcPr>
            <w:tcW w:w="1259" w:type="dxa"/>
            <w:shd w:val="clear" w:color="auto" w:fill="auto"/>
            <w:vAlign w:val="center"/>
          </w:tcPr>
          <w:p w14:paraId="7A527706" w14:textId="77777777" w:rsidR="00AF71F7" w:rsidRPr="00046C45" w:rsidRDefault="00AF71F7" w:rsidP="00D967E0">
            <w:pPr>
              <w:rPr>
                <w:sz w:val="20"/>
                <w:szCs w:val="20"/>
              </w:rPr>
            </w:pPr>
          </w:p>
        </w:tc>
        <w:tc>
          <w:tcPr>
            <w:tcW w:w="1259" w:type="dxa"/>
            <w:shd w:val="clear" w:color="auto" w:fill="auto"/>
            <w:vAlign w:val="center"/>
          </w:tcPr>
          <w:p w14:paraId="48AD141F" w14:textId="77777777" w:rsidR="00AF71F7" w:rsidRPr="00046C45" w:rsidRDefault="00AF71F7" w:rsidP="00D967E0">
            <w:pPr>
              <w:rPr>
                <w:sz w:val="20"/>
                <w:szCs w:val="20"/>
              </w:rPr>
            </w:pPr>
          </w:p>
        </w:tc>
        <w:tc>
          <w:tcPr>
            <w:tcW w:w="6975" w:type="dxa"/>
            <w:gridSpan w:val="4"/>
            <w:shd w:val="clear" w:color="auto" w:fill="auto"/>
            <w:vAlign w:val="center"/>
          </w:tcPr>
          <w:p w14:paraId="32E9B551" w14:textId="77777777" w:rsidR="00AF71F7" w:rsidRPr="00046C45" w:rsidRDefault="00AF71F7" w:rsidP="00D967E0">
            <w:pPr>
              <w:rPr>
                <w:sz w:val="20"/>
                <w:szCs w:val="20"/>
              </w:rPr>
            </w:pPr>
          </w:p>
        </w:tc>
      </w:tr>
      <w:tr w:rsidR="00AF71F7" w:rsidRPr="007B35BD" w14:paraId="5738954A" w14:textId="77777777" w:rsidTr="00641CF4">
        <w:trPr>
          <w:trHeight w:val="423"/>
        </w:trPr>
        <w:tc>
          <w:tcPr>
            <w:tcW w:w="1259" w:type="dxa"/>
            <w:shd w:val="clear" w:color="auto" w:fill="auto"/>
            <w:vAlign w:val="center"/>
          </w:tcPr>
          <w:p w14:paraId="3432D268" w14:textId="77777777" w:rsidR="00AF71F7" w:rsidRPr="00046C45" w:rsidRDefault="00AF71F7" w:rsidP="00D967E0">
            <w:pPr>
              <w:rPr>
                <w:sz w:val="20"/>
                <w:szCs w:val="20"/>
              </w:rPr>
            </w:pPr>
          </w:p>
        </w:tc>
        <w:tc>
          <w:tcPr>
            <w:tcW w:w="1259" w:type="dxa"/>
            <w:shd w:val="clear" w:color="auto" w:fill="auto"/>
            <w:vAlign w:val="center"/>
          </w:tcPr>
          <w:p w14:paraId="1CBEB5CD" w14:textId="77777777" w:rsidR="00AF71F7" w:rsidRPr="00046C45" w:rsidRDefault="00AF71F7" w:rsidP="00D967E0">
            <w:pPr>
              <w:rPr>
                <w:sz w:val="20"/>
                <w:szCs w:val="20"/>
              </w:rPr>
            </w:pPr>
          </w:p>
        </w:tc>
        <w:tc>
          <w:tcPr>
            <w:tcW w:w="6975" w:type="dxa"/>
            <w:gridSpan w:val="4"/>
            <w:shd w:val="clear" w:color="auto" w:fill="auto"/>
            <w:vAlign w:val="center"/>
          </w:tcPr>
          <w:p w14:paraId="5B514107" w14:textId="77777777" w:rsidR="00AF71F7" w:rsidRPr="00046C45" w:rsidRDefault="00AF71F7" w:rsidP="00D967E0">
            <w:pPr>
              <w:rPr>
                <w:sz w:val="20"/>
                <w:szCs w:val="20"/>
              </w:rPr>
            </w:pPr>
          </w:p>
        </w:tc>
      </w:tr>
      <w:tr w:rsidR="00AF71F7" w:rsidRPr="007B35BD" w14:paraId="0FBD10F9" w14:textId="77777777" w:rsidTr="00641CF4">
        <w:trPr>
          <w:trHeight w:val="423"/>
        </w:trPr>
        <w:tc>
          <w:tcPr>
            <w:tcW w:w="1259" w:type="dxa"/>
            <w:shd w:val="clear" w:color="auto" w:fill="auto"/>
            <w:vAlign w:val="center"/>
          </w:tcPr>
          <w:p w14:paraId="30C4195E" w14:textId="77777777" w:rsidR="00AF71F7" w:rsidRPr="00046C45" w:rsidRDefault="00AF71F7" w:rsidP="00D967E0">
            <w:pPr>
              <w:rPr>
                <w:sz w:val="20"/>
                <w:szCs w:val="20"/>
              </w:rPr>
            </w:pPr>
          </w:p>
        </w:tc>
        <w:tc>
          <w:tcPr>
            <w:tcW w:w="1259" w:type="dxa"/>
            <w:shd w:val="clear" w:color="auto" w:fill="auto"/>
            <w:vAlign w:val="center"/>
          </w:tcPr>
          <w:p w14:paraId="6E0DEAAF" w14:textId="77777777" w:rsidR="00AF71F7" w:rsidRPr="00046C45" w:rsidRDefault="00AF71F7" w:rsidP="00D967E0">
            <w:pPr>
              <w:rPr>
                <w:sz w:val="20"/>
                <w:szCs w:val="20"/>
              </w:rPr>
            </w:pPr>
          </w:p>
        </w:tc>
        <w:tc>
          <w:tcPr>
            <w:tcW w:w="6975" w:type="dxa"/>
            <w:gridSpan w:val="4"/>
            <w:shd w:val="clear" w:color="auto" w:fill="auto"/>
            <w:vAlign w:val="center"/>
          </w:tcPr>
          <w:p w14:paraId="26F13CFA" w14:textId="77777777" w:rsidR="00AF71F7" w:rsidRPr="00046C45" w:rsidRDefault="00AF71F7" w:rsidP="00D967E0">
            <w:pPr>
              <w:rPr>
                <w:sz w:val="20"/>
                <w:szCs w:val="20"/>
              </w:rPr>
            </w:pPr>
          </w:p>
        </w:tc>
      </w:tr>
      <w:tr w:rsidR="00AF71F7" w:rsidRPr="007B35BD" w14:paraId="47DD761B" w14:textId="77777777" w:rsidTr="00641CF4">
        <w:trPr>
          <w:trHeight w:val="423"/>
        </w:trPr>
        <w:tc>
          <w:tcPr>
            <w:tcW w:w="1259" w:type="dxa"/>
            <w:shd w:val="clear" w:color="auto" w:fill="auto"/>
            <w:vAlign w:val="center"/>
          </w:tcPr>
          <w:p w14:paraId="6340E53D" w14:textId="77777777" w:rsidR="00AF71F7" w:rsidRPr="00046C45" w:rsidRDefault="00AF71F7" w:rsidP="00D967E0">
            <w:pPr>
              <w:rPr>
                <w:sz w:val="20"/>
                <w:szCs w:val="20"/>
              </w:rPr>
            </w:pPr>
          </w:p>
        </w:tc>
        <w:tc>
          <w:tcPr>
            <w:tcW w:w="1259" w:type="dxa"/>
            <w:shd w:val="clear" w:color="auto" w:fill="auto"/>
            <w:vAlign w:val="center"/>
          </w:tcPr>
          <w:p w14:paraId="4BA74B9F" w14:textId="77777777" w:rsidR="00AF71F7" w:rsidRPr="00046C45" w:rsidRDefault="00AF71F7" w:rsidP="00D967E0">
            <w:pPr>
              <w:rPr>
                <w:sz w:val="20"/>
                <w:szCs w:val="20"/>
              </w:rPr>
            </w:pPr>
          </w:p>
        </w:tc>
        <w:tc>
          <w:tcPr>
            <w:tcW w:w="6975" w:type="dxa"/>
            <w:gridSpan w:val="4"/>
            <w:shd w:val="clear" w:color="auto" w:fill="auto"/>
            <w:vAlign w:val="center"/>
          </w:tcPr>
          <w:p w14:paraId="6C0CF344" w14:textId="77777777" w:rsidR="00AF71F7" w:rsidRPr="00046C45" w:rsidRDefault="00AF71F7" w:rsidP="00D967E0">
            <w:pPr>
              <w:rPr>
                <w:sz w:val="20"/>
                <w:szCs w:val="20"/>
              </w:rPr>
            </w:pPr>
          </w:p>
        </w:tc>
      </w:tr>
      <w:tr w:rsidR="00AF71F7" w:rsidRPr="007B35BD" w14:paraId="7C99AA86" w14:textId="77777777" w:rsidTr="00641CF4">
        <w:trPr>
          <w:trHeight w:val="423"/>
        </w:trPr>
        <w:tc>
          <w:tcPr>
            <w:tcW w:w="1259" w:type="dxa"/>
            <w:shd w:val="clear" w:color="auto" w:fill="auto"/>
            <w:vAlign w:val="center"/>
          </w:tcPr>
          <w:p w14:paraId="1608D422" w14:textId="77777777" w:rsidR="00AF71F7" w:rsidRPr="00046C45" w:rsidRDefault="00AF71F7" w:rsidP="00D967E0">
            <w:pPr>
              <w:rPr>
                <w:sz w:val="20"/>
                <w:szCs w:val="20"/>
              </w:rPr>
            </w:pPr>
          </w:p>
        </w:tc>
        <w:tc>
          <w:tcPr>
            <w:tcW w:w="1259" w:type="dxa"/>
            <w:shd w:val="clear" w:color="auto" w:fill="auto"/>
            <w:vAlign w:val="center"/>
          </w:tcPr>
          <w:p w14:paraId="6BBEEC86" w14:textId="77777777" w:rsidR="00AF71F7" w:rsidRPr="00046C45" w:rsidRDefault="00AF71F7" w:rsidP="00D967E0">
            <w:pPr>
              <w:rPr>
                <w:sz w:val="20"/>
                <w:szCs w:val="20"/>
              </w:rPr>
            </w:pPr>
          </w:p>
        </w:tc>
        <w:tc>
          <w:tcPr>
            <w:tcW w:w="6975" w:type="dxa"/>
            <w:gridSpan w:val="4"/>
            <w:shd w:val="clear" w:color="auto" w:fill="auto"/>
            <w:vAlign w:val="center"/>
          </w:tcPr>
          <w:p w14:paraId="1684B829" w14:textId="77777777" w:rsidR="00AF71F7" w:rsidRPr="00046C45" w:rsidRDefault="00AF71F7" w:rsidP="00D967E0">
            <w:pPr>
              <w:rPr>
                <w:sz w:val="20"/>
                <w:szCs w:val="20"/>
              </w:rPr>
            </w:pPr>
          </w:p>
        </w:tc>
      </w:tr>
      <w:tr w:rsidR="00AF71F7" w:rsidRPr="007B35BD" w14:paraId="4E21E6A0" w14:textId="77777777" w:rsidTr="00641CF4">
        <w:trPr>
          <w:trHeight w:val="423"/>
        </w:trPr>
        <w:tc>
          <w:tcPr>
            <w:tcW w:w="1259" w:type="dxa"/>
            <w:shd w:val="clear" w:color="auto" w:fill="auto"/>
            <w:vAlign w:val="center"/>
          </w:tcPr>
          <w:p w14:paraId="2E2FC846" w14:textId="77777777" w:rsidR="00AF71F7" w:rsidRPr="00046C45" w:rsidRDefault="00AF71F7" w:rsidP="00D967E0">
            <w:pPr>
              <w:rPr>
                <w:sz w:val="20"/>
                <w:szCs w:val="20"/>
              </w:rPr>
            </w:pPr>
          </w:p>
        </w:tc>
        <w:tc>
          <w:tcPr>
            <w:tcW w:w="1259" w:type="dxa"/>
            <w:shd w:val="clear" w:color="auto" w:fill="auto"/>
            <w:vAlign w:val="center"/>
          </w:tcPr>
          <w:p w14:paraId="7A22E6FD" w14:textId="77777777" w:rsidR="00AF71F7" w:rsidRPr="00046C45" w:rsidRDefault="00AF71F7" w:rsidP="00D967E0">
            <w:pPr>
              <w:rPr>
                <w:sz w:val="20"/>
                <w:szCs w:val="20"/>
              </w:rPr>
            </w:pPr>
          </w:p>
        </w:tc>
        <w:tc>
          <w:tcPr>
            <w:tcW w:w="6975" w:type="dxa"/>
            <w:gridSpan w:val="4"/>
            <w:shd w:val="clear" w:color="auto" w:fill="auto"/>
            <w:vAlign w:val="center"/>
          </w:tcPr>
          <w:p w14:paraId="280475A4" w14:textId="77777777" w:rsidR="00AF71F7" w:rsidRPr="00046C45" w:rsidRDefault="00AF71F7" w:rsidP="00D967E0">
            <w:pPr>
              <w:rPr>
                <w:sz w:val="20"/>
                <w:szCs w:val="20"/>
              </w:rPr>
            </w:pPr>
          </w:p>
        </w:tc>
      </w:tr>
      <w:tr w:rsidR="00AF71F7" w:rsidRPr="007B35BD" w14:paraId="6A7D82AD" w14:textId="77777777" w:rsidTr="00641CF4">
        <w:trPr>
          <w:trHeight w:val="423"/>
        </w:trPr>
        <w:tc>
          <w:tcPr>
            <w:tcW w:w="1259" w:type="dxa"/>
            <w:shd w:val="clear" w:color="auto" w:fill="auto"/>
            <w:vAlign w:val="center"/>
          </w:tcPr>
          <w:p w14:paraId="05995DFF" w14:textId="77777777" w:rsidR="00AF71F7" w:rsidRPr="00046C45" w:rsidRDefault="00AF71F7" w:rsidP="00D967E0">
            <w:pPr>
              <w:rPr>
                <w:sz w:val="20"/>
                <w:szCs w:val="20"/>
              </w:rPr>
            </w:pPr>
          </w:p>
        </w:tc>
        <w:tc>
          <w:tcPr>
            <w:tcW w:w="1259" w:type="dxa"/>
            <w:shd w:val="clear" w:color="auto" w:fill="auto"/>
            <w:vAlign w:val="center"/>
          </w:tcPr>
          <w:p w14:paraId="67B7B941" w14:textId="77777777" w:rsidR="00AF71F7" w:rsidRPr="00046C45" w:rsidRDefault="00AF71F7" w:rsidP="00D967E0">
            <w:pPr>
              <w:rPr>
                <w:sz w:val="20"/>
                <w:szCs w:val="20"/>
              </w:rPr>
            </w:pPr>
          </w:p>
        </w:tc>
        <w:tc>
          <w:tcPr>
            <w:tcW w:w="6975" w:type="dxa"/>
            <w:gridSpan w:val="4"/>
            <w:shd w:val="clear" w:color="auto" w:fill="auto"/>
            <w:vAlign w:val="center"/>
          </w:tcPr>
          <w:p w14:paraId="0E4AE69B" w14:textId="77777777" w:rsidR="00AF71F7" w:rsidRPr="00046C45" w:rsidRDefault="00AF71F7" w:rsidP="00D967E0">
            <w:pPr>
              <w:rPr>
                <w:sz w:val="20"/>
                <w:szCs w:val="20"/>
              </w:rPr>
            </w:pPr>
          </w:p>
        </w:tc>
      </w:tr>
      <w:tr w:rsidR="00AF71F7" w:rsidRPr="007B35BD" w14:paraId="2504829E" w14:textId="77777777" w:rsidTr="00641CF4">
        <w:trPr>
          <w:trHeight w:val="423"/>
        </w:trPr>
        <w:tc>
          <w:tcPr>
            <w:tcW w:w="1259" w:type="dxa"/>
            <w:shd w:val="clear" w:color="auto" w:fill="auto"/>
            <w:vAlign w:val="center"/>
          </w:tcPr>
          <w:p w14:paraId="6C0B13CB" w14:textId="77777777" w:rsidR="00AF71F7" w:rsidRPr="00046C45" w:rsidRDefault="00AF71F7" w:rsidP="00D967E0">
            <w:pPr>
              <w:rPr>
                <w:sz w:val="20"/>
                <w:szCs w:val="20"/>
              </w:rPr>
            </w:pPr>
          </w:p>
        </w:tc>
        <w:tc>
          <w:tcPr>
            <w:tcW w:w="1259" w:type="dxa"/>
            <w:shd w:val="clear" w:color="auto" w:fill="auto"/>
            <w:vAlign w:val="center"/>
          </w:tcPr>
          <w:p w14:paraId="000330A3" w14:textId="77777777" w:rsidR="00AF71F7" w:rsidRPr="00046C45" w:rsidRDefault="00AF71F7" w:rsidP="00D967E0">
            <w:pPr>
              <w:rPr>
                <w:sz w:val="20"/>
                <w:szCs w:val="20"/>
              </w:rPr>
            </w:pPr>
          </w:p>
        </w:tc>
        <w:tc>
          <w:tcPr>
            <w:tcW w:w="6975" w:type="dxa"/>
            <w:gridSpan w:val="4"/>
            <w:shd w:val="clear" w:color="auto" w:fill="auto"/>
            <w:vAlign w:val="center"/>
          </w:tcPr>
          <w:p w14:paraId="156D8142" w14:textId="77777777" w:rsidR="00AF71F7" w:rsidRPr="00046C45" w:rsidRDefault="00AF71F7" w:rsidP="00D967E0">
            <w:pPr>
              <w:rPr>
                <w:sz w:val="20"/>
                <w:szCs w:val="20"/>
              </w:rPr>
            </w:pPr>
          </w:p>
        </w:tc>
      </w:tr>
      <w:tr w:rsidR="00AF71F7" w:rsidRPr="007B35BD" w14:paraId="51924B7C" w14:textId="77777777" w:rsidTr="00641CF4">
        <w:trPr>
          <w:trHeight w:val="423"/>
        </w:trPr>
        <w:tc>
          <w:tcPr>
            <w:tcW w:w="1259" w:type="dxa"/>
            <w:shd w:val="clear" w:color="auto" w:fill="auto"/>
            <w:vAlign w:val="center"/>
          </w:tcPr>
          <w:p w14:paraId="3913AD32" w14:textId="77777777" w:rsidR="00AF71F7" w:rsidRPr="00046C45" w:rsidRDefault="00AF71F7" w:rsidP="00D967E0">
            <w:pPr>
              <w:rPr>
                <w:sz w:val="20"/>
                <w:szCs w:val="20"/>
              </w:rPr>
            </w:pPr>
          </w:p>
        </w:tc>
        <w:tc>
          <w:tcPr>
            <w:tcW w:w="1259" w:type="dxa"/>
            <w:shd w:val="clear" w:color="auto" w:fill="auto"/>
            <w:vAlign w:val="center"/>
          </w:tcPr>
          <w:p w14:paraId="42E8256D" w14:textId="77777777" w:rsidR="00AF71F7" w:rsidRPr="00046C45" w:rsidRDefault="00AF71F7" w:rsidP="00D967E0">
            <w:pPr>
              <w:rPr>
                <w:sz w:val="20"/>
                <w:szCs w:val="20"/>
              </w:rPr>
            </w:pPr>
          </w:p>
        </w:tc>
        <w:tc>
          <w:tcPr>
            <w:tcW w:w="6975" w:type="dxa"/>
            <w:gridSpan w:val="4"/>
            <w:shd w:val="clear" w:color="auto" w:fill="auto"/>
            <w:vAlign w:val="center"/>
          </w:tcPr>
          <w:p w14:paraId="5EF0A90D" w14:textId="77777777" w:rsidR="00AF71F7" w:rsidRPr="00046C45" w:rsidRDefault="00AF71F7" w:rsidP="00D967E0">
            <w:pPr>
              <w:rPr>
                <w:sz w:val="20"/>
                <w:szCs w:val="20"/>
              </w:rPr>
            </w:pPr>
          </w:p>
        </w:tc>
      </w:tr>
      <w:tr w:rsidR="00AF71F7" w:rsidRPr="007B35BD" w14:paraId="7A05AACD" w14:textId="77777777" w:rsidTr="00641CF4">
        <w:trPr>
          <w:trHeight w:val="423"/>
        </w:trPr>
        <w:tc>
          <w:tcPr>
            <w:tcW w:w="1259" w:type="dxa"/>
            <w:shd w:val="clear" w:color="auto" w:fill="auto"/>
            <w:vAlign w:val="center"/>
          </w:tcPr>
          <w:p w14:paraId="7466C63C" w14:textId="77777777" w:rsidR="00AF71F7" w:rsidRPr="00046C45" w:rsidRDefault="00AF71F7" w:rsidP="00D967E0">
            <w:pPr>
              <w:rPr>
                <w:sz w:val="20"/>
                <w:szCs w:val="20"/>
              </w:rPr>
            </w:pPr>
          </w:p>
        </w:tc>
        <w:tc>
          <w:tcPr>
            <w:tcW w:w="1259" w:type="dxa"/>
            <w:shd w:val="clear" w:color="auto" w:fill="auto"/>
            <w:vAlign w:val="center"/>
          </w:tcPr>
          <w:p w14:paraId="25CFE51C" w14:textId="77777777" w:rsidR="00AF71F7" w:rsidRPr="00046C45" w:rsidRDefault="00AF71F7" w:rsidP="00D967E0">
            <w:pPr>
              <w:rPr>
                <w:sz w:val="20"/>
                <w:szCs w:val="20"/>
              </w:rPr>
            </w:pPr>
          </w:p>
        </w:tc>
        <w:tc>
          <w:tcPr>
            <w:tcW w:w="6975" w:type="dxa"/>
            <w:gridSpan w:val="4"/>
            <w:shd w:val="clear" w:color="auto" w:fill="auto"/>
            <w:vAlign w:val="center"/>
          </w:tcPr>
          <w:p w14:paraId="339519A5" w14:textId="77777777" w:rsidR="00AF71F7" w:rsidRPr="00046C45" w:rsidRDefault="00AF71F7" w:rsidP="00D967E0">
            <w:pPr>
              <w:rPr>
                <w:sz w:val="20"/>
                <w:szCs w:val="20"/>
              </w:rPr>
            </w:pPr>
          </w:p>
        </w:tc>
      </w:tr>
      <w:tr w:rsidR="00AF71F7" w:rsidRPr="007B35BD" w14:paraId="6418B2D5" w14:textId="77777777" w:rsidTr="00641CF4">
        <w:trPr>
          <w:trHeight w:val="423"/>
        </w:trPr>
        <w:tc>
          <w:tcPr>
            <w:tcW w:w="1259" w:type="dxa"/>
            <w:shd w:val="clear" w:color="auto" w:fill="auto"/>
            <w:vAlign w:val="center"/>
          </w:tcPr>
          <w:p w14:paraId="46766ED6" w14:textId="77777777" w:rsidR="00AF71F7" w:rsidRPr="00046C45" w:rsidRDefault="00AF71F7" w:rsidP="00D967E0">
            <w:pPr>
              <w:rPr>
                <w:sz w:val="20"/>
                <w:szCs w:val="20"/>
              </w:rPr>
            </w:pPr>
          </w:p>
        </w:tc>
        <w:tc>
          <w:tcPr>
            <w:tcW w:w="1259" w:type="dxa"/>
            <w:shd w:val="clear" w:color="auto" w:fill="auto"/>
            <w:vAlign w:val="center"/>
          </w:tcPr>
          <w:p w14:paraId="4886E507" w14:textId="77777777" w:rsidR="00AF71F7" w:rsidRPr="00046C45" w:rsidRDefault="00AF71F7" w:rsidP="00D967E0">
            <w:pPr>
              <w:rPr>
                <w:sz w:val="20"/>
                <w:szCs w:val="20"/>
              </w:rPr>
            </w:pPr>
          </w:p>
        </w:tc>
        <w:tc>
          <w:tcPr>
            <w:tcW w:w="6975" w:type="dxa"/>
            <w:gridSpan w:val="4"/>
            <w:shd w:val="clear" w:color="auto" w:fill="auto"/>
            <w:vAlign w:val="center"/>
          </w:tcPr>
          <w:p w14:paraId="7A0D1CD9" w14:textId="77777777" w:rsidR="00AF71F7" w:rsidRPr="00046C45" w:rsidRDefault="00AF71F7" w:rsidP="00D967E0">
            <w:pPr>
              <w:rPr>
                <w:sz w:val="20"/>
                <w:szCs w:val="20"/>
              </w:rPr>
            </w:pPr>
          </w:p>
        </w:tc>
      </w:tr>
      <w:tr w:rsidR="00AF71F7" w:rsidRPr="007B35BD" w14:paraId="67B7F71A" w14:textId="77777777" w:rsidTr="00641CF4">
        <w:trPr>
          <w:trHeight w:val="423"/>
        </w:trPr>
        <w:tc>
          <w:tcPr>
            <w:tcW w:w="1259" w:type="dxa"/>
            <w:shd w:val="clear" w:color="auto" w:fill="auto"/>
            <w:vAlign w:val="center"/>
          </w:tcPr>
          <w:p w14:paraId="229174EA" w14:textId="77777777" w:rsidR="00AF71F7" w:rsidRPr="00046C45" w:rsidRDefault="00AF71F7" w:rsidP="00D967E0">
            <w:pPr>
              <w:rPr>
                <w:sz w:val="20"/>
                <w:szCs w:val="20"/>
              </w:rPr>
            </w:pPr>
          </w:p>
        </w:tc>
        <w:tc>
          <w:tcPr>
            <w:tcW w:w="1259" w:type="dxa"/>
            <w:shd w:val="clear" w:color="auto" w:fill="auto"/>
            <w:vAlign w:val="center"/>
          </w:tcPr>
          <w:p w14:paraId="413EFF30" w14:textId="77777777" w:rsidR="00AF71F7" w:rsidRPr="00046C45" w:rsidRDefault="00AF71F7" w:rsidP="00D967E0">
            <w:pPr>
              <w:rPr>
                <w:sz w:val="20"/>
                <w:szCs w:val="20"/>
              </w:rPr>
            </w:pPr>
          </w:p>
        </w:tc>
        <w:tc>
          <w:tcPr>
            <w:tcW w:w="6975" w:type="dxa"/>
            <w:gridSpan w:val="4"/>
            <w:shd w:val="clear" w:color="auto" w:fill="auto"/>
            <w:vAlign w:val="center"/>
          </w:tcPr>
          <w:p w14:paraId="28D0A789" w14:textId="77777777" w:rsidR="00AF71F7" w:rsidRPr="00046C45" w:rsidRDefault="00AF71F7" w:rsidP="00D967E0">
            <w:pPr>
              <w:rPr>
                <w:sz w:val="20"/>
                <w:szCs w:val="20"/>
              </w:rPr>
            </w:pPr>
          </w:p>
        </w:tc>
      </w:tr>
      <w:tr w:rsidR="00AF71F7" w:rsidRPr="007B35BD" w14:paraId="6DD7EB3A" w14:textId="77777777" w:rsidTr="00641CF4">
        <w:trPr>
          <w:trHeight w:val="423"/>
        </w:trPr>
        <w:tc>
          <w:tcPr>
            <w:tcW w:w="1259" w:type="dxa"/>
            <w:shd w:val="clear" w:color="auto" w:fill="auto"/>
            <w:vAlign w:val="center"/>
          </w:tcPr>
          <w:p w14:paraId="178F9377" w14:textId="77777777" w:rsidR="00AF71F7" w:rsidRPr="00046C45" w:rsidRDefault="00AF71F7" w:rsidP="00D967E0">
            <w:pPr>
              <w:rPr>
                <w:sz w:val="20"/>
                <w:szCs w:val="20"/>
              </w:rPr>
            </w:pPr>
          </w:p>
        </w:tc>
        <w:tc>
          <w:tcPr>
            <w:tcW w:w="1259" w:type="dxa"/>
            <w:shd w:val="clear" w:color="auto" w:fill="auto"/>
            <w:vAlign w:val="center"/>
          </w:tcPr>
          <w:p w14:paraId="7A18E8BC" w14:textId="77777777" w:rsidR="00AF71F7" w:rsidRPr="00046C45" w:rsidRDefault="00AF71F7" w:rsidP="00D967E0">
            <w:pPr>
              <w:rPr>
                <w:sz w:val="20"/>
                <w:szCs w:val="20"/>
              </w:rPr>
            </w:pPr>
          </w:p>
        </w:tc>
        <w:tc>
          <w:tcPr>
            <w:tcW w:w="6975" w:type="dxa"/>
            <w:gridSpan w:val="4"/>
            <w:shd w:val="clear" w:color="auto" w:fill="auto"/>
            <w:vAlign w:val="center"/>
          </w:tcPr>
          <w:p w14:paraId="28A57074" w14:textId="77777777" w:rsidR="00AF71F7" w:rsidRPr="00046C45" w:rsidRDefault="00AF71F7" w:rsidP="00D967E0">
            <w:pPr>
              <w:rPr>
                <w:sz w:val="20"/>
                <w:szCs w:val="20"/>
              </w:rPr>
            </w:pPr>
          </w:p>
        </w:tc>
      </w:tr>
      <w:tr w:rsidR="00AF71F7" w:rsidRPr="007B35BD" w14:paraId="109D8F3E" w14:textId="77777777" w:rsidTr="00D967E0">
        <w:trPr>
          <w:trHeight w:val="423"/>
        </w:trPr>
        <w:tc>
          <w:tcPr>
            <w:tcW w:w="9493" w:type="dxa"/>
            <w:gridSpan w:val="6"/>
            <w:tcBorders>
              <w:top w:val="double" w:sz="4" w:space="0" w:color="auto"/>
            </w:tcBorders>
            <w:shd w:val="clear" w:color="auto" w:fill="auto"/>
            <w:vAlign w:val="center"/>
          </w:tcPr>
          <w:p w14:paraId="32B97A82" w14:textId="77777777" w:rsidR="00AF71F7" w:rsidRPr="00046C45" w:rsidRDefault="00AF71F7" w:rsidP="00D967E0">
            <w:pPr>
              <w:rPr>
                <w:sz w:val="20"/>
                <w:szCs w:val="20"/>
              </w:rPr>
            </w:pPr>
            <w:r w:rsidRPr="00046C45">
              <w:rPr>
                <w:b/>
                <w:sz w:val="20"/>
                <w:szCs w:val="20"/>
              </w:rPr>
              <w:t>TOTAL</w:t>
            </w:r>
            <w:r>
              <w:rPr>
                <w:b/>
                <w:sz w:val="20"/>
                <w:szCs w:val="20"/>
              </w:rPr>
              <w:t xml:space="preserve"> HOURS COMPLETED</w:t>
            </w:r>
            <w:r w:rsidRPr="00046C45">
              <w:rPr>
                <w:b/>
                <w:sz w:val="20"/>
                <w:szCs w:val="20"/>
              </w:rPr>
              <w:t>:</w:t>
            </w:r>
          </w:p>
        </w:tc>
      </w:tr>
      <w:tr w:rsidR="00AF71F7" w:rsidRPr="007B35BD" w14:paraId="452BBCFE" w14:textId="77777777" w:rsidTr="00D967E0">
        <w:trPr>
          <w:trHeight w:val="377"/>
        </w:trPr>
        <w:tc>
          <w:tcPr>
            <w:tcW w:w="9493" w:type="dxa"/>
            <w:gridSpan w:val="6"/>
            <w:shd w:val="clear" w:color="auto" w:fill="595959" w:themeFill="text1" w:themeFillTint="A6"/>
            <w:vAlign w:val="center"/>
          </w:tcPr>
          <w:p w14:paraId="078CF1FA" w14:textId="77777777" w:rsidR="00AF71F7" w:rsidRPr="007B35BD" w:rsidRDefault="00AF71F7" w:rsidP="00D967E0">
            <w:pPr>
              <w:jc w:val="center"/>
              <w:rPr>
                <w:b/>
              </w:rPr>
            </w:pPr>
            <w:r>
              <w:rPr>
                <w:b/>
                <w:color w:val="FFFFFF" w:themeColor="background1"/>
              </w:rPr>
              <w:t>APPROVALS</w:t>
            </w:r>
          </w:p>
        </w:tc>
      </w:tr>
      <w:tr w:rsidR="00AF71F7" w:rsidRPr="007B35BD" w14:paraId="61745354" w14:textId="77777777" w:rsidTr="00D967E0">
        <w:trPr>
          <w:trHeight w:val="404"/>
        </w:trPr>
        <w:tc>
          <w:tcPr>
            <w:tcW w:w="3256" w:type="dxa"/>
            <w:gridSpan w:val="3"/>
            <w:shd w:val="clear" w:color="auto" w:fill="D9D9D9" w:themeFill="background1" w:themeFillShade="D9"/>
            <w:vAlign w:val="center"/>
          </w:tcPr>
          <w:p w14:paraId="39FE2674" w14:textId="77777777" w:rsidR="00AF71F7" w:rsidRPr="00572ED4" w:rsidRDefault="00AF71F7" w:rsidP="00D967E0">
            <w:pPr>
              <w:rPr>
                <w:color w:val="000000" w:themeColor="text1"/>
                <w:sz w:val="20"/>
                <w:szCs w:val="20"/>
              </w:rPr>
            </w:pPr>
            <w:r w:rsidRPr="00572ED4">
              <w:rPr>
                <w:color w:val="000000" w:themeColor="text1"/>
                <w:sz w:val="20"/>
                <w:szCs w:val="20"/>
              </w:rPr>
              <w:t>Student Signature:</w:t>
            </w:r>
          </w:p>
        </w:tc>
        <w:tc>
          <w:tcPr>
            <w:tcW w:w="3815" w:type="dxa"/>
            <w:tcBorders>
              <w:right w:val="nil"/>
            </w:tcBorders>
            <w:shd w:val="clear" w:color="auto" w:fill="auto"/>
            <w:vAlign w:val="center"/>
          </w:tcPr>
          <w:p w14:paraId="6616033C" w14:textId="77777777" w:rsidR="00AF71F7" w:rsidRPr="00572ED4" w:rsidRDefault="00AF71F7" w:rsidP="00D967E0">
            <w:pPr>
              <w:rPr>
                <w:color w:val="000000" w:themeColor="text1"/>
                <w:sz w:val="20"/>
                <w:szCs w:val="20"/>
              </w:rPr>
            </w:pPr>
          </w:p>
        </w:tc>
        <w:tc>
          <w:tcPr>
            <w:tcW w:w="1342" w:type="dxa"/>
            <w:tcBorders>
              <w:left w:val="nil"/>
              <w:right w:val="nil"/>
            </w:tcBorders>
            <w:shd w:val="clear" w:color="auto" w:fill="auto"/>
            <w:vAlign w:val="center"/>
          </w:tcPr>
          <w:p w14:paraId="7586FF7E" w14:textId="77777777" w:rsidR="00AF71F7" w:rsidRPr="00572ED4" w:rsidRDefault="00AF71F7" w:rsidP="00D967E0">
            <w:pPr>
              <w:jc w:val="right"/>
              <w:rPr>
                <w:color w:val="000000" w:themeColor="text1"/>
                <w:sz w:val="20"/>
                <w:szCs w:val="20"/>
              </w:rPr>
            </w:pPr>
            <w:r w:rsidRPr="00572ED4">
              <w:rPr>
                <w:color w:val="000000" w:themeColor="text1"/>
                <w:sz w:val="20"/>
                <w:szCs w:val="20"/>
              </w:rPr>
              <w:t>DATE:</w:t>
            </w:r>
          </w:p>
        </w:tc>
        <w:tc>
          <w:tcPr>
            <w:tcW w:w="1080" w:type="dxa"/>
            <w:tcBorders>
              <w:left w:val="nil"/>
            </w:tcBorders>
            <w:shd w:val="clear" w:color="auto" w:fill="auto"/>
            <w:vAlign w:val="center"/>
          </w:tcPr>
          <w:p w14:paraId="570477CA" w14:textId="77777777" w:rsidR="00AF71F7" w:rsidRPr="007316F2" w:rsidRDefault="00AF71F7" w:rsidP="00D967E0">
            <w:pPr>
              <w:rPr>
                <w:color w:val="000000" w:themeColor="text1"/>
                <w:sz w:val="20"/>
                <w:szCs w:val="20"/>
              </w:rPr>
            </w:pPr>
          </w:p>
        </w:tc>
      </w:tr>
      <w:tr w:rsidR="00AF71F7" w:rsidRPr="007B35BD" w14:paraId="4F534C75" w14:textId="77777777" w:rsidTr="00D967E0">
        <w:trPr>
          <w:trHeight w:val="404"/>
        </w:trPr>
        <w:tc>
          <w:tcPr>
            <w:tcW w:w="3256" w:type="dxa"/>
            <w:gridSpan w:val="3"/>
            <w:shd w:val="clear" w:color="auto" w:fill="D9D9D9" w:themeFill="background1" w:themeFillShade="D9"/>
            <w:vAlign w:val="center"/>
          </w:tcPr>
          <w:p w14:paraId="46AD9A47" w14:textId="77777777" w:rsidR="00AF71F7" w:rsidRPr="00572ED4" w:rsidRDefault="00AF71F7" w:rsidP="00D967E0">
            <w:pPr>
              <w:rPr>
                <w:color w:val="000000" w:themeColor="text1"/>
                <w:sz w:val="20"/>
                <w:szCs w:val="20"/>
              </w:rPr>
            </w:pPr>
            <w:r w:rsidRPr="00572ED4">
              <w:rPr>
                <w:color w:val="000000" w:themeColor="text1"/>
                <w:sz w:val="20"/>
                <w:szCs w:val="20"/>
              </w:rPr>
              <w:t>On-Site Supervisor Signature:</w:t>
            </w:r>
          </w:p>
        </w:tc>
        <w:tc>
          <w:tcPr>
            <w:tcW w:w="3815" w:type="dxa"/>
            <w:tcBorders>
              <w:right w:val="nil"/>
            </w:tcBorders>
            <w:shd w:val="clear" w:color="auto" w:fill="auto"/>
            <w:vAlign w:val="center"/>
          </w:tcPr>
          <w:p w14:paraId="0D046AB1" w14:textId="77777777" w:rsidR="00AF71F7" w:rsidRPr="00572ED4" w:rsidRDefault="00AF71F7" w:rsidP="00D967E0">
            <w:pPr>
              <w:rPr>
                <w:color w:val="000000" w:themeColor="text1"/>
                <w:sz w:val="20"/>
                <w:szCs w:val="20"/>
              </w:rPr>
            </w:pPr>
          </w:p>
        </w:tc>
        <w:tc>
          <w:tcPr>
            <w:tcW w:w="1342" w:type="dxa"/>
            <w:tcBorders>
              <w:left w:val="nil"/>
              <w:right w:val="nil"/>
            </w:tcBorders>
            <w:shd w:val="clear" w:color="auto" w:fill="auto"/>
            <w:vAlign w:val="center"/>
          </w:tcPr>
          <w:p w14:paraId="7D7DB40E" w14:textId="77777777" w:rsidR="00AF71F7" w:rsidRPr="00572ED4" w:rsidRDefault="00AF71F7" w:rsidP="00D967E0">
            <w:pPr>
              <w:jc w:val="right"/>
              <w:rPr>
                <w:color w:val="000000" w:themeColor="text1"/>
                <w:sz w:val="20"/>
                <w:szCs w:val="20"/>
              </w:rPr>
            </w:pPr>
            <w:r w:rsidRPr="00572ED4">
              <w:rPr>
                <w:color w:val="000000" w:themeColor="text1"/>
                <w:sz w:val="20"/>
                <w:szCs w:val="20"/>
              </w:rPr>
              <w:t>DATE:</w:t>
            </w:r>
          </w:p>
        </w:tc>
        <w:tc>
          <w:tcPr>
            <w:tcW w:w="1080" w:type="dxa"/>
            <w:tcBorders>
              <w:left w:val="nil"/>
            </w:tcBorders>
            <w:shd w:val="clear" w:color="auto" w:fill="auto"/>
            <w:vAlign w:val="center"/>
          </w:tcPr>
          <w:p w14:paraId="5A718049" w14:textId="77777777" w:rsidR="00AF71F7" w:rsidRPr="007316F2" w:rsidRDefault="00AF71F7" w:rsidP="00D967E0">
            <w:pPr>
              <w:rPr>
                <w:color w:val="000000" w:themeColor="text1"/>
                <w:sz w:val="20"/>
                <w:szCs w:val="20"/>
              </w:rPr>
            </w:pPr>
          </w:p>
        </w:tc>
      </w:tr>
    </w:tbl>
    <w:p w14:paraId="7EC6F46C" w14:textId="77777777" w:rsidR="009C54A4" w:rsidRDefault="009C54A4" w:rsidP="009C54A4">
      <w:pPr>
        <w:rPr>
          <w:b/>
          <w:szCs w:val="22"/>
        </w:rPr>
      </w:pPr>
    </w:p>
    <w:p w14:paraId="64D86610" w14:textId="2A303BD7" w:rsidR="009C54A4" w:rsidRDefault="009C54A4" w:rsidP="009C54A4">
      <w:pPr>
        <w:rPr>
          <w:szCs w:val="22"/>
        </w:rPr>
      </w:pPr>
      <w:r>
        <w:rPr>
          <w:b/>
          <w:szCs w:val="22"/>
        </w:rPr>
        <w:t xml:space="preserve">Note: </w:t>
      </w:r>
      <w:r w:rsidRPr="00D00AF2">
        <w:rPr>
          <w:szCs w:val="22"/>
        </w:rPr>
        <w:t xml:space="preserve">Attach multiple pages if necessary, but make sure to sign each page and list total hours completed </w:t>
      </w:r>
      <w:r>
        <w:rPr>
          <w:szCs w:val="22"/>
        </w:rPr>
        <w:t>per</w:t>
      </w:r>
      <w:r w:rsidRPr="00D00AF2">
        <w:rPr>
          <w:szCs w:val="22"/>
        </w:rPr>
        <w:t xml:space="preserve"> page.</w:t>
      </w:r>
    </w:p>
    <w:p w14:paraId="4B1DB322" w14:textId="77777777" w:rsidR="00AA6994" w:rsidRDefault="00AA6994" w:rsidP="00C538CE">
      <w:pPr>
        <w:pStyle w:val="Header"/>
        <w:rPr>
          <w:i/>
          <w:sz w:val="20"/>
          <w:szCs w:val="20"/>
          <w:lang w:val="en-CA"/>
        </w:rPr>
      </w:pPr>
    </w:p>
    <w:p w14:paraId="0F6519D2" w14:textId="3D415082" w:rsidR="00AA6994" w:rsidRDefault="00AA6994" w:rsidP="00AA6994">
      <w:pPr>
        <w:pStyle w:val="Heading1"/>
        <w:rPr>
          <w:i/>
          <w:sz w:val="20"/>
          <w:szCs w:val="20"/>
          <w:lang w:val="en-CA"/>
        </w:rPr>
      </w:pPr>
      <w:bookmarkStart w:id="57" w:name="_Toc120111889"/>
      <w:r w:rsidRPr="0052785D">
        <w:lastRenderedPageBreak/>
        <w:t xml:space="preserve">Appendix: </w:t>
      </w:r>
      <w:r>
        <w:t>Mid-Term Student Self-Assessment</w:t>
      </w:r>
      <w:bookmarkEnd w:id="57"/>
    </w:p>
    <w:p w14:paraId="665D63BE" w14:textId="4D6DFBE3" w:rsidR="00C538CE" w:rsidRPr="00C538CE" w:rsidRDefault="00C538CE" w:rsidP="00C538CE">
      <w:pPr>
        <w:pStyle w:val="Header"/>
        <w:rPr>
          <w:i/>
          <w:sz w:val="20"/>
          <w:szCs w:val="20"/>
          <w:lang w:val="en-CA"/>
        </w:rPr>
      </w:pPr>
      <w:r w:rsidRPr="00896F22">
        <w:rPr>
          <w:i/>
          <w:sz w:val="20"/>
          <w:szCs w:val="20"/>
          <w:lang w:val="en-CA"/>
        </w:rPr>
        <w:t xml:space="preserve">Form to be completed </w:t>
      </w:r>
      <w:r>
        <w:rPr>
          <w:i/>
          <w:sz w:val="20"/>
          <w:szCs w:val="20"/>
          <w:lang w:val="en-CA"/>
        </w:rPr>
        <w:t>by the student once they have completed approx. 50 hours and submitted to the Program Director within 7 days.</w:t>
      </w:r>
    </w:p>
    <w:p w14:paraId="4853783F" w14:textId="2E1C5C3D" w:rsidR="00C538CE" w:rsidRPr="0046720F" w:rsidRDefault="00C538CE" w:rsidP="00C538CE">
      <w:pPr>
        <w:jc w:val="center"/>
        <w:rPr>
          <w:b/>
          <w:caps/>
          <w:color w:val="000000" w:themeColor="text1"/>
          <w:sz w:val="48"/>
          <w:szCs w:val="48"/>
        </w:rPr>
      </w:pPr>
      <w:r>
        <w:rPr>
          <w:b/>
          <w:caps/>
          <w:color w:val="000000" w:themeColor="text1"/>
          <w:sz w:val="48"/>
          <w:szCs w:val="48"/>
        </w:rPr>
        <w:t>Mid-Term</w:t>
      </w:r>
      <w:r w:rsidR="00AA6994">
        <w:rPr>
          <w:b/>
          <w:caps/>
          <w:color w:val="000000" w:themeColor="text1"/>
          <w:sz w:val="48"/>
          <w:szCs w:val="48"/>
        </w:rPr>
        <w:t xml:space="preserve"> Student</w:t>
      </w:r>
      <w:r>
        <w:rPr>
          <w:b/>
          <w:caps/>
          <w:color w:val="000000" w:themeColor="text1"/>
          <w:sz w:val="48"/>
          <w:szCs w:val="48"/>
        </w:rPr>
        <w:t xml:space="preserve"> Self-Assessmet</w:t>
      </w:r>
    </w:p>
    <w:tbl>
      <w:tblPr>
        <w:tblStyle w:val="TableGrid"/>
        <w:tblW w:w="9498" w:type="dxa"/>
        <w:tblLayout w:type="fixed"/>
        <w:tblLook w:val="04A0" w:firstRow="1" w:lastRow="0" w:firstColumn="1" w:lastColumn="0" w:noHBand="0" w:noVBand="1"/>
      </w:tblPr>
      <w:tblGrid>
        <w:gridCol w:w="2544"/>
        <w:gridCol w:w="676"/>
        <w:gridCol w:w="33"/>
        <w:gridCol w:w="632"/>
        <w:gridCol w:w="48"/>
        <w:gridCol w:w="173"/>
        <w:gridCol w:w="1217"/>
        <w:gridCol w:w="1391"/>
        <w:gridCol w:w="1390"/>
        <w:gridCol w:w="307"/>
        <w:gridCol w:w="1087"/>
      </w:tblGrid>
      <w:tr w:rsidR="00C538CE" w:rsidRPr="007B35BD" w14:paraId="327B89F3" w14:textId="77777777" w:rsidTr="00213278">
        <w:trPr>
          <w:trHeight w:val="377"/>
        </w:trPr>
        <w:tc>
          <w:tcPr>
            <w:tcW w:w="9498" w:type="dxa"/>
            <w:gridSpan w:val="11"/>
            <w:shd w:val="clear" w:color="auto" w:fill="595959" w:themeFill="text1" w:themeFillTint="A6"/>
            <w:vAlign w:val="center"/>
          </w:tcPr>
          <w:p w14:paraId="4538E37A" w14:textId="77777777" w:rsidR="00C538CE" w:rsidRPr="000F3437" w:rsidRDefault="00C538CE" w:rsidP="00213278">
            <w:pPr>
              <w:jc w:val="center"/>
              <w:rPr>
                <w:b/>
                <w:szCs w:val="22"/>
              </w:rPr>
            </w:pPr>
            <w:r w:rsidRPr="000F3437">
              <w:rPr>
                <w:b/>
                <w:color w:val="FFFFFF" w:themeColor="background1"/>
                <w:szCs w:val="22"/>
              </w:rPr>
              <w:t>STUDENT INFORMATION</w:t>
            </w:r>
          </w:p>
        </w:tc>
      </w:tr>
      <w:tr w:rsidR="00C538CE" w:rsidRPr="000F3892" w14:paraId="6D86A83D" w14:textId="77777777" w:rsidTr="00213278">
        <w:trPr>
          <w:trHeight w:val="423"/>
        </w:trPr>
        <w:tc>
          <w:tcPr>
            <w:tcW w:w="3253" w:type="dxa"/>
            <w:gridSpan w:val="3"/>
            <w:shd w:val="clear" w:color="auto" w:fill="D9D9D9" w:themeFill="background1" w:themeFillShade="D9"/>
            <w:vAlign w:val="center"/>
          </w:tcPr>
          <w:p w14:paraId="486805D2" w14:textId="77777777" w:rsidR="00C538CE" w:rsidRPr="00981818" w:rsidRDefault="00C538CE" w:rsidP="00213278">
            <w:pPr>
              <w:rPr>
                <w:color w:val="000000" w:themeColor="text1"/>
                <w:sz w:val="20"/>
                <w:szCs w:val="20"/>
              </w:rPr>
            </w:pPr>
            <w:r w:rsidRPr="00981818">
              <w:rPr>
                <w:rFonts w:cs="Arial"/>
                <w:color w:val="000000" w:themeColor="text1"/>
                <w:sz w:val="20"/>
                <w:szCs w:val="20"/>
              </w:rPr>
              <w:t>Name of Student:</w:t>
            </w:r>
          </w:p>
        </w:tc>
        <w:tc>
          <w:tcPr>
            <w:tcW w:w="6245" w:type="dxa"/>
            <w:gridSpan w:val="8"/>
            <w:vAlign w:val="center"/>
          </w:tcPr>
          <w:p w14:paraId="59B41B42" w14:textId="77777777" w:rsidR="00C538CE" w:rsidRPr="000F3892" w:rsidRDefault="00C538CE" w:rsidP="00213278">
            <w:pPr>
              <w:rPr>
                <w:szCs w:val="22"/>
              </w:rPr>
            </w:pPr>
            <w:r w:rsidRPr="000F3892">
              <w:rPr>
                <w:szCs w:val="22"/>
              </w:rPr>
              <w:fldChar w:fldCharType="begin">
                <w:ffData>
                  <w:name w:val="Text1"/>
                  <w:enabled/>
                  <w:calcOnExit w:val="0"/>
                  <w:textInput/>
                </w:ffData>
              </w:fldChar>
            </w:r>
            <w:r w:rsidRPr="000F3892">
              <w:rPr>
                <w:szCs w:val="22"/>
              </w:rPr>
              <w:instrText xml:space="preserve"> FORMTEXT </w:instrText>
            </w:r>
            <w:r w:rsidRPr="000F3892">
              <w:rPr>
                <w:szCs w:val="22"/>
              </w:rPr>
            </w:r>
            <w:r w:rsidRPr="000F3892">
              <w:rPr>
                <w:szCs w:val="22"/>
              </w:rPr>
              <w:fldChar w:fldCharType="separate"/>
            </w:r>
            <w:r w:rsidRPr="000F3892">
              <w:rPr>
                <w:noProof/>
                <w:szCs w:val="22"/>
              </w:rPr>
              <w:t> </w:t>
            </w:r>
            <w:r w:rsidRPr="000F3892">
              <w:rPr>
                <w:noProof/>
                <w:szCs w:val="22"/>
              </w:rPr>
              <w:t> </w:t>
            </w:r>
            <w:r w:rsidRPr="000F3892">
              <w:rPr>
                <w:noProof/>
                <w:szCs w:val="22"/>
              </w:rPr>
              <w:t> </w:t>
            </w:r>
            <w:r w:rsidRPr="000F3892">
              <w:rPr>
                <w:noProof/>
                <w:szCs w:val="22"/>
              </w:rPr>
              <w:t> </w:t>
            </w:r>
            <w:r w:rsidRPr="000F3892">
              <w:rPr>
                <w:noProof/>
                <w:szCs w:val="22"/>
              </w:rPr>
              <w:t> </w:t>
            </w:r>
            <w:r w:rsidRPr="000F3892">
              <w:rPr>
                <w:szCs w:val="22"/>
              </w:rPr>
              <w:fldChar w:fldCharType="end"/>
            </w:r>
          </w:p>
        </w:tc>
      </w:tr>
      <w:tr w:rsidR="00C538CE" w:rsidRPr="000F3892" w14:paraId="2B2EEDE5" w14:textId="77777777" w:rsidTr="00213278">
        <w:trPr>
          <w:trHeight w:val="423"/>
        </w:trPr>
        <w:tc>
          <w:tcPr>
            <w:tcW w:w="3253" w:type="dxa"/>
            <w:gridSpan w:val="3"/>
            <w:shd w:val="clear" w:color="auto" w:fill="D9D9D9" w:themeFill="background1" w:themeFillShade="D9"/>
            <w:vAlign w:val="center"/>
          </w:tcPr>
          <w:p w14:paraId="61F11043" w14:textId="77777777" w:rsidR="00C538CE" w:rsidRPr="00981818" w:rsidRDefault="00C538CE" w:rsidP="00213278">
            <w:pPr>
              <w:rPr>
                <w:color w:val="000000" w:themeColor="text1"/>
                <w:sz w:val="20"/>
                <w:szCs w:val="20"/>
              </w:rPr>
            </w:pPr>
            <w:r w:rsidRPr="00981818">
              <w:rPr>
                <w:rFonts w:cs="Arial"/>
                <w:color w:val="000000" w:themeColor="text1"/>
                <w:sz w:val="20"/>
                <w:szCs w:val="20"/>
              </w:rPr>
              <w:t>Name of On-Site Supervisor:</w:t>
            </w:r>
          </w:p>
        </w:tc>
        <w:tc>
          <w:tcPr>
            <w:tcW w:w="6245" w:type="dxa"/>
            <w:gridSpan w:val="8"/>
            <w:vAlign w:val="center"/>
          </w:tcPr>
          <w:p w14:paraId="7809CDF3" w14:textId="77777777" w:rsidR="00C538CE" w:rsidRPr="000F3892" w:rsidRDefault="00C538CE" w:rsidP="00213278">
            <w:pPr>
              <w:rPr>
                <w:szCs w:val="22"/>
              </w:rPr>
            </w:pPr>
            <w:r w:rsidRPr="000F3892">
              <w:rPr>
                <w:szCs w:val="22"/>
              </w:rPr>
              <w:fldChar w:fldCharType="begin">
                <w:ffData>
                  <w:name w:val="Text2"/>
                  <w:enabled/>
                  <w:calcOnExit w:val="0"/>
                  <w:textInput/>
                </w:ffData>
              </w:fldChar>
            </w:r>
            <w:r w:rsidRPr="000F3892">
              <w:rPr>
                <w:szCs w:val="22"/>
              </w:rPr>
              <w:instrText xml:space="preserve"> FORMTEXT </w:instrText>
            </w:r>
            <w:r w:rsidRPr="000F3892">
              <w:rPr>
                <w:szCs w:val="22"/>
              </w:rPr>
            </w:r>
            <w:r w:rsidRPr="000F3892">
              <w:rPr>
                <w:szCs w:val="22"/>
              </w:rPr>
              <w:fldChar w:fldCharType="separate"/>
            </w:r>
            <w:r w:rsidRPr="000F3892">
              <w:rPr>
                <w:noProof/>
                <w:szCs w:val="22"/>
              </w:rPr>
              <w:t> </w:t>
            </w:r>
            <w:r w:rsidRPr="000F3892">
              <w:rPr>
                <w:noProof/>
                <w:szCs w:val="22"/>
              </w:rPr>
              <w:t> </w:t>
            </w:r>
            <w:r w:rsidRPr="000F3892">
              <w:rPr>
                <w:noProof/>
                <w:szCs w:val="22"/>
              </w:rPr>
              <w:t> </w:t>
            </w:r>
            <w:r w:rsidRPr="000F3892">
              <w:rPr>
                <w:noProof/>
                <w:szCs w:val="22"/>
              </w:rPr>
              <w:t> </w:t>
            </w:r>
            <w:r w:rsidRPr="000F3892">
              <w:rPr>
                <w:noProof/>
                <w:szCs w:val="22"/>
              </w:rPr>
              <w:t> </w:t>
            </w:r>
            <w:r w:rsidRPr="000F3892">
              <w:rPr>
                <w:szCs w:val="22"/>
              </w:rPr>
              <w:fldChar w:fldCharType="end"/>
            </w:r>
          </w:p>
        </w:tc>
      </w:tr>
      <w:tr w:rsidR="00C538CE" w:rsidRPr="000F3892" w14:paraId="392D24F8" w14:textId="77777777" w:rsidTr="00213278">
        <w:trPr>
          <w:trHeight w:val="423"/>
        </w:trPr>
        <w:tc>
          <w:tcPr>
            <w:tcW w:w="3253" w:type="dxa"/>
            <w:gridSpan w:val="3"/>
            <w:shd w:val="clear" w:color="auto" w:fill="D9D9D9" w:themeFill="background1" w:themeFillShade="D9"/>
            <w:vAlign w:val="center"/>
          </w:tcPr>
          <w:p w14:paraId="42694587" w14:textId="77777777" w:rsidR="00C538CE" w:rsidRPr="00981818" w:rsidRDefault="00C538CE" w:rsidP="00213278">
            <w:pPr>
              <w:rPr>
                <w:color w:val="000000" w:themeColor="text1"/>
                <w:sz w:val="20"/>
                <w:szCs w:val="20"/>
              </w:rPr>
            </w:pPr>
            <w:r w:rsidRPr="00981818">
              <w:rPr>
                <w:rFonts w:cs="Arial"/>
                <w:color w:val="000000" w:themeColor="text1"/>
                <w:sz w:val="20"/>
                <w:szCs w:val="20"/>
              </w:rPr>
              <w:t>Name of Organization:</w:t>
            </w:r>
          </w:p>
        </w:tc>
        <w:tc>
          <w:tcPr>
            <w:tcW w:w="6245" w:type="dxa"/>
            <w:gridSpan w:val="8"/>
            <w:vAlign w:val="center"/>
          </w:tcPr>
          <w:p w14:paraId="5B9D35FD" w14:textId="77777777" w:rsidR="00C538CE" w:rsidRPr="000F3892" w:rsidRDefault="00C538CE" w:rsidP="00213278">
            <w:pPr>
              <w:rPr>
                <w:szCs w:val="22"/>
              </w:rPr>
            </w:pPr>
            <w:r w:rsidRPr="000F3892">
              <w:rPr>
                <w:szCs w:val="22"/>
              </w:rPr>
              <w:fldChar w:fldCharType="begin">
                <w:ffData>
                  <w:name w:val="Text3"/>
                  <w:enabled/>
                  <w:calcOnExit w:val="0"/>
                  <w:textInput/>
                </w:ffData>
              </w:fldChar>
            </w:r>
            <w:r w:rsidRPr="000F3892">
              <w:rPr>
                <w:szCs w:val="22"/>
              </w:rPr>
              <w:instrText xml:space="preserve"> FORMTEXT </w:instrText>
            </w:r>
            <w:r w:rsidRPr="000F3892">
              <w:rPr>
                <w:szCs w:val="22"/>
              </w:rPr>
            </w:r>
            <w:r w:rsidRPr="000F3892">
              <w:rPr>
                <w:szCs w:val="22"/>
              </w:rPr>
              <w:fldChar w:fldCharType="separate"/>
            </w:r>
            <w:r w:rsidRPr="000F3892">
              <w:rPr>
                <w:noProof/>
                <w:szCs w:val="22"/>
              </w:rPr>
              <w:t> </w:t>
            </w:r>
            <w:r w:rsidRPr="000F3892">
              <w:rPr>
                <w:noProof/>
                <w:szCs w:val="22"/>
              </w:rPr>
              <w:t> </w:t>
            </w:r>
            <w:r w:rsidRPr="000F3892">
              <w:rPr>
                <w:noProof/>
                <w:szCs w:val="22"/>
              </w:rPr>
              <w:t> </w:t>
            </w:r>
            <w:r w:rsidRPr="000F3892">
              <w:rPr>
                <w:noProof/>
                <w:szCs w:val="22"/>
              </w:rPr>
              <w:t> </w:t>
            </w:r>
            <w:r w:rsidRPr="000F3892">
              <w:rPr>
                <w:noProof/>
                <w:szCs w:val="22"/>
              </w:rPr>
              <w:t> </w:t>
            </w:r>
            <w:r w:rsidRPr="000F3892">
              <w:rPr>
                <w:szCs w:val="22"/>
              </w:rPr>
              <w:fldChar w:fldCharType="end"/>
            </w:r>
          </w:p>
        </w:tc>
      </w:tr>
      <w:tr w:rsidR="00C538CE" w:rsidRPr="00046C45" w14:paraId="7C34E49B" w14:textId="77777777" w:rsidTr="00213278">
        <w:trPr>
          <w:trHeight w:val="451"/>
        </w:trPr>
        <w:tc>
          <w:tcPr>
            <w:tcW w:w="9498" w:type="dxa"/>
            <w:gridSpan w:val="11"/>
            <w:shd w:val="clear" w:color="auto" w:fill="595959" w:themeFill="text1" w:themeFillTint="A6"/>
            <w:vAlign w:val="center"/>
          </w:tcPr>
          <w:p w14:paraId="13F013D1" w14:textId="77777777" w:rsidR="00C538CE" w:rsidRPr="000F3437" w:rsidRDefault="00C538CE" w:rsidP="00213278">
            <w:pPr>
              <w:jc w:val="center"/>
              <w:rPr>
                <w:b/>
                <w:color w:val="FFFFFF" w:themeColor="background1"/>
                <w:szCs w:val="22"/>
              </w:rPr>
            </w:pPr>
            <w:r>
              <w:rPr>
                <w:b/>
                <w:color w:val="FFFFFF" w:themeColor="background1"/>
                <w:szCs w:val="22"/>
              </w:rPr>
              <w:t>STUDENT SELF-ASSESSMENT</w:t>
            </w:r>
          </w:p>
        </w:tc>
      </w:tr>
      <w:tr w:rsidR="00C538CE" w:rsidRPr="00AD6D1B" w14:paraId="05283045" w14:textId="77777777" w:rsidTr="00213278">
        <w:trPr>
          <w:trHeight w:val="427"/>
        </w:trPr>
        <w:tc>
          <w:tcPr>
            <w:tcW w:w="9498" w:type="dxa"/>
            <w:gridSpan w:val="11"/>
            <w:vAlign w:val="center"/>
          </w:tcPr>
          <w:p w14:paraId="14330A8B" w14:textId="77777777" w:rsidR="00C538CE" w:rsidRPr="00AD6D1B" w:rsidRDefault="00C538CE" w:rsidP="00213278">
            <w:pPr>
              <w:rPr>
                <w:sz w:val="20"/>
                <w:szCs w:val="20"/>
              </w:rPr>
            </w:pPr>
            <w:r>
              <w:rPr>
                <w:i/>
                <w:sz w:val="20"/>
                <w:szCs w:val="20"/>
              </w:rPr>
              <w:t>Complete the following sections by reflecting on your experience to date.</w:t>
            </w:r>
          </w:p>
        </w:tc>
      </w:tr>
      <w:tr w:rsidR="00C538CE" w:rsidRPr="003D3874" w14:paraId="12700A8F" w14:textId="77777777" w:rsidTr="00213278">
        <w:trPr>
          <w:trHeight w:val="627"/>
        </w:trPr>
        <w:tc>
          <w:tcPr>
            <w:tcW w:w="2544" w:type="dxa"/>
            <w:shd w:val="clear" w:color="auto" w:fill="D9D9D9" w:themeFill="background1" w:themeFillShade="D9"/>
            <w:vAlign w:val="center"/>
          </w:tcPr>
          <w:p w14:paraId="71D07C43" w14:textId="77777777" w:rsidR="00C538CE" w:rsidRPr="003D3874" w:rsidRDefault="00C538CE" w:rsidP="00213278">
            <w:pPr>
              <w:rPr>
                <w:sz w:val="20"/>
                <w:szCs w:val="20"/>
              </w:rPr>
            </w:pPr>
            <w:r>
              <w:rPr>
                <w:sz w:val="20"/>
                <w:szCs w:val="20"/>
              </w:rPr>
              <w:t>Is your Practicum placement going as planned?</w:t>
            </w:r>
          </w:p>
        </w:tc>
        <w:tc>
          <w:tcPr>
            <w:tcW w:w="676" w:type="dxa"/>
            <w:vAlign w:val="center"/>
          </w:tcPr>
          <w:p w14:paraId="663C1531" w14:textId="77777777" w:rsidR="00C538CE" w:rsidRPr="003D3874" w:rsidRDefault="00C538CE" w:rsidP="00213278">
            <w:pPr>
              <w:rPr>
                <w:sz w:val="20"/>
                <w:szCs w:val="20"/>
              </w:rPr>
            </w:pPr>
            <w:r>
              <w:rPr>
                <w:sz w:val="20"/>
                <w:szCs w:val="20"/>
              </w:rPr>
              <w:t xml:space="preserve">YES </w:t>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665" w:type="dxa"/>
            <w:gridSpan w:val="2"/>
            <w:tcBorders>
              <w:right w:val="nil"/>
            </w:tcBorders>
            <w:vAlign w:val="center"/>
          </w:tcPr>
          <w:p w14:paraId="2A05E693" w14:textId="77777777" w:rsidR="00C538CE" w:rsidRPr="003D3874" w:rsidRDefault="00C538CE" w:rsidP="00213278">
            <w:pPr>
              <w:rPr>
                <w:sz w:val="20"/>
                <w:szCs w:val="20"/>
              </w:rPr>
            </w:pPr>
            <w:r>
              <w:rPr>
                <w:sz w:val="20"/>
                <w:szCs w:val="20"/>
              </w:rPr>
              <w:t xml:space="preserve">NO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613" w:type="dxa"/>
            <w:gridSpan w:val="7"/>
            <w:tcBorders>
              <w:left w:val="nil"/>
            </w:tcBorders>
            <w:vAlign w:val="center"/>
          </w:tcPr>
          <w:p w14:paraId="3F6B4CDA" w14:textId="77777777" w:rsidR="00C538CE" w:rsidRPr="003D3874" w:rsidRDefault="00C538CE" w:rsidP="00213278">
            <w:pPr>
              <w:rPr>
                <w:sz w:val="20"/>
                <w:szCs w:val="20"/>
              </w:rPr>
            </w:pPr>
            <w:r>
              <w:rPr>
                <w:sz w:val="20"/>
                <w:szCs w:val="20"/>
              </w:rPr>
              <w:t>Explain:</w:t>
            </w: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38CE" w:rsidRPr="003D3874" w14:paraId="1529EC06" w14:textId="77777777" w:rsidTr="00213278">
        <w:trPr>
          <w:trHeight w:val="627"/>
        </w:trPr>
        <w:tc>
          <w:tcPr>
            <w:tcW w:w="2544" w:type="dxa"/>
            <w:shd w:val="clear" w:color="auto" w:fill="D9D9D9" w:themeFill="background1" w:themeFillShade="D9"/>
            <w:vAlign w:val="center"/>
          </w:tcPr>
          <w:p w14:paraId="6F51CEBD" w14:textId="77777777" w:rsidR="00C538CE" w:rsidRPr="003D3874" w:rsidRDefault="00C538CE" w:rsidP="00213278">
            <w:pPr>
              <w:rPr>
                <w:sz w:val="20"/>
                <w:szCs w:val="20"/>
              </w:rPr>
            </w:pPr>
            <w:r>
              <w:rPr>
                <w:sz w:val="20"/>
                <w:szCs w:val="20"/>
              </w:rPr>
              <w:t>How would you describe your experience to date?</w:t>
            </w:r>
          </w:p>
        </w:tc>
        <w:tc>
          <w:tcPr>
            <w:tcW w:w="6954" w:type="dxa"/>
            <w:gridSpan w:val="10"/>
            <w:vAlign w:val="center"/>
          </w:tcPr>
          <w:p w14:paraId="30750ABE" w14:textId="77777777" w:rsidR="00C538CE" w:rsidRPr="003D3874" w:rsidRDefault="00C538CE" w:rsidP="00213278">
            <w:pPr>
              <w:rPr>
                <w:sz w:val="20"/>
                <w:szCs w:val="20"/>
              </w:rPr>
            </w:pPr>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38CE" w:rsidRPr="003D3874" w14:paraId="3045B3FE" w14:textId="77777777" w:rsidTr="00213278">
        <w:trPr>
          <w:trHeight w:val="627"/>
        </w:trPr>
        <w:tc>
          <w:tcPr>
            <w:tcW w:w="2544" w:type="dxa"/>
            <w:shd w:val="clear" w:color="auto" w:fill="D9D9D9" w:themeFill="background1" w:themeFillShade="D9"/>
            <w:vAlign w:val="center"/>
          </w:tcPr>
          <w:p w14:paraId="04506339" w14:textId="77777777" w:rsidR="00C538CE" w:rsidRDefault="00C538CE" w:rsidP="00213278">
            <w:pPr>
              <w:rPr>
                <w:sz w:val="20"/>
                <w:szCs w:val="20"/>
              </w:rPr>
            </w:pPr>
            <w:r>
              <w:rPr>
                <w:sz w:val="20"/>
                <w:szCs w:val="20"/>
              </w:rPr>
              <w:t>What is the most meaningful part of the experience so far?</w:t>
            </w:r>
          </w:p>
        </w:tc>
        <w:tc>
          <w:tcPr>
            <w:tcW w:w="6954" w:type="dxa"/>
            <w:gridSpan w:val="10"/>
            <w:vAlign w:val="center"/>
          </w:tcPr>
          <w:p w14:paraId="1AFB284C" w14:textId="77777777" w:rsidR="00C538CE" w:rsidRDefault="00C538CE" w:rsidP="00213278">
            <w:pPr>
              <w:rPr>
                <w:sz w:val="20"/>
                <w:szCs w:val="20"/>
              </w:rPr>
            </w:pP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38CE" w:rsidRPr="003D3874" w14:paraId="6B1FEF99" w14:textId="77777777" w:rsidTr="00213278">
        <w:trPr>
          <w:trHeight w:val="627"/>
        </w:trPr>
        <w:tc>
          <w:tcPr>
            <w:tcW w:w="2544" w:type="dxa"/>
            <w:tcBorders>
              <w:bottom w:val="single" w:sz="4" w:space="0" w:color="auto"/>
            </w:tcBorders>
            <w:shd w:val="clear" w:color="auto" w:fill="D9D9D9" w:themeFill="background1" w:themeFillShade="D9"/>
            <w:vAlign w:val="center"/>
          </w:tcPr>
          <w:p w14:paraId="7D16DC94" w14:textId="77777777" w:rsidR="00C538CE" w:rsidRDefault="00C538CE" w:rsidP="00213278">
            <w:pPr>
              <w:rPr>
                <w:sz w:val="20"/>
                <w:szCs w:val="20"/>
              </w:rPr>
            </w:pPr>
            <w:r>
              <w:rPr>
                <w:sz w:val="20"/>
                <w:szCs w:val="20"/>
              </w:rPr>
              <w:t>What contributions do you find yourself making?</w:t>
            </w:r>
          </w:p>
        </w:tc>
        <w:tc>
          <w:tcPr>
            <w:tcW w:w="6954" w:type="dxa"/>
            <w:gridSpan w:val="10"/>
            <w:vAlign w:val="center"/>
          </w:tcPr>
          <w:p w14:paraId="71191AA4" w14:textId="77777777" w:rsidR="00C538CE" w:rsidRDefault="00C538CE" w:rsidP="00213278">
            <w:pPr>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38CE" w:rsidRPr="003D3874" w14:paraId="6AB470A2" w14:textId="77777777" w:rsidTr="00213278">
        <w:trPr>
          <w:trHeight w:val="1058"/>
        </w:trPr>
        <w:tc>
          <w:tcPr>
            <w:tcW w:w="2544" w:type="dxa"/>
            <w:vMerge w:val="restart"/>
            <w:tcBorders>
              <w:right w:val="single" w:sz="4" w:space="0" w:color="auto"/>
            </w:tcBorders>
            <w:shd w:val="clear" w:color="auto" w:fill="D9D9D9" w:themeFill="background1" w:themeFillShade="D9"/>
            <w:vAlign w:val="center"/>
          </w:tcPr>
          <w:p w14:paraId="4337C1AF" w14:textId="77777777" w:rsidR="00C538CE" w:rsidRPr="00981818" w:rsidRDefault="00C538CE" w:rsidP="00213278">
            <w:pPr>
              <w:rPr>
                <w:sz w:val="20"/>
                <w:szCs w:val="20"/>
              </w:rPr>
            </w:pPr>
            <w:r>
              <w:rPr>
                <w:sz w:val="20"/>
                <w:szCs w:val="20"/>
              </w:rPr>
              <w:t>Rate how you’re doing with your Practicum to date.</w:t>
            </w:r>
          </w:p>
        </w:tc>
        <w:tc>
          <w:tcPr>
            <w:tcW w:w="1389" w:type="dxa"/>
            <w:gridSpan w:val="4"/>
            <w:tcBorders>
              <w:left w:val="nil"/>
              <w:bottom w:val="nil"/>
            </w:tcBorders>
            <w:vAlign w:val="bottom"/>
          </w:tcPr>
          <w:p w14:paraId="4D0E2F37" w14:textId="77777777" w:rsidR="00C538CE" w:rsidRPr="001B7562" w:rsidRDefault="00C538CE" w:rsidP="00213278">
            <w:pPr>
              <w:jc w:val="center"/>
              <w:rPr>
                <w:sz w:val="20"/>
                <w:szCs w:val="20"/>
              </w:rPr>
            </w:pPr>
            <w:r>
              <w:rPr>
                <w:sz w:val="20"/>
                <w:szCs w:val="20"/>
              </w:rPr>
              <w:t>Very proud of my work</w:t>
            </w:r>
          </w:p>
        </w:tc>
        <w:tc>
          <w:tcPr>
            <w:tcW w:w="1390" w:type="dxa"/>
            <w:gridSpan w:val="2"/>
            <w:tcBorders>
              <w:left w:val="nil"/>
              <w:bottom w:val="nil"/>
            </w:tcBorders>
            <w:vAlign w:val="bottom"/>
          </w:tcPr>
          <w:p w14:paraId="34362640" w14:textId="77777777" w:rsidR="00C538CE" w:rsidRPr="001B7562" w:rsidRDefault="00C538CE" w:rsidP="00213278">
            <w:pPr>
              <w:jc w:val="center"/>
              <w:rPr>
                <w:sz w:val="20"/>
                <w:szCs w:val="20"/>
              </w:rPr>
            </w:pPr>
            <w:r>
              <w:rPr>
                <w:sz w:val="20"/>
                <w:szCs w:val="20"/>
              </w:rPr>
              <w:t>I’m doing well with this placement</w:t>
            </w:r>
          </w:p>
        </w:tc>
        <w:tc>
          <w:tcPr>
            <w:tcW w:w="1391" w:type="dxa"/>
            <w:tcBorders>
              <w:left w:val="nil"/>
              <w:bottom w:val="nil"/>
            </w:tcBorders>
            <w:vAlign w:val="bottom"/>
          </w:tcPr>
          <w:p w14:paraId="1C6633DA" w14:textId="77777777" w:rsidR="00C538CE" w:rsidRPr="001B7562" w:rsidRDefault="00C538CE" w:rsidP="00213278">
            <w:pPr>
              <w:jc w:val="center"/>
              <w:rPr>
                <w:sz w:val="20"/>
                <w:szCs w:val="20"/>
              </w:rPr>
            </w:pPr>
            <w:r>
              <w:rPr>
                <w:sz w:val="20"/>
                <w:szCs w:val="20"/>
              </w:rPr>
              <w:t>I’m doing alright, but could improve</w:t>
            </w:r>
          </w:p>
        </w:tc>
        <w:tc>
          <w:tcPr>
            <w:tcW w:w="1390" w:type="dxa"/>
            <w:tcBorders>
              <w:left w:val="nil"/>
              <w:bottom w:val="nil"/>
            </w:tcBorders>
            <w:vAlign w:val="bottom"/>
          </w:tcPr>
          <w:p w14:paraId="17DFFA6E" w14:textId="77777777" w:rsidR="00C538CE" w:rsidRPr="001B7562" w:rsidRDefault="00C538CE" w:rsidP="00213278">
            <w:pPr>
              <w:jc w:val="center"/>
              <w:rPr>
                <w:sz w:val="20"/>
                <w:szCs w:val="20"/>
              </w:rPr>
            </w:pPr>
            <w:r>
              <w:rPr>
                <w:sz w:val="20"/>
                <w:szCs w:val="20"/>
              </w:rPr>
              <w:t>I don’t find myself doing a good job</w:t>
            </w:r>
          </w:p>
        </w:tc>
        <w:tc>
          <w:tcPr>
            <w:tcW w:w="1394" w:type="dxa"/>
            <w:gridSpan w:val="2"/>
            <w:tcBorders>
              <w:left w:val="nil"/>
              <w:bottom w:val="nil"/>
            </w:tcBorders>
            <w:vAlign w:val="bottom"/>
          </w:tcPr>
          <w:p w14:paraId="06970556" w14:textId="77777777" w:rsidR="00C538CE" w:rsidRPr="001B7562" w:rsidRDefault="00C538CE" w:rsidP="00213278">
            <w:pPr>
              <w:jc w:val="center"/>
              <w:rPr>
                <w:sz w:val="20"/>
                <w:szCs w:val="20"/>
              </w:rPr>
            </w:pPr>
            <w:r>
              <w:rPr>
                <w:sz w:val="20"/>
                <w:szCs w:val="20"/>
              </w:rPr>
              <w:t>I haven’t been keeping up with my placement</w:t>
            </w:r>
          </w:p>
        </w:tc>
      </w:tr>
      <w:tr w:rsidR="00C538CE" w:rsidRPr="003D3874" w14:paraId="027A51A7" w14:textId="77777777" w:rsidTr="00213278">
        <w:trPr>
          <w:trHeight w:val="407"/>
        </w:trPr>
        <w:tc>
          <w:tcPr>
            <w:tcW w:w="2544" w:type="dxa"/>
            <w:vMerge/>
            <w:tcBorders>
              <w:right w:val="single" w:sz="4" w:space="0" w:color="auto"/>
            </w:tcBorders>
            <w:shd w:val="clear" w:color="auto" w:fill="D9D9D9" w:themeFill="background1" w:themeFillShade="D9"/>
            <w:vAlign w:val="center"/>
          </w:tcPr>
          <w:p w14:paraId="2751E021" w14:textId="77777777" w:rsidR="00C538CE" w:rsidRDefault="00C538CE" w:rsidP="00213278">
            <w:pPr>
              <w:rPr>
                <w:sz w:val="20"/>
                <w:szCs w:val="20"/>
              </w:rPr>
            </w:pPr>
          </w:p>
        </w:tc>
        <w:tc>
          <w:tcPr>
            <w:tcW w:w="1389" w:type="dxa"/>
            <w:gridSpan w:val="4"/>
            <w:tcBorders>
              <w:top w:val="nil"/>
              <w:left w:val="nil"/>
            </w:tcBorders>
            <w:vAlign w:val="center"/>
          </w:tcPr>
          <w:p w14:paraId="0B100D56" w14:textId="77777777" w:rsidR="00C538CE" w:rsidRDefault="00C538CE" w:rsidP="00213278">
            <w:pPr>
              <w:jc w:val="center"/>
              <w:rPr>
                <w:sz w:val="20"/>
                <w:szCs w:val="20"/>
              </w:rPr>
            </w:pP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390" w:type="dxa"/>
            <w:gridSpan w:val="2"/>
            <w:tcBorders>
              <w:top w:val="nil"/>
              <w:left w:val="nil"/>
            </w:tcBorders>
            <w:vAlign w:val="center"/>
          </w:tcPr>
          <w:p w14:paraId="01DC4A54" w14:textId="77777777" w:rsidR="00C538CE" w:rsidRDefault="00C538CE" w:rsidP="00213278">
            <w:pPr>
              <w:jc w:val="center"/>
              <w:rPr>
                <w:sz w:val="20"/>
                <w:szCs w:val="20"/>
              </w:rPr>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391" w:type="dxa"/>
            <w:tcBorders>
              <w:top w:val="nil"/>
              <w:left w:val="nil"/>
            </w:tcBorders>
            <w:vAlign w:val="center"/>
          </w:tcPr>
          <w:p w14:paraId="7B1C20D3" w14:textId="77777777" w:rsidR="00C538CE" w:rsidRDefault="00C538CE" w:rsidP="00213278">
            <w:pPr>
              <w:jc w:val="center"/>
              <w:rPr>
                <w:sz w:val="20"/>
                <w:szCs w:val="20"/>
              </w:rPr>
            </w:pP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390" w:type="dxa"/>
            <w:tcBorders>
              <w:top w:val="nil"/>
              <w:left w:val="nil"/>
            </w:tcBorders>
            <w:vAlign w:val="center"/>
          </w:tcPr>
          <w:p w14:paraId="01243439" w14:textId="77777777" w:rsidR="00C538CE" w:rsidRDefault="00C538CE" w:rsidP="00213278">
            <w:pPr>
              <w:jc w:val="center"/>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394" w:type="dxa"/>
            <w:gridSpan w:val="2"/>
            <w:tcBorders>
              <w:top w:val="nil"/>
              <w:left w:val="nil"/>
            </w:tcBorders>
            <w:vAlign w:val="center"/>
          </w:tcPr>
          <w:p w14:paraId="64F41299" w14:textId="77777777" w:rsidR="00C538CE" w:rsidRDefault="00C538CE" w:rsidP="00213278">
            <w:pPr>
              <w:jc w:val="center"/>
              <w:rPr>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rsidR="00C538CE" w:rsidRPr="003D3874" w14:paraId="102B8398" w14:textId="77777777" w:rsidTr="00213278">
        <w:trPr>
          <w:trHeight w:val="688"/>
        </w:trPr>
        <w:tc>
          <w:tcPr>
            <w:tcW w:w="2544" w:type="dxa"/>
            <w:shd w:val="clear" w:color="auto" w:fill="D9D9D9" w:themeFill="background1" w:themeFillShade="D9"/>
            <w:vAlign w:val="center"/>
          </w:tcPr>
          <w:p w14:paraId="299B18FC" w14:textId="77777777" w:rsidR="00C538CE" w:rsidRDefault="00C538CE" w:rsidP="00213278">
            <w:pPr>
              <w:rPr>
                <w:sz w:val="20"/>
                <w:szCs w:val="20"/>
              </w:rPr>
            </w:pPr>
            <w:r>
              <w:rPr>
                <w:sz w:val="20"/>
                <w:szCs w:val="20"/>
              </w:rPr>
              <w:t>What is one thing you’d like to improve on for the remaining of your placement?</w:t>
            </w:r>
          </w:p>
        </w:tc>
        <w:tc>
          <w:tcPr>
            <w:tcW w:w="6954" w:type="dxa"/>
            <w:gridSpan w:val="10"/>
            <w:shd w:val="clear" w:color="auto" w:fill="auto"/>
            <w:vAlign w:val="center"/>
          </w:tcPr>
          <w:p w14:paraId="3E1A408F" w14:textId="77777777" w:rsidR="00C538CE" w:rsidRDefault="00C538CE" w:rsidP="00213278">
            <w:pPr>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38CE" w:rsidRPr="003D3874" w14:paraId="391BB287" w14:textId="77777777" w:rsidTr="00213278">
        <w:trPr>
          <w:trHeight w:val="699"/>
        </w:trPr>
        <w:tc>
          <w:tcPr>
            <w:tcW w:w="2544" w:type="dxa"/>
            <w:shd w:val="clear" w:color="auto" w:fill="D9D9D9" w:themeFill="background1" w:themeFillShade="D9"/>
            <w:vAlign w:val="center"/>
          </w:tcPr>
          <w:p w14:paraId="7064294B" w14:textId="77777777" w:rsidR="00C538CE" w:rsidRDefault="00C538CE" w:rsidP="00213278">
            <w:pPr>
              <w:rPr>
                <w:sz w:val="20"/>
                <w:szCs w:val="20"/>
              </w:rPr>
            </w:pPr>
            <w:r>
              <w:rPr>
                <w:sz w:val="20"/>
                <w:szCs w:val="20"/>
              </w:rPr>
              <w:t>Have you faced any problems with your placement that you’d like to share?</w:t>
            </w:r>
          </w:p>
        </w:tc>
        <w:tc>
          <w:tcPr>
            <w:tcW w:w="709" w:type="dxa"/>
            <w:gridSpan w:val="2"/>
            <w:shd w:val="clear" w:color="auto" w:fill="auto"/>
            <w:vAlign w:val="center"/>
          </w:tcPr>
          <w:p w14:paraId="4D912299" w14:textId="77777777" w:rsidR="00C538CE" w:rsidRDefault="00C538CE" w:rsidP="00213278">
            <w:pPr>
              <w:rPr>
                <w:sz w:val="20"/>
                <w:szCs w:val="20"/>
              </w:rPr>
            </w:pPr>
            <w:r>
              <w:rPr>
                <w:sz w:val="20"/>
                <w:szCs w:val="20"/>
              </w:rPr>
              <w:t>NO</w:t>
            </w: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53" w:type="dxa"/>
            <w:gridSpan w:val="3"/>
            <w:tcBorders>
              <w:right w:val="nil"/>
            </w:tcBorders>
            <w:shd w:val="clear" w:color="auto" w:fill="auto"/>
            <w:vAlign w:val="center"/>
          </w:tcPr>
          <w:p w14:paraId="53E92744" w14:textId="77777777" w:rsidR="00C538CE" w:rsidRDefault="00C538CE" w:rsidP="00213278">
            <w:pPr>
              <w:rPr>
                <w:sz w:val="20"/>
                <w:szCs w:val="20"/>
              </w:rPr>
            </w:pPr>
            <w:r>
              <w:rPr>
                <w:sz w:val="20"/>
                <w:szCs w:val="20"/>
              </w:rPr>
              <w:t>YES</w:t>
            </w:r>
          </w:p>
          <w:p w14:paraId="329433D2" w14:textId="77777777" w:rsidR="00C538CE" w:rsidRDefault="00C538CE" w:rsidP="00213278">
            <w:pP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392" w:type="dxa"/>
            <w:gridSpan w:val="5"/>
            <w:tcBorders>
              <w:left w:val="nil"/>
            </w:tcBorders>
            <w:shd w:val="clear" w:color="auto" w:fill="auto"/>
            <w:vAlign w:val="center"/>
          </w:tcPr>
          <w:p w14:paraId="7A94CA24" w14:textId="77777777" w:rsidR="00C538CE" w:rsidRDefault="00C538CE" w:rsidP="00213278">
            <w:pPr>
              <w:rPr>
                <w:sz w:val="20"/>
                <w:szCs w:val="20"/>
              </w:rPr>
            </w:pPr>
            <w:r>
              <w:rPr>
                <w:sz w:val="20"/>
                <w:szCs w:val="20"/>
              </w:rPr>
              <w:t xml:space="preserve">Explain: </w:t>
            </w: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38CE" w:rsidRPr="003D3874" w14:paraId="12BA6BC6" w14:textId="77777777" w:rsidTr="00213278">
        <w:trPr>
          <w:trHeight w:val="627"/>
        </w:trPr>
        <w:tc>
          <w:tcPr>
            <w:tcW w:w="2544" w:type="dxa"/>
            <w:shd w:val="clear" w:color="auto" w:fill="D9D9D9" w:themeFill="background1" w:themeFillShade="D9"/>
            <w:vAlign w:val="center"/>
          </w:tcPr>
          <w:p w14:paraId="769CAACC" w14:textId="77777777" w:rsidR="00C538CE" w:rsidRPr="0010587D" w:rsidRDefault="00C538CE" w:rsidP="00213278">
            <w:pPr>
              <w:rPr>
                <w:sz w:val="20"/>
                <w:szCs w:val="20"/>
              </w:rPr>
            </w:pPr>
            <w:r w:rsidRPr="0010587D">
              <w:rPr>
                <w:sz w:val="20"/>
                <w:szCs w:val="20"/>
              </w:rPr>
              <w:t>Anything else you’d like to share?</w:t>
            </w:r>
          </w:p>
        </w:tc>
        <w:tc>
          <w:tcPr>
            <w:tcW w:w="6954" w:type="dxa"/>
            <w:gridSpan w:val="10"/>
            <w:vAlign w:val="center"/>
          </w:tcPr>
          <w:p w14:paraId="7351586E" w14:textId="77777777" w:rsidR="00C538CE" w:rsidRPr="003D3874" w:rsidRDefault="00C538CE" w:rsidP="00213278">
            <w:pP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38CE" w:rsidRPr="003D3874" w14:paraId="1213A39B" w14:textId="77777777" w:rsidTr="00213278">
        <w:trPr>
          <w:trHeight w:val="627"/>
        </w:trPr>
        <w:tc>
          <w:tcPr>
            <w:tcW w:w="2544" w:type="dxa"/>
            <w:shd w:val="clear" w:color="auto" w:fill="D9D9D9" w:themeFill="background1" w:themeFillShade="D9"/>
            <w:vAlign w:val="center"/>
          </w:tcPr>
          <w:p w14:paraId="14C54F7E" w14:textId="77777777" w:rsidR="00C538CE" w:rsidRPr="0010587D" w:rsidRDefault="00C538CE" w:rsidP="00213278">
            <w:pPr>
              <w:rPr>
                <w:sz w:val="20"/>
                <w:szCs w:val="20"/>
              </w:rPr>
            </w:pPr>
            <w:r>
              <w:rPr>
                <w:color w:val="000000" w:themeColor="text1"/>
                <w:sz w:val="20"/>
                <w:szCs w:val="20"/>
              </w:rPr>
              <w:t>What letter-grade would you give yourself based on what you’ve outlined above? Explain why.</w:t>
            </w:r>
          </w:p>
        </w:tc>
        <w:tc>
          <w:tcPr>
            <w:tcW w:w="6954" w:type="dxa"/>
            <w:gridSpan w:val="10"/>
            <w:vAlign w:val="center"/>
          </w:tcPr>
          <w:p w14:paraId="70874FF7" w14:textId="77777777" w:rsidR="00C538CE" w:rsidRDefault="00C538CE" w:rsidP="00213278">
            <w:pPr>
              <w:rPr>
                <w:sz w:val="20"/>
                <w:szCs w:val="20"/>
              </w:rPr>
            </w:pPr>
            <w:r>
              <w:rPr>
                <w:sz w:val="20"/>
                <w:szCs w:val="20"/>
              </w:rPr>
              <w:fldChar w:fldCharType="begin">
                <w:ffData>
                  <w:name w:val="Text19"/>
                  <w:enabled/>
                  <w:calcOnExit w:val="0"/>
                  <w:textInput/>
                </w:ffData>
              </w:fldChar>
            </w:r>
            <w:bookmarkStart w:id="58"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r>
      <w:tr w:rsidR="00C538CE" w14:paraId="19BAC99C" w14:textId="77777777" w:rsidTr="00213278">
        <w:trPr>
          <w:trHeight w:val="377"/>
        </w:trPr>
        <w:tc>
          <w:tcPr>
            <w:tcW w:w="9498" w:type="dxa"/>
            <w:gridSpan w:val="11"/>
            <w:shd w:val="clear" w:color="auto" w:fill="595959" w:themeFill="text1" w:themeFillTint="A6"/>
            <w:vAlign w:val="center"/>
          </w:tcPr>
          <w:p w14:paraId="167821F1" w14:textId="77777777" w:rsidR="00C538CE" w:rsidRDefault="00C538CE" w:rsidP="00213278">
            <w:pPr>
              <w:jc w:val="center"/>
              <w:rPr>
                <w:b/>
                <w:color w:val="FFFFFF" w:themeColor="background1"/>
              </w:rPr>
            </w:pPr>
            <w:r>
              <w:rPr>
                <w:b/>
                <w:color w:val="FFFFFF" w:themeColor="background1"/>
              </w:rPr>
              <w:t>SECTION TO BE COMPLETED BY THE PROGRAM DIRECTOR</w:t>
            </w:r>
          </w:p>
        </w:tc>
      </w:tr>
      <w:tr w:rsidR="00C538CE" w:rsidRPr="00666077" w14:paraId="7ECA6A00" w14:textId="77777777" w:rsidTr="00AA6994">
        <w:trPr>
          <w:trHeight w:val="377"/>
        </w:trPr>
        <w:tc>
          <w:tcPr>
            <w:tcW w:w="3253" w:type="dxa"/>
            <w:gridSpan w:val="3"/>
            <w:shd w:val="clear" w:color="auto" w:fill="D9D9D9" w:themeFill="background1" w:themeFillShade="D9"/>
            <w:vAlign w:val="center"/>
          </w:tcPr>
          <w:p w14:paraId="2DD51BD9" w14:textId="77777777" w:rsidR="00C538CE" w:rsidRPr="00C60E42" w:rsidRDefault="00C538CE" w:rsidP="00213278">
            <w:pPr>
              <w:rPr>
                <w:color w:val="000000" w:themeColor="text1"/>
                <w:sz w:val="20"/>
                <w:szCs w:val="20"/>
              </w:rPr>
            </w:pPr>
            <w:r>
              <w:rPr>
                <w:color w:val="000000" w:themeColor="text1"/>
                <w:sz w:val="20"/>
                <w:szCs w:val="20"/>
              </w:rPr>
              <w:t>Program Director Feedback</w:t>
            </w:r>
          </w:p>
        </w:tc>
        <w:tc>
          <w:tcPr>
            <w:tcW w:w="853" w:type="dxa"/>
            <w:gridSpan w:val="3"/>
            <w:tcBorders>
              <w:right w:val="nil"/>
            </w:tcBorders>
            <w:shd w:val="clear" w:color="auto" w:fill="auto"/>
            <w:vAlign w:val="center"/>
          </w:tcPr>
          <w:p w14:paraId="639A13D2" w14:textId="77777777" w:rsidR="00C538CE" w:rsidRPr="00666077" w:rsidRDefault="00C538CE" w:rsidP="00213278">
            <w:pPr>
              <w:rPr>
                <w:color w:val="000000" w:themeColor="text1"/>
                <w:szCs w:val="22"/>
              </w:rPr>
            </w:pPr>
            <w:r>
              <w:rPr>
                <w:color w:val="000000" w:themeColor="text1"/>
                <w:szCs w:val="22"/>
              </w:rPr>
              <w:fldChar w:fldCharType="begin">
                <w:ffData>
                  <w:name w:val="Text17"/>
                  <w:enabled/>
                  <w:calcOnExit w:val="0"/>
                  <w:textInput/>
                </w:ffData>
              </w:fldChar>
            </w:r>
            <w:bookmarkStart w:id="59" w:name="Text17"/>
            <w:r>
              <w:rPr>
                <w:color w:val="000000" w:themeColor="text1"/>
                <w:szCs w:val="22"/>
              </w:rPr>
              <w:instrText xml:space="preserve"> FORMTEXT </w:instrText>
            </w:r>
            <w:r>
              <w:rPr>
                <w:color w:val="000000" w:themeColor="text1"/>
                <w:szCs w:val="22"/>
              </w:rPr>
            </w:r>
            <w:r>
              <w:rPr>
                <w:color w:val="000000" w:themeColor="text1"/>
                <w:szCs w:val="22"/>
              </w:rPr>
              <w:fldChar w:fldCharType="separate"/>
            </w:r>
            <w:r>
              <w:rPr>
                <w:noProof/>
                <w:color w:val="000000" w:themeColor="text1"/>
                <w:szCs w:val="22"/>
              </w:rPr>
              <w:t> </w:t>
            </w:r>
            <w:r>
              <w:rPr>
                <w:noProof/>
                <w:color w:val="000000" w:themeColor="text1"/>
                <w:szCs w:val="22"/>
              </w:rPr>
              <w:t> </w:t>
            </w:r>
            <w:r>
              <w:rPr>
                <w:noProof/>
                <w:color w:val="000000" w:themeColor="text1"/>
                <w:szCs w:val="22"/>
              </w:rPr>
              <w:t> </w:t>
            </w:r>
            <w:r>
              <w:rPr>
                <w:noProof/>
                <w:color w:val="000000" w:themeColor="text1"/>
                <w:szCs w:val="22"/>
              </w:rPr>
              <w:t> </w:t>
            </w:r>
            <w:r>
              <w:rPr>
                <w:noProof/>
                <w:color w:val="000000" w:themeColor="text1"/>
                <w:szCs w:val="22"/>
              </w:rPr>
              <w:t> </w:t>
            </w:r>
            <w:r>
              <w:rPr>
                <w:color w:val="000000" w:themeColor="text1"/>
                <w:szCs w:val="22"/>
              </w:rPr>
              <w:fldChar w:fldCharType="end"/>
            </w:r>
            <w:bookmarkEnd w:id="59"/>
          </w:p>
        </w:tc>
        <w:tc>
          <w:tcPr>
            <w:tcW w:w="4305" w:type="dxa"/>
            <w:gridSpan w:val="4"/>
            <w:tcBorders>
              <w:left w:val="nil"/>
              <w:right w:val="nil"/>
            </w:tcBorders>
            <w:shd w:val="clear" w:color="auto" w:fill="auto"/>
            <w:vAlign w:val="center"/>
          </w:tcPr>
          <w:p w14:paraId="28F73DC6" w14:textId="77777777" w:rsidR="00C538CE" w:rsidRPr="00C60E42" w:rsidRDefault="00C538CE" w:rsidP="00213278">
            <w:pPr>
              <w:jc w:val="right"/>
              <w:rPr>
                <w:color w:val="000000" w:themeColor="text1"/>
                <w:sz w:val="20"/>
                <w:szCs w:val="20"/>
              </w:rPr>
            </w:pPr>
            <w:r>
              <w:rPr>
                <w:color w:val="000000" w:themeColor="text1"/>
                <w:sz w:val="20"/>
                <w:szCs w:val="20"/>
              </w:rPr>
              <w:t>Grade</w:t>
            </w:r>
            <w:r w:rsidRPr="00C60E42">
              <w:rPr>
                <w:color w:val="000000" w:themeColor="text1"/>
                <w:sz w:val="20"/>
                <w:szCs w:val="20"/>
              </w:rPr>
              <w:t>:</w:t>
            </w:r>
          </w:p>
        </w:tc>
        <w:tc>
          <w:tcPr>
            <w:tcW w:w="1087" w:type="dxa"/>
            <w:tcBorders>
              <w:left w:val="nil"/>
            </w:tcBorders>
            <w:shd w:val="clear" w:color="auto" w:fill="auto"/>
            <w:vAlign w:val="center"/>
          </w:tcPr>
          <w:p w14:paraId="3009B0A5" w14:textId="0B39F3E9" w:rsidR="00C538CE" w:rsidRPr="00666077" w:rsidRDefault="00C538CE" w:rsidP="00213278">
            <w:pPr>
              <w:rPr>
                <w:color w:val="000000" w:themeColor="text1"/>
                <w:szCs w:val="22"/>
              </w:rPr>
            </w:pPr>
            <w:r>
              <w:rPr>
                <w:color w:val="000000" w:themeColor="text1"/>
                <w:szCs w:val="22"/>
              </w:rPr>
              <w:fldChar w:fldCharType="begin">
                <w:ffData>
                  <w:name w:val="Text18"/>
                  <w:enabled/>
                  <w:calcOnExit w:val="0"/>
                  <w:textInput>
                    <w:maxLength w:val="4"/>
                  </w:textInput>
                </w:ffData>
              </w:fldChar>
            </w:r>
            <w:bookmarkStart w:id="60" w:name="Text18"/>
            <w:r>
              <w:rPr>
                <w:color w:val="000000" w:themeColor="text1"/>
                <w:szCs w:val="22"/>
              </w:rPr>
              <w:instrText xml:space="preserve"> FORMTEXT </w:instrText>
            </w:r>
            <w:r>
              <w:rPr>
                <w:color w:val="000000" w:themeColor="text1"/>
                <w:szCs w:val="22"/>
              </w:rPr>
            </w:r>
            <w:r>
              <w:rPr>
                <w:color w:val="000000" w:themeColor="text1"/>
                <w:szCs w:val="22"/>
              </w:rPr>
              <w:fldChar w:fldCharType="separate"/>
            </w:r>
            <w:r>
              <w:rPr>
                <w:noProof/>
                <w:color w:val="000000" w:themeColor="text1"/>
                <w:szCs w:val="22"/>
              </w:rPr>
              <w:t> </w:t>
            </w:r>
            <w:r>
              <w:rPr>
                <w:noProof/>
                <w:color w:val="000000" w:themeColor="text1"/>
                <w:szCs w:val="22"/>
              </w:rPr>
              <w:t> </w:t>
            </w:r>
            <w:r>
              <w:rPr>
                <w:noProof/>
                <w:color w:val="000000" w:themeColor="text1"/>
                <w:szCs w:val="22"/>
              </w:rPr>
              <w:t> </w:t>
            </w:r>
            <w:r>
              <w:rPr>
                <w:noProof/>
                <w:color w:val="000000" w:themeColor="text1"/>
                <w:szCs w:val="22"/>
              </w:rPr>
              <w:t> </w:t>
            </w:r>
            <w:r>
              <w:rPr>
                <w:color w:val="000000" w:themeColor="text1"/>
                <w:szCs w:val="22"/>
              </w:rPr>
              <w:fldChar w:fldCharType="end"/>
            </w:r>
            <w:bookmarkEnd w:id="60"/>
            <w:r w:rsidR="00AA6994">
              <w:rPr>
                <w:color w:val="000000" w:themeColor="text1"/>
                <w:szCs w:val="22"/>
              </w:rPr>
              <w:t xml:space="preserve"> </w:t>
            </w:r>
            <w:r>
              <w:rPr>
                <w:color w:val="000000" w:themeColor="text1"/>
                <w:szCs w:val="22"/>
              </w:rPr>
              <w:t>/10</w:t>
            </w:r>
          </w:p>
        </w:tc>
      </w:tr>
    </w:tbl>
    <w:p w14:paraId="177482AC" w14:textId="77777777" w:rsidR="00C538CE" w:rsidRPr="009C54A4" w:rsidRDefault="00C538CE" w:rsidP="009C54A4">
      <w:pPr>
        <w:rPr>
          <w:b/>
          <w:szCs w:val="22"/>
        </w:rPr>
      </w:pPr>
    </w:p>
    <w:p w14:paraId="540F3490" w14:textId="77777777" w:rsidR="00161C35" w:rsidRPr="00572ED4" w:rsidRDefault="00161C35" w:rsidP="00AF71F7">
      <w:pPr>
        <w:pStyle w:val="Heading1"/>
      </w:pPr>
      <w:r w:rsidRPr="00572ED4">
        <w:br w:type="page"/>
      </w:r>
      <w:bookmarkStart w:id="61" w:name="_Toc25781324"/>
      <w:bookmarkStart w:id="62" w:name="_Toc120111890"/>
      <w:r w:rsidR="00C62353" w:rsidRPr="00572ED4">
        <w:lastRenderedPageBreak/>
        <w:t xml:space="preserve">Appendix: </w:t>
      </w:r>
      <w:r w:rsidRPr="00572ED4">
        <w:t xml:space="preserve">Guidelines for </w:t>
      </w:r>
      <w:r w:rsidR="00851421" w:rsidRPr="00572ED4">
        <w:t>Practicum</w:t>
      </w:r>
      <w:r w:rsidRPr="00572ED4">
        <w:t xml:space="preserve"> Final Report</w:t>
      </w:r>
      <w:bookmarkEnd w:id="61"/>
      <w:bookmarkEnd w:id="62"/>
    </w:p>
    <w:p w14:paraId="2DA7E078" w14:textId="74264AF9" w:rsidR="00E31DF2" w:rsidRDefault="00E31DF2" w:rsidP="00B23341">
      <w:pPr>
        <w:rPr>
          <w:rFonts w:cs="Times New Roman"/>
          <w:bCs/>
          <w:szCs w:val="22"/>
          <w:u w:val="single"/>
          <w:lang w:val="en-CA"/>
        </w:rPr>
      </w:pPr>
    </w:p>
    <w:p w14:paraId="2C13991E" w14:textId="19F50F65" w:rsidR="00462E79" w:rsidRDefault="00462E79" w:rsidP="00462E79">
      <w:pPr>
        <w:rPr>
          <w:rFonts w:cs="Times New Roman"/>
          <w:bCs/>
          <w:szCs w:val="22"/>
          <w:u w:val="single"/>
          <w:lang w:val="en-CA"/>
        </w:rPr>
      </w:pPr>
      <w:r>
        <w:rPr>
          <w:rFonts w:cs="Times New Roman"/>
          <w:bCs/>
          <w:szCs w:val="22"/>
          <w:lang w:val="en-CA"/>
        </w:rPr>
        <w:t>Each s</w:t>
      </w:r>
      <w:r w:rsidRPr="0052785D">
        <w:rPr>
          <w:rFonts w:cs="Times New Roman"/>
          <w:bCs/>
          <w:szCs w:val="22"/>
          <w:lang w:val="en-CA"/>
        </w:rPr>
        <w:t xml:space="preserve">tudent </w:t>
      </w:r>
      <w:r>
        <w:rPr>
          <w:rFonts w:cs="Times New Roman"/>
          <w:bCs/>
          <w:szCs w:val="22"/>
          <w:lang w:val="en-CA"/>
        </w:rPr>
        <w:t xml:space="preserve">must </w:t>
      </w:r>
      <w:r w:rsidR="008A0E24">
        <w:rPr>
          <w:rFonts w:cs="Times New Roman"/>
          <w:bCs/>
          <w:szCs w:val="22"/>
          <w:lang w:val="en-CA"/>
        </w:rPr>
        <w:t>schedule a meeting for the</w:t>
      </w:r>
      <w:r w:rsidRPr="0052785D">
        <w:rPr>
          <w:rFonts w:cs="Times New Roman"/>
          <w:bCs/>
          <w:szCs w:val="22"/>
          <w:lang w:val="en-CA"/>
        </w:rPr>
        <w:t xml:space="preserve"> </w:t>
      </w:r>
      <w:r>
        <w:rPr>
          <w:rFonts w:cs="Times New Roman"/>
          <w:bCs/>
          <w:szCs w:val="22"/>
          <w:lang w:val="en-CA"/>
        </w:rPr>
        <w:t xml:space="preserve">Final Report </w:t>
      </w:r>
      <w:r w:rsidR="008A0E24">
        <w:rPr>
          <w:rFonts w:cs="Times New Roman"/>
          <w:bCs/>
          <w:szCs w:val="22"/>
          <w:lang w:val="en-CA"/>
        </w:rPr>
        <w:t xml:space="preserve">with the Practicum Director </w:t>
      </w:r>
      <w:r>
        <w:rPr>
          <w:rFonts w:cs="Times New Roman"/>
          <w:bCs/>
          <w:szCs w:val="22"/>
          <w:lang w:val="en-CA"/>
        </w:rPr>
        <w:t xml:space="preserve">within </w:t>
      </w:r>
      <w:r w:rsidR="008A0E24">
        <w:rPr>
          <w:rFonts w:cs="Times New Roman"/>
          <w:bCs/>
          <w:szCs w:val="22"/>
          <w:lang w:val="en-CA"/>
        </w:rPr>
        <w:t>7</w:t>
      </w:r>
      <w:r>
        <w:rPr>
          <w:rFonts w:cs="Times New Roman"/>
          <w:bCs/>
          <w:szCs w:val="22"/>
          <w:lang w:val="en-CA"/>
        </w:rPr>
        <w:t xml:space="preserve"> days of completing their Practicum</w:t>
      </w:r>
      <w:r w:rsidR="008A0E24">
        <w:rPr>
          <w:rFonts w:cs="Times New Roman"/>
          <w:bCs/>
          <w:szCs w:val="22"/>
          <w:lang w:val="en-CA"/>
        </w:rPr>
        <w:t xml:space="preserve"> or by the start of the exam period, whichever comes first.</w:t>
      </w:r>
    </w:p>
    <w:p w14:paraId="06E5EABE" w14:textId="77777777" w:rsidR="00462E79" w:rsidRPr="0052785D" w:rsidRDefault="00462E79" w:rsidP="00462E79">
      <w:pPr>
        <w:rPr>
          <w:rFonts w:cs="Times New Roman"/>
          <w:bCs/>
          <w:szCs w:val="22"/>
          <w:u w:val="single"/>
          <w:lang w:val="en-CA"/>
        </w:rPr>
      </w:pPr>
    </w:p>
    <w:p w14:paraId="3D6B4281" w14:textId="2DE19637" w:rsidR="00462E79" w:rsidRDefault="00462E79" w:rsidP="00462E79">
      <w:pPr>
        <w:jc w:val="both"/>
        <w:rPr>
          <w:rFonts w:cs="Times New Roman"/>
          <w:bCs/>
          <w:szCs w:val="22"/>
          <w:lang w:val="en-CA"/>
        </w:rPr>
      </w:pPr>
      <w:r w:rsidRPr="009C1B27">
        <w:rPr>
          <w:rFonts w:cs="Times New Roman"/>
          <w:b/>
          <w:bCs/>
          <w:szCs w:val="22"/>
          <w:lang w:val="en-CA"/>
        </w:rPr>
        <w:t>Format:</w:t>
      </w:r>
      <w:r>
        <w:rPr>
          <w:rFonts w:cs="Times New Roman"/>
          <w:bCs/>
          <w:szCs w:val="22"/>
          <w:lang w:val="en-CA"/>
        </w:rPr>
        <w:t xml:space="preserve"> </w:t>
      </w:r>
      <w:r w:rsidR="008A0E24">
        <w:rPr>
          <w:rFonts w:cs="Times New Roman"/>
          <w:bCs/>
          <w:szCs w:val="22"/>
          <w:lang w:val="en-CA"/>
        </w:rPr>
        <w:t xml:space="preserve">Oral Report (1hr meeting with prepared notes) OR </w:t>
      </w:r>
      <w:r w:rsidRPr="0052785D">
        <w:rPr>
          <w:rFonts w:cs="Times New Roman"/>
          <w:bCs/>
          <w:szCs w:val="22"/>
          <w:lang w:val="en-CA"/>
        </w:rPr>
        <w:t>10</w:t>
      </w:r>
      <w:r w:rsidR="008A0E24">
        <w:rPr>
          <w:rFonts w:cs="Times New Roman"/>
          <w:bCs/>
          <w:szCs w:val="22"/>
          <w:lang w:val="en-CA"/>
        </w:rPr>
        <w:t>-pages</w:t>
      </w:r>
      <w:r w:rsidRPr="0052785D">
        <w:rPr>
          <w:rFonts w:cs="Times New Roman"/>
          <w:bCs/>
          <w:szCs w:val="22"/>
          <w:lang w:val="en-CA"/>
        </w:rPr>
        <w:t xml:space="preserve"> double-spaced pages</w:t>
      </w:r>
      <w:r w:rsidR="008A0E24">
        <w:rPr>
          <w:rFonts w:cs="Times New Roman"/>
          <w:bCs/>
          <w:szCs w:val="22"/>
          <w:lang w:val="en-CA"/>
        </w:rPr>
        <w:t xml:space="preserve">. Written texts </w:t>
      </w:r>
      <w:r w:rsidRPr="0052785D">
        <w:rPr>
          <w:rFonts w:cs="Times New Roman"/>
          <w:bCs/>
          <w:szCs w:val="22"/>
          <w:lang w:val="en-CA"/>
        </w:rPr>
        <w:t>will adhere to basic manuscript rules (the APA, MLA or other standard style is suggested) and be free of grammatical, spelling, and formatting errors.</w:t>
      </w:r>
      <w:r>
        <w:rPr>
          <w:rFonts w:cs="Times New Roman"/>
          <w:bCs/>
          <w:szCs w:val="22"/>
          <w:lang w:val="en-CA"/>
        </w:rPr>
        <w:t xml:space="preserve"> </w:t>
      </w:r>
    </w:p>
    <w:p w14:paraId="56E333A4" w14:textId="77777777" w:rsidR="00462E79" w:rsidRDefault="00462E79" w:rsidP="00462E79">
      <w:pPr>
        <w:jc w:val="both"/>
        <w:rPr>
          <w:rFonts w:cs="Times New Roman"/>
          <w:bCs/>
          <w:szCs w:val="22"/>
          <w:lang w:val="en-CA"/>
        </w:rPr>
      </w:pPr>
    </w:p>
    <w:p w14:paraId="6541002E" w14:textId="66B071C0" w:rsidR="00462E79" w:rsidRDefault="00462E79" w:rsidP="00462E79">
      <w:pPr>
        <w:jc w:val="both"/>
        <w:rPr>
          <w:rFonts w:cs="Times New Roman"/>
          <w:bCs/>
          <w:szCs w:val="22"/>
          <w:lang w:val="en-CA"/>
        </w:rPr>
      </w:pPr>
      <w:r w:rsidRPr="009C4EAB">
        <w:rPr>
          <w:rFonts w:cs="Times New Roman"/>
          <w:b/>
          <w:bCs/>
          <w:szCs w:val="22"/>
          <w:lang w:val="en-CA"/>
        </w:rPr>
        <w:t>Submission:</w:t>
      </w:r>
      <w:r w:rsidRPr="009C4EAB">
        <w:rPr>
          <w:rFonts w:cs="Times New Roman"/>
          <w:bCs/>
          <w:szCs w:val="22"/>
          <w:lang w:val="en-CA"/>
        </w:rPr>
        <w:t xml:space="preserve"> The Final Report should be</w:t>
      </w:r>
      <w:r w:rsidR="009C4EAB">
        <w:rPr>
          <w:rFonts w:cs="Times New Roman"/>
          <w:bCs/>
          <w:szCs w:val="22"/>
          <w:lang w:val="en-CA"/>
        </w:rPr>
        <w:t xml:space="preserve"> scheduled or</w:t>
      </w:r>
      <w:r w:rsidRPr="009C4EAB">
        <w:rPr>
          <w:rFonts w:cs="Times New Roman"/>
          <w:bCs/>
          <w:szCs w:val="22"/>
          <w:lang w:val="en-CA"/>
        </w:rPr>
        <w:t xml:space="preserve"> submitted </w:t>
      </w:r>
      <w:r w:rsidR="009C4EAB">
        <w:rPr>
          <w:rFonts w:cs="Times New Roman"/>
          <w:bCs/>
          <w:szCs w:val="22"/>
          <w:lang w:val="en-CA"/>
        </w:rPr>
        <w:t>with</w:t>
      </w:r>
      <w:r w:rsidRPr="009C4EAB">
        <w:rPr>
          <w:rFonts w:cs="Times New Roman"/>
          <w:bCs/>
          <w:szCs w:val="22"/>
          <w:lang w:val="en-CA"/>
        </w:rPr>
        <w:t xml:space="preserve"> the </w:t>
      </w:r>
      <w:r w:rsidR="005C25D2" w:rsidRPr="009C4EAB">
        <w:rPr>
          <w:rFonts w:cs="Times New Roman"/>
          <w:bCs/>
          <w:szCs w:val="22"/>
          <w:lang w:val="en-CA"/>
        </w:rPr>
        <w:t>Practicum Director</w:t>
      </w:r>
      <w:r w:rsidRPr="009C4EAB">
        <w:rPr>
          <w:rFonts w:cs="Times New Roman"/>
          <w:bCs/>
          <w:szCs w:val="22"/>
          <w:lang w:val="en-CA"/>
        </w:rPr>
        <w:t xml:space="preserve"> within </w:t>
      </w:r>
      <w:r w:rsidR="009C4EAB">
        <w:rPr>
          <w:rFonts w:cs="Times New Roman"/>
          <w:bCs/>
          <w:szCs w:val="22"/>
          <w:lang w:val="en-CA"/>
        </w:rPr>
        <w:t>7</w:t>
      </w:r>
      <w:r w:rsidRPr="009C4EAB">
        <w:rPr>
          <w:rFonts w:cs="Times New Roman"/>
          <w:bCs/>
          <w:szCs w:val="22"/>
          <w:lang w:val="en-CA"/>
        </w:rPr>
        <w:t xml:space="preserve"> days of completing the Practicum</w:t>
      </w:r>
      <w:r w:rsidR="009C4EAB">
        <w:rPr>
          <w:rFonts w:cs="Times New Roman"/>
          <w:bCs/>
          <w:szCs w:val="22"/>
          <w:lang w:val="en-CA"/>
        </w:rPr>
        <w:t xml:space="preserve"> or by the start of the exam period, whichever comes first. All s</w:t>
      </w:r>
      <w:r w:rsidRPr="009C4EAB">
        <w:rPr>
          <w:rFonts w:cs="Times New Roman"/>
          <w:bCs/>
          <w:szCs w:val="22"/>
          <w:lang w:val="en-CA"/>
        </w:rPr>
        <w:t xml:space="preserve">igned Timesheets </w:t>
      </w:r>
      <w:r w:rsidR="009C4EAB">
        <w:rPr>
          <w:rFonts w:cs="Times New Roman"/>
          <w:bCs/>
          <w:szCs w:val="22"/>
          <w:lang w:val="en-CA"/>
        </w:rPr>
        <w:t>should be submitted at the same time as the Final Report</w:t>
      </w:r>
      <w:r w:rsidRPr="009C4EAB">
        <w:rPr>
          <w:rFonts w:cs="Times New Roman"/>
          <w:bCs/>
          <w:szCs w:val="22"/>
          <w:lang w:val="en-CA"/>
        </w:rPr>
        <w:t>.</w:t>
      </w:r>
    </w:p>
    <w:p w14:paraId="09B0CA3E" w14:textId="77777777" w:rsidR="00462E79" w:rsidRDefault="00462E79" w:rsidP="00462E79">
      <w:pPr>
        <w:jc w:val="both"/>
        <w:rPr>
          <w:rFonts w:cs="Times New Roman"/>
          <w:bCs/>
          <w:szCs w:val="22"/>
          <w:lang w:val="en-CA"/>
        </w:rPr>
      </w:pPr>
    </w:p>
    <w:p w14:paraId="5E4B64B8" w14:textId="77777777" w:rsidR="00462E79" w:rsidRPr="0052785D" w:rsidRDefault="00462E79" w:rsidP="00462E79">
      <w:pPr>
        <w:jc w:val="both"/>
        <w:rPr>
          <w:rFonts w:cs="Times New Roman"/>
          <w:bCs/>
          <w:szCs w:val="22"/>
          <w:lang w:val="en-CA"/>
        </w:rPr>
      </w:pPr>
      <w:r w:rsidRPr="009C1B27">
        <w:rPr>
          <w:rFonts w:cs="Times New Roman"/>
          <w:b/>
          <w:bCs/>
          <w:szCs w:val="22"/>
          <w:lang w:val="en-CA"/>
        </w:rPr>
        <w:t>Note:</w:t>
      </w:r>
      <w:r>
        <w:rPr>
          <w:rFonts w:cs="Times New Roman"/>
          <w:bCs/>
          <w:szCs w:val="22"/>
          <w:lang w:val="en-CA"/>
        </w:rPr>
        <w:t xml:space="preserve"> Final Reports are confidential and not shared with the Practicum organization or On-Site Supervisor. Host organizations can request their own Final Reports, which should be included in the 100 hours of tasks and listed in the Practicum Agreement Form.</w:t>
      </w:r>
    </w:p>
    <w:p w14:paraId="0D63C987" w14:textId="77777777" w:rsidR="00462E79" w:rsidRDefault="00462E79" w:rsidP="00462E79">
      <w:pPr>
        <w:jc w:val="both"/>
        <w:rPr>
          <w:rFonts w:cs="Times New Roman"/>
          <w:bCs/>
          <w:szCs w:val="22"/>
          <w:lang w:val="en-CA"/>
        </w:rPr>
      </w:pPr>
    </w:p>
    <w:p w14:paraId="4836FBFC" w14:textId="77777777" w:rsidR="00462E79" w:rsidRDefault="00462E79" w:rsidP="00462E79">
      <w:pPr>
        <w:jc w:val="both"/>
        <w:rPr>
          <w:rFonts w:cs="Times New Roman"/>
          <w:bCs/>
          <w:szCs w:val="22"/>
          <w:lang w:val="en-CA"/>
        </w:rPr>
      </w:pPr>
      <w:r w:rsidRPr="00ED4BF4">
        <w:rPr>
          <w:rFonts w:cs="Times New Roman"/>
          <w:b/>
          <w:bCs/>
          <w:szCs w:val="22"/>
          <w:lang w:val="en-CA"/>
        </w:rPr>
        <w:t>Objective:</w:t>
      </w:r>
      <w:r>
        <w:rPr>
          <w:rFonts w:cs="Times New Roman"/>
          <w:bCs/>
          <w:szCs w:val="22"/>
          <w:lang w:val="en-CA"/>
        </w:rPr>
        <w:t xml:space="preserve"> To provide students an opportunity to reflect on the work of developing projects and working within an organization. </w:t>
      </w:r>
    </w:p>
    <w:p w14:paraId="006DD861" w14:textId="77777777" w:rsidR="00462E79" w:rsidRPr="0052785D" w:rsidRDefault="00462E79" w:rsidP="00462E79">
      <w:pPr>
        <w:jc w:val="both"/>
        <w:rPr>
          <w:rFonts w:cs="Times New Roman"/>
          <w:bCs/>
          <w:szCs w:val="22"/>
          <w:lang w:val="en-CA"/>
        </w:rPr>
      </w:pPr>
    </w:p>
    <w:p w14:paraId="1112AEF3" w14:textId="2D2DA2AE" w:rsidR="00462E79" w:rsidRPr="0052785D" w:rsidRDefault="00462E79" w:rsidP="00462E79">
      <w:pPr>
        <w:jc w:val="both"/>
        <w:rPr>
          <w:rFonts w:cs="Times New Roman"/>
          <w:bCs/>
          <w:szCs w:val="22"/>
          <w:lang w:val="en-CA"/>
        </w:rPr>
      </w:pPr>
      <w:r w:rsidRPr="009C1B27">
        <w:rPr>
          <w:rFonts w:cs="Times New Roman"/>
          <w:b/>
          <w:bCs/>
          <w:szCs w:val="22"/>
          <w:lang w:val="en-CA"/>
        </w:rPr>
        <w:t>Instructions:</w:t>
      </w:r>
      <w:r>
        <w:rPr>
          <w:rFonts w:cs="Times New Roman"/>
          <w:bCs/>
          <w:szCs w:val="22"/>
          <w:lang w:val="en-CA"/>
        </w:rPr>
        <w:t xml:space="preserve"> In the</w:t>
      </w:r>
      <w:r w:rsidRPr="0052785D">
        <w:rPr>
          <w:rFonts w:cs="Times New Roman"/>
          <w:bCs/>
          <w:szCs w:val="22"/>
          <w:lang w:val="en-CA"/>
        </w:rPr>
        <w:t xml:space="preserve"> Final Report</w:t>
      </w:r>
      <w:r>
        <w:rPr>
          <w:rFonts w:cs="Times New Roman"/>
          <w:bCs/>
          <w:szCs w:val="22"/>
          <w:lang w:val="en-CA"/>
        </w:rPr>
        <w:t>, you are</w:t>
      </w:r>
      <w:r w:rsidRPr="0052785D">
        <w:rPr>
          <w:rFonts w:cs="Times New Roman"/>
          <w:bCs/>
          <w:szCs w:val="22"/>
          <w:lang w:val="en-CA"/>
        </w:rPr>
        <w:t xml:space="preserve"> expected to reflect on the larger significance o</w:t>
      </w:r>
      <w:r>
        <w:rPr>
          <w:rFonts w:cs="Times New Roman"/>
          <w:bCs/>
          <w:szCs w:val="22"/>
          <w:lang w:val="en-CA"/>
        </w:rPr>
        <w:t xml:space="preserve">f your </w:t>
      </w:r>
      <w:r w:rsidRPr="0052785D">
        <w:rPr>
          <w:rFonts w:cs="Times New Roman"/>
          <w:bCs/>
          <w:szCs w:val="22"/>
          <w:lang w:val="en-CA"/>
        </w:rPr>
        <w:t>Practicum</w:t>
      </w:r>
      <w:r>
        <w:rPr>
          <w:rFonts w:cs="Times New Roman"/>
          <w:bCs/>
          <w:szCs w:val="22"/>
          <w:lang w:val="en-CA"/>
        </w:rPr>
        <w:t xml:space="preserve"> experience, connecting on-site learning with your learning in sexuality through coursework and other learning opportunities</w:t>
      </w:r>
      <w:r w:rsidRPr="0052785D">
        <w:rPr>
          <w:rFonts w:cs="Times New Roman"/>
          <w:bCs/>
          <w:szCs w:val="22"/>
          <w:lang w:val="en-CA"/>
        </w:rPr>
        <w:t xml:space="preserve">. </w:t>
      </w:r>
      <w:r>
        <w:rPr>
          <w:rFonts w:cs="Times New Roman"/>
          <w:bCs/>
          <w:szCs w:val="22"/>
          <w:lang w:val="en-CA"/>
        </w:rPr>
        <w:t>The Final Report should be a self-reflection rather than an assessment of the organization itself. You should reflect on your own role in relation to the Practicum project, the outcomes, the experience, and the relationships built through the project across the start of your Practicum, throughout your placement, and at the conclusion of your project</w:t>
      </w:r>
      <w:r w:rsidRPr="0052785D">
        <w:rPr>
          <w:rFonts w:cs="Times New Roman"/>
          <w:bCs/>
          <w:szCs w:val="22"/>
          <w:lang w:val="en-CA"/>
        </w:rPr>
        <w:t xml:space="preserve">. </w:t>
      </w:r>
      <w:r>
        <w:rPr>
          <w:rFonts w:cs="Times New Roman"/>
          <w:bCs/>
          <w:szCs w:val="22"/>
          <w:lang w:val="en-CA"/>
        </w:rPr>
        <w:t>You</w:t>
      </w:r>
      <w:r w:rsidRPr="0052785D">
        <w:rPr>
          <w:rFonts w:cs="Times New Roman"/>
          <w:bCs/>
          <w:szCs w:val="22"/>
          <w:lang w:val="en-CA"/>
        </w:rPr>
        <w:t xml:space="preserve"> </w:t>
      </w:r>
      <w:r>
        <w:rPr>
          <w:rFonts w:cs="Times New Roman"/>
          <w:bCs/>
          <w:szCs w:val="22"/>
          <w:lang w:val="en-CA"/>
        </w:rPr>
        <w:t>can</w:t>
      </w:r>
      <w:r w:rsidRPr="0052785D">
        <w:rPr>
          <w:rFonts w:cs="Times New Roman"/>
          <w:bCs/>
          <w:szCs w:val="22"/>
          <w:lang w:val="en-CA"/>
        </w:rPr>
        <w:t xml:space="preserve"> express </w:t>
      </w:r>
      <w:r>
        <w:rPr>
          <w:rFonts w:cs="Times New Roman"/>
          <w:bCs/>
          <w:szCs w:val="22"/>
          <w:lang w:val="en-CA"/>
        </w:rPr>
        <w:t>your</w:t>
      </w:r>
      <w:r w:rsidRPr="0052785D">
        <w:rPr>
          <w:rFonts w:cs="Times New Roman"/>
          <w:bCs/>
          <w:szCs w:val="22"/>
          <w:lang w:val="en-CA"/>
        </w:rPr>
        <w:t xml:space="preserve"> </w:t>
      </w:r>
      <w:r>
        <w:rPr>
          <w:rFonts w:cs="Times New Roman"/>
          <w:bCs/>
          <w:szCs w:val="22"/>
          <w:lang w:val="en-CA"/>
        </w:rPr>
        <w:t>point of view</w:t>
      </w:r>
      <w:r w:rsidR="009C4EAB">
        <w:rPr>
          <w:rFonts w:cs="Times New Roman"/>
          <w:bCs/>
          <w:szCs w:val="22"/>
          <w:lang w:val="en-CA"/>
        </w:rPr>
        <w:t>, but this should be connected to your overall learning in the sexuality major</w:t>
      </w:r>
      <w:r w:rsidRPr="0052785D">
        <w:rPr>
          <w:rFonts w:cs="Times New Roman"/>
          <w:bCs/>
          <w:szCs w:val="22"/>
          <w:lang w:val="en-CA"/>
        </w:rPr>
        <w:t xml:space="preserve">. </w:t>
      </w:r>
      <w:r w:rsidR="009C4EAB">
        <w:rPr>
          <w:rFonts w:cs="Times New Roman"/>
          <w:bCs/>
          <w:szCs w:val="22"/>
          <w:lang w:val="en-CA"/>
        </w:rPr>
        <w:t>Your Final Report should connect to</w:t>
      </w:r>
      <w:r>
        <w:rPr>
          <w:rFonts w:cs="Times New Roman"/>
          <w:bCs/>
          <w:szCs w:val="22"/>
          <w:lang w:val="en-CA"/>
        </w:rPr>
        <w:t xml:space="preserve"> concepts, theories, texts, and methods that you</w:t>
      </w:r>
      <w:r w:rsidRPr="0052785D">
        <w:rPr>
          <w:rFonts w:cs="Times New Roman"/>
          <w:bCs/>
          <w:szCs w:val="22"/>
          <w:lang w:val="en-CA"/>
        </w:rPr>
        <w:t xml:space="preserve"> </w:t>
      </w:r>
      <w:r>
        <w:rPr>
          <w:rFonts w:cs="Times New Roman"/>
          <w:bCs/>
          <w:szCs w:val="22"/>
          <w:lang w:val="en-CA"/>
        </w:rPr>
        <w:t>engaged with throughout your courses</w:t>
      </w:r>
      <w:r w:rsidRPr="0052785D">
        <w:rPr>
          <w:rFonts w:cs="Times New Roman"/>
          <w:bCs/>
          <w:szCs w:val="22"/>
          <w:lang w:val="en-CA"/>
        </w:rPr>
        <w:t xml:space="preserve"> in Interdisciplinary Studies in Sexuality. </w:t>
      </w:r>
      <w:r>
        <w:rPr>
          <w:rFonts w:cs="Times New Roman"/>
          <w:bCs/>
          <w:szCs w:val="22"/>
          <w:lang w:val="en-CA"/>
        </w:rPr>
        <w:t>This means you are expected to cite and engaged with readings completed in previous course work in your Final Report</w:t>
      </w:r>
      <w:r w:rsidR="009C4EAB">
        <w:rPr>
          <w:rFonts w:cs="Times New Roman"/>
          <w:bCs/>
          <w:szCs w:val="22"/>
          <w:lang w:val="en-CA"/>
        </w:rPr>
        <w:t xml:space="preserve">, including discussing courses, readings, scholars, etc. that </w:t>
      </w:r>
      <w:r w:rsidR="005E5495">
        <w:rPr>
          <w:rFonts w:cs="Times New Roman"/>
          <w:bCs/>
          <w:szCs w:val="22"/>
          <w:lang w:val="en-CA"/>
        </w:rPr>
        <w:t>helped prepare you for Practicum and informed the work you did during this placement.</w:t>
      </w:r>
    </w:p>
    <w:p w14:paraId="14CE4C1D" w14:textId="77777777" w:rsidR="00462E79" w:rsidRPr="0052785D" w:rsidRDefault="00462E79" w:rsidP="00462E79">
      <w:pPr>
        <w:jc w:val="both"/>
        <w:rPr>
          <w:rFonts w:cs="Times New Roman"/>
          <w:bCs/>
          <w:szCs w:val="22"/>
          <w:lang w:val="en-CA"/>
        </w:rPr>
      </w:pPr>
    </w:p>
    <w:p w14:paraId="494ABD7A" w14:textId="29DCF3D4" w:rsidR="00462E79" w:rsidRPr="0052785D" w:rsidRDefault="00462E79" w:rsidP="00462E79">
      <w:pPr>
        <w:jc w:val="both"/>
        <w:rPr>
          <w:rFonts w:cs="Times New Roman"/>
          <w:bCs/>
          <w:szCs w:val="22"/>
          <w:lang w:val="en-CA"/>
        </w:rPr>
      </w:pPr>
      <w:r w:rsidRPr="0052785D">
        <w:rPr>
          <w:rFonts w:cs="Times New Roman"/>
          <w:bCs/>
          <w:szCs w:val="22"/>
          <w:lang w:val="en-CA"/>
        </w:rPr>
        <w:t xml:space="preserve">The format of the final report may be discussed and negotiated with the </w:t>
      </w:r>
      <w:r w:rsidR="005C25D2">
        <w:rPr>
          <w:rFonts w:cs="Times New Roman"/>
          <w:bCs/>
          <w:szCs w:val="22"/>
          <w:lang w:val="en-CA"/>
        </w:rPr>
        <w:t>Practicum Director</w:t>
      </w:r>
      <w:r w:rsidRPr="0052785D">
        <w:rPr>
          <w:rFonts w:cs="Times New Roman"/>
          <w:bCs/>
          <w:szCs w:val="22"/>
          <w:lang w:val="en-CA"/>
        </w:rPr>
        <w:t xml:space="preserve">, however, as much as possible, the Practicum Final Report should include the following parts and </w:t>
      </w:r>
      <w:proofErr w:type="gramStart"/>
      <w:r w:rsidRPr="0052785D">
        <w:rPr>
          <w:rFonts w:cs="Times New Roman"/>
          <w:bCs/>
          <w:szCs w:val="22"/>
          <w:lang w:val="en-CA"/>
        </w:rPr>
        <w:t>take into account</w:t>
      </w:r>
      <w:proofErr w:type="gramEnd"/>
      <w:r w:rsidRPr="0052785D">
        <w:rPr>
          <w:rFonts w:cs="Times New Roman"/>
          <w:bCs/>
          <w:szCs w:val="22"/>
          <w:lang w:val="en-CA"/>
        </w:rPr>
        <w:t xml:space="preserve"> the following guidelines:</w:t>
      </w:r>
    </w:p>
    <w:p w14:paraId="5353D7B5" w14:textId="77777777" w:rsidR="00462E79" w:rsidRPr="0052785D" w:rsidRDefault="00462E79" w:rsidP="00462E79">
      <w:pPr>
        <w:tabs>
          <w:tab w:val="left" w:pos="709"/>
        </w:tabs>
        <w:ind w:left="284" w:right="160"/>
        <w:rPr>
          <w:rFonts w:eastAsia="MS Mincho" w:cs="Times New Roman"/>
          <w:sz w:val="21"/>
          <w:szCs w:val="21"/>
          <w:lang w:val="en-CA"/>
        </w:rPr>
      </w:pPr>
    </w:p>
    <w:p w14:paraId="27470DB0" w14:textId="18011E6A" w:rsidR="00462E79" w:rsidRPr="0052785D" w:rsidRDefault="00462E79" w:rsidP="00462E79">
      <w:pPr>
        <w:widowControl w:val="0"/>
        <w:numPr>
          <w:ilvl w:val="0"/>
          <w:numId w:val="19"/>
        </w:numPr>
        <w:tabs>
          <w:tab w:val="left" w:pos="709"/>
        </w:tabs>
        <w:ind w:right="160"/>
        <w:jc w:val="both"/>
        <w:rPr>
          <w:rFonts w:eastAsia="MS Mincho" w:cs="Times New Roman"/>
          <w:szCs w:val="22"/>
          <w:lang w:val="en-CA"/>
        </w:rPr>
      </w:pPr>
      <w:r w:rsidRPr="0052785D">
        <w:rPr>
          <w:rFonts w:eastAsia="MS Mincho" w:cs="Times New Roman"/>
          <w:b/>
          <w:szCs w:val="22"/>
          <w:lang w:val="en-CA"/>
        </w:rPr>
        <w:t>Acknowledgements</w:t>
      </w:r>
      <w:r w:rsidR="005E5495">
        <w:rPr>
          <w:rFonts w:eastAsia="MS Mincho" w:cs="Times New Roman"/>
          <w:b/>
          <w:szCs w:val="22"/>
          <w:lang w:val="en-CA"/>
        </w:rPr>
        <w:t xml:space="preserve">: </w:t>
      </w:r>
      <w:r w:rsidR="005E5495">
        <w:rPr>
          <w:rFonts w:eastAsia="MS Mincho" w:cs="Times New Roman"/>
          <w:szCs w:val="22"/>
          <w:lang w:val="en-CA"/>
        </w:rPr>
        <w:t>Who supported your work</w:t>
      </w:r>
      <w:r w:rsidRPr="0052785D">
        <w:rPr>
          <w:rFonts w:eastAsia="MS Mincho" w:cs="Times New Roman"/>
          <w:szCs w:val="22"/>
          <w:lang w:val="en-CA"/>
        </w:rPr>
        <w:t xml:space="preserve"> </w:t>
      </w:r>
      <w:r w:rsidR="005E5495">
        <w:rPr>
          <w:rFonts w:eastAsia="MS Mincho" w:cs="Times New Roman"/>
          <w:szCs w:val="22"/>
          <w:lang w:val="en-CA"/>
        </w:rPr>
        <w:t>and placement?</w:t>
      </w:r>
    </w:p>
    <w:p w14:paraId="6BE4EA4F" w14:textId="4545F0F8" w:rsidR="00462E79" w:rsidRDefault="00462E79" w:rsidP="00462E79">
      <w:pPr>
        <w:widowControl w:val="0"/>
        <w:numPr>
          <w:ilvl w:val="0"/>
          <w:numId w:val="19"/>
        </w:numPr>
        <w:tabs>
          <w:tab w:val="left" w:pos="709"/>
        </w:tabs>
        <w:ind w:right="160"/>
        <w:jc w:val="both"/>
        <w:rPr>
          <w:rFonts w:eastAsia="MS Mincho" w:cs="Times New Roman"/>
          <w:szCs w:val="22"/>
          <w:lang w:val="en-CA"/>
        </w:rPr>
      </w:pPr>
      <w:r w:rsidRPr="0052785D">
        <w:rPr>
          <w:rFonts w:eastAsia="MS Mincho" w:cs="Times New Roman"/>
          <w:b/>
          <w:szCs w:val="22"/>
          <w:lang w:val="en-CA"/>
        </w:rPr>
        <w:t>Introduction</w:t>
      </w:r>
      <w:r w:rsidRPr="0052785D">
        <w:rPr>
          <w:rFonts w:eastAsia="MS Mincho" w:cs="Times New Roman"/>
          <w:szCs w:val="22"/>
          <w:lang w:val="en-CA"/>
        </w:rPr>
        <w:t xml:space="preserve">: </w:t>
      </w:r>
      <w:r>
        <w:rPr>
          <w:rFonts w:eastAsia="MS Mincho" w:cs="Times New Roman"/>
          <w:szCs w:val="22"/>
          <w:lang w:val="en-CA"/>
        </w:rPr>
        <w:t>(1/2 page</w:t>
      </w:r>
      <w:r w:rsidR="005E5495">
        <w:rPr>
          <w:rFonts w:eastAsia="MS Mincho" w:cs="Times New Roman"/>
          <w:szCs w:val="22"/>
          <w:lang w:val="en-CA"/>
        </w:rPr>
        <w:t xml:space="preserve"> or approx. 5min</w:t>
      </w:r>
      <w:r>
        <w:rPr>
          <w:rFonts w:eastAsia="MS Mincho" w:cs="Times New Roman"/>
          <w:szCs w:val="22"/>
          <w:lang w:val="en-CA"/>
        </w:rPr>
        <w:t>)</w:t>
      </w:r>
    </w:p>
    <w:p w14:paraId="47FDBC94" w14:textId="77777777" w:rsidR="00462E79" w:rsidRDefault="00462E79" w:rsidP="00462E79">
      <w:pPr>
        <w:widowControl w:val="0"/>
        <w:numPr>
          <w:ilvl w:val="1"/>
          <w:numId w:val="19"/>
        </w:numPr>
        <w:tabs>
          <w:tab w:val="left" w:pos="709"/>
        </w:tabs>
        <w:ind w:right="160"/>
        <w:jc w:val="both"/>
        <w:rPr>
          <w:rFonts w:eastAsia="MS Mincho" w:cs="Times New Roman"/>
          <w:szCs w:val="22"/>
          <w:lang w:val="en-CA"/>
        </w:rPr>
      </w:pPr>
      <w:r w:rsidRPr="0052785D">
        <w:rPr>
          <w:rFonts w:eastAsia="MS Mincho" w:cs="Times New Roman"/>
          <w:szCs w:val="22"/>
          <w:lang w:val="en-CA"/>
        </w:rPr>
        <w:t xml:space="preserve">Why </w:t>
      </w:r>
      <w:r>
        <w:rPr>
          <w:rFonts w:eastAsia="MS Mincho" w:cs="Times New Roman"/>
          <w:szCs w:val="22"/>
          <w:lang w:val="en-CA"/>
        </w:rPr>
        <w:t xml:space="preserve">did you </w:t>
      </w:r>
      <w:r w:rsidRPr="0052785D">
        <w:rPr>
          <w:rFonts w:eastAsia="MS Mincho" w:cs="Times New Roman"/>
          <w:szCs w:val="22"/>
          <w:lang w:val="en-CA"/>
        </w:rPr>
        <w:t>cho</w:t>
      </w:r>
      <w:r>
        <w:rPr>
          <w:rFonts w:eastAsia="MS Mincho" w:cs="Times New Roman"/>
          <w:szCs w:val="22"/>
          <w:lang w:val="en-CA"/>
        </w:rPr>
        <w:t>o</w:t>
      </w:r>
      <w:r w:rsidRPr="0052785D">
        <w:rPr>
          <w:rFonts w:eastAsia="MS Mincho" w:cs="Times New Roman"/>
          <w:szCs w:val="22"/>
          <w:lang w:val="en-CA"/>
        </w:rPr>
        <w:t>se this Practicum in particular, why this site</w:t>
      </w:r>
      <w:r>
        <w:rPr>
          <w:rFonts w:eastAsia="MS Mincho" w:cs="Times New Roman"/>
          <w:szCs w:val="22"/>
          <w:lang w:val="en-CA"/>
        </w:rPr>
        <w:t>?</w:t>
      </w:r>
      <w:r w:rsidRPr="0052785D">
        <w:rPr>
          <w:rFonts w:eastAsia="MS Mincho" w:cs="Times New Roman"/>
          <w:szCs w:val="22"/>
          <w:lang w:val="en-CA"/>
        </w:rPr>
        <w:t xml:space="preserve"> </w:t>
      </w:r>
    </w:p>
    <w:p w14:paraId="6C38588C" w14:textId="77777777" w:rsidR="00462E79" w:rsidRDefault="00462E79" w:rsidP="00462E79">
      <w:pPr>
        <w:widowControl w:val="0"/>
        <w:numPr>
          <w:ilvl w:val="1"/>
          <w:numId w:val="19"/>
        </w:numPr>
        <w:tabs>
          <w:tab w:val="left" w:pos="709"/>
        </w:tabs>
        <w:ind w:right="160"/>
        <w:jc w:val="both"/>
        <w:rPr>
          <w:rFonts w:eastAsia="MS Mincho" w:cs="Times New Roman"/>
          <w:szCs w:val="22"/>
          <w:lang w:val="en-CA"/>
        </w:rPr>
      </w:pPr>
      <w:r>
        <w:rPr>
          <w:rFonts w:eastAsia="MS Mincho" w:cs="Times New Roman"/>
          <w:szCs w:val="22"/>
          <w:lang w:val="en-CA"/>
        </w:rPr>
        <w:t xml:space="preserve">What were your </w:t>
      </w:r>
      <w:r w:rsidRPr="0052785D">
        <w:rPr>
          <w:rFonts w:eastAsia="MS Mincho" w:cs="Times New Roman"/>
          <w:szCs w:val="22"/>
          <w:lang w:val="en-CA"/>
        </w:rPr>
        <w:t xml:space="preserve">learning objectives </w:t>
      </w:r>
      <w:r>
        <w:rPr>
          <w:rFonts w:eastAsia="MS Mincho" w:cs="Times New Roman"/>
          <w:szCs w:val="22"/>
          <w:lang w:val="en-CA"/>
        </w:rPr>
        <w:t xml:space="preserve">for </w:t>
      </w:r>
      <w:r w:rsidRPr="0052785D">
        <w:rPr>
          <w:rFonts w:eastAsia="MS Mincho" w:cs="Times New Roman"/>
          <w:szCs w:val="22"/>
          <w:lang w:val="en-CA"/>
        </w:rPr>
        <w:t>the Practicum</w:t>
      </w:r>
      <w:r>
        <w:rPr>
          <w:rFonts w:eastAsia="MS Mincho" w:cs="Times New Roman"/>
          <w:szCs w:val="22"/>
          <w:lang w:val="en-CA"/>
        </w:rPr>
        <w:t>?</w:t>
      </w:r>
    </w:p>
    <w:p w14:paraId="48A9EA72" w14:textId="79BA8C0B" w:rsidR="00462E79" w:rsidRPr="0052785D" w:rsidRDefault="00462E79" w:rsidP="00462E79">
      <w:pPr>
        <w:widowControl w:val="0"/>
        <w:numPr>
          <w:ilvl w:val="1"/>
          <w:numId w:val="19"/>
        </w:numPr>
        <w:tabs>
          <w:tab w:val="left" w:pos="709"/>
        </w:tabs>
        <w:ind w:right="160"/>
        <w:jc w:val="both"/>
        <w:rPr>
          <w:rFonts w:eastAsia="MS Mincho" w:cs="Times New Roman"/>
          <w:szCs w:val="22"/>
          <w:lang w:val="en-CA"/>
        </w:rPr>
      </w:pPr>
      <w:r>
        <w:rPr>
          <w:rFonts w:eastAsia="MS Mincho" w:cs="Times New Roman"/>
          <w:szCs w:val="22"/>
          <w:lang w:val="en-CA"/>
        </w:rPr>
        <w:t xml:space="preserve">Provide a </w:t>
      </w:r>
      <w:r w:rsidRPr="0052785D">
        <w:rPr>
          <w:rFonts w:eastAsia="MS Mincho" w:cs="Times New Roman"/>
          <w:szCs w:val="22"/>
          <w:lang w:val="en-CA"/>
        </w:rPr>
        <w:t xml:space="preserve">quick overview </w:t>
      </w:r>
      <w:r w:rsidR="00E72734">
        <w:rPr>
          <w:rFonts w:eastAsia="MS Mincho" w:cs="Times New Roman"/>
          <w:szCs w:val="22"/>
          <w:lang w:val="en-CA"/>
        </w:rPr>
        <w:t>of what you’ll discuss in the</w:t>
      </w:r>
      <w:r w:rsidRPr="0052785D">
        <w:rPr>
          <w:rFonts w:eastAsia="MS Mincho" w:cs="Times New Roman"/>
          <w:szCs w:val="22"/>
          <w:lang w:val="en-CA"/>
        </w:rPr>
        <w:t xml:space="preserve"> Final Report</w:t>
      </w:r>
    </w:p>
    <w:p w14:paraId="3993ED5C" w14:textId="3931418C" w:rsidR="00462E79" w:rsidRPr="005E5495" w:rsidRDefault="00462E79" w:rsidP="00462E79">
      <w:pPr>
        <w:widowControl w:val="0"/>
        <w:numPr>
          <w:ilvl w:val="0"/>
          <w:numId w:val="19"/>
        </w:numPr>
        <w:tabs>
          <w:tab w:val="left" w:pos="709"/>
        </w:tabs>
        <w:ind w:right="160"/>
        <w:jc w:val="both"/>
        <w:rPr>
          <w:rFonts w:eastAsia="MS Mincho" w:cs="Times New Roman"/>
          <w:szCs w:val="22"/>
          <w:lang w:val="fr-FR"/>
        </w:rPr>
      </w:pPr>
      <w:proofErr w:type="gramStart"/>
      <w:r w:rsidRPr="005E5495">
        <w:rPr>
          <w:rFonts w:eastAsia="MS Mincho" w:cs="Times New Roman"/>
          <w:b/>
          <w:szCs w:val="22"/>
          <w:lang w:val="fr-FR"/>
        </w:rPr>
        <w:t>Report</w:t>
      </w:r>
      <w:r w:rsidRPr="005E5495">
        <w:rPr>
          <w:rFonts w:eastAsia="MS Mincho" w:cs="Times New Roman"/>
          <w:szCs w:val="22"/>
          <w:lang w:val="fr-FR"/>
        </w:rPr>
        <w:t>:</w:t>
      </w:r>
      <w:proofErr w:type="gramEnd"/>
      <w:r w:rsidRPr="005E5495">
        <w:rPr>
          <w:rFonts w:eastAsia="MS Mincho" w:cs="Times New Roman"/>
          <w:szCs w:val="22"/>
          <w:lang w:val="fr-FR"/>
        </w:rPr>
        <w:t xml:space="preserve"> (8 pages</w:t>
      </w:r>
      <w:r w:rsidR="005E5495" w:rsidRPr="005E5495">
        <w:rPr>
          <w:rFonts w:eastAsia="MS Mincho" w:cs="Times New Roman"/>
          <w:szCs w:val="22"/>
          <w:lang w:val="fr-FR"/>
        </w:rPr>
        <w:t xml:space="preserve"> or </w:t>
      </w:r>
      <w:proofErr w:type="spellStart"/>
      <w:r w:rsidR="005E5495" w:rsidRPr="005E5495">
        <w:rPr>
          <w:rFonts w:eastAsia="MS Mincho" w:cs="Times New Roman"/>
          <w:szCs w:val="22"/>
          <w:lang w:val="fr-FR"/>
        </w:rPr>
        <w:t>approx</w:t>
      </w:r>
      <w:proofErr w:type="spellEnd"/>
      <w:r w:rsidR="005E5495" w:rsidRPr="005E5495">
        <w:rPr>
          <w:rFonts w:eastAsia="MS Mincho" w:cs="Times New Roman"/>
          <w:szCs w:val="22"/>
          <w:lang w:val="fr-FR"/>
        </w:rPr>
        <w:t xml:space="preserve">. </w:t>
      </w:r>
      <w:r w:rsidR="00CB6410">
        <w:rPr>
          <w:rFonts w:eastAsia="MS Mincho" w:cs="Times New Roman"/>
          <w:szCs w:val="22"/>
          <w:lang w:val="fr-FR"/>
        </w:rPr>
        <w:t>40</w:t>
      </w:r>
      <w:r w:rsidR="005E5495" w:rsidRPr="005E5495">
        <w:rPr>
          <w:rFonts w:eastAsia="MS Mincho" w:cs="Times New Roman"/>
          <w:szCs w:val="22"/>
          <w:lang w:val="fr-FR"/>
        </w:rPr>
        <w:t>min</w:t>
      </w:r>
      <w:r w:rsidRPr="005E5495">
        <w:rPr>
          <w:rFonts w:eastAsia="MS Mincho" w:cs="Times New Roman"/>
          <w:szCs w:val="22"/>
          <w:lang w:val="fr-FR"/>
        </w:rPr>
        <w:t>)</w:t>
      </w:r>
    </w:p>
    <w:p w14:paraId="7B05A302" w14:textId="320A6F75" w:rsidR="00462E79" w:rsidRPr="00C106A3" w:rsidRDefault="00462E79" w:rsidP="00462E79">
      <w:pPr>
        <w:widowControl w:val="0"/>
        <w:tabs>
          <w:tab w:val="left" w:pos="709"/>
        </w:tabs>
        <w:ind w:left="720" w:right="160"/>
        <w:jc w:val="both"/>
        <w:rPr>
          <w:rFonts w:eastAsia="MS Mincho" w:cs="Times New Roman"/>
          <w:i/>
          <w:szCs w:val="22"/>
          <w:lang w:val="en-CA"/>
        </w:rPr>
      </w:pPr>
      <w:r w:rsidRPr="00C106A3">
        <w:rPr>
          <w:rFonts w:eastAsia="MS Mincho" w:cs="Times New Roman"/>
          <w:i/>
          <w:szCs w:val="22"/>
          <w:lang w:val="en-CA"/>
        </w:rPr>
        <w:t xml:space="preserve">Use the following prompts as guidelines. You are not required to answer every single prompt; however, you may find </w:t>
      </w:r>
      <w:r w:rsidR="00E72734">
        <w:rPr>
          <w:rFonts w:eastAsia="MS Mincho" w:cs="Times New Roman"/>
          <w:i/>
          <w:szCs w:val="22"/>
          <w:lang w:val="en-CA"/>
        </w:rPr>
        <w:t>it</w:t>
      </w:r>
      <w:r w:rsidRPr="00C106A3">
        <w:rPr>
          <w:rFonts w:eastAsia="MS Mincho" w:cs="Times New Roman"/>
          <w:i/>
          <w:szCs w:val="22"/>
          <w:lang w:val="en-CA"/>
        </w:rPr>
        <w:t xml:space="preserve"> easier to complete the Final Report using these headings.</w:t>
      </w:r>
    </w:p>
    <w:p w14:paraId="224B7399" w14:textId="74F51A98" w:rsidR="00462E79" w:rsidRPr="0052785D" w:rsidRDefault="00462E79" w:rsidP="00462E79">
      <w:pPr>
        <w:widowControl w:val="0"/>
        <w:numPr>
          <w:ilvl w:val="1"/>
          <w:numId w:val="19"/>
        </w:numPr>
        <w:tabs>
          <w:tab w:val="left" w:pos="709"/>
        </w:tabs>
        <w:ind w:right="160"/>
        <w:jc w:val="both"/>
        <w:rPr>
          <w:rFonts w:eastAsia="MS Mincho" w:cs="Times New Roman"/>
          <w:szCs w:val="22"/>
          <w:lang w:val="en-CA"/>
        </w:rPr>
      </w:pPr>
      <w:r>
        <w:rPr>
          <w:rFonts w:eastAsia="MS Mincho" w:cs="Times New Roman"/>
          <w:szCs w:val="22"/>
          <w:u w:val="single"/>
          <w:lang w:val="en-CA"/>
        </w:rPr>
        <w:t xml:space="preserve">Throughout your </w:t>
      </w:r>
      <w:r w:rsidR="00CB6410">
        <w:rPr>
          <w:rFonts w:eastAsia="MS Mincho" w:cs="Times New Roman"/>
          <w:szCs w:val="22"/>
          <w:u w:val="single"/>
          <w:lang w:val="en-CA"/>
        </w:rPr>
        <w:t>Report</w:t>
      </w:r>
      <w:r>
        <w:rPr>
          <w:rFonts w:eastAsia="MS Mincho" w:cs="Times New Roman"/>
          <w:szCs w:val="22"/>
          <w:u w:val="single"/>
          <w:lang w:val="en-CA"/>
        </w:rPr>
        <w:t>, make l</w:t>
      </w:r>
      <w:r w:rsidRPr="009C3407">
        <w:rPr>
          <w:rFonts w:eastAsia="MS Mincho" w:cs="Times New Roman"/>
          <w:szCs w:val="22"/>
          <w:u w:val="single"/>
          <w:lang w:val="en-CA"/>
        </w:rPr>
        <w:t>ink</w:t>
      </w:r>
      <w:r>
        <w:rPr>
          <w:rFonts w:eastAsia="MS Mincho" w:cs="Times New Roman"/>
          <w:szCs w:val="22"/>
          <w:u w:val="single"/>
          <w:lang w:val="en-CA"/>
        </w:rPr>
        <w:t>s</w:t>
      </w:r>
      <w:r w:rsidRPr="009C3407">
        <w:rPr>
          <w:rFonts w:eastAsia="MS Mincho" w:cs="Times New Roman"/>
          <w:szCs w:val="22"/>
          <w:u w:val="single"/>
          <w:lang w:val="en-CA"/>
        </w:rPr>
        <w:t xml:space="preserve"> between the </w:t>
      </w:r>
      <w:r w:rsidRPr="009C3407">
        <w:rPr>
          <w:rFonts w:cs="Times New Roman"/>
          <w:bCs/>
          <w:szCs w:val="22"/>
          <w:u w:val="single"/>
          <w:lang w:val="en-CA"/>
        </w:rPr>
        <w:t xml:space="preserve">Practicum and the courses </w:t>
      </w:r>
      <w:r w:rsidRPr="009C3407">
        <w:rPr>
          <w:rFonts w:cs="Times New Roman"/>
          <w:bCs/>
          <w:szCs w:val="22"/>
          <w:u w:val="single"/>
          <w:lang w:val="en-CA"/>
        </w:rPr>
        <w:lastRenderedPageBreak/>
        <w:t>taken as part of their sexuality major</w:t>
      </w:r>
      <w:r w:rsidRPr="0052785D">
        <w:rPr>
          <w:rFonts w:cs="Times New Roman"/>
          <w:bCs/>
          <w:szCs w:val="22"/>
          <w:lang w:val="en-CA"/>
        </w:rPr>
        <w:t xml:space="preserve">: </w:t>
      </w:r>
    </w:p>
    <w:p w14:paraId="439E6F67" w14:textId="77777777" w:rsidR="00462E79" w:rsidRPr="0052785D" w:rsidRDefault="00462E79" w:rsidP="00462E79">
      <w:pPr>
        <w:widowControl w:val="0"/>
        <w:numPr>
          <w:ilvl w:val="2"/>
          <w:numId w:val="19"/>
        </w:numPr>
        <w:tabs>
          <w:tab w:val="left" w:pos="709"/>
        </w:tabs>
        <w:ind w:right="160"/>
        <w:jc w:val="both"/>
        <w:rPr>
          <w:rFonts w:eastAsia="MS Mincho" w:cs="Times New Roman"/>
          <w:szCs w:val="22"/>
          <w:lang w:val="en-CA"/>
        </w:rPr>
      </w:pPr>
      <w:r w:rsidRPr="0052785D">
        <w:rPr>
          <w:rFonts w:cs="Times New Roman"/>
          <w:bCs/>
          <w:szCs w:val="22"/>
          <w:lang w:val="en-CA"/>
        </w:rPr>
        <w:t>What learnings (</w:t>
      </w:r>
      <w:r>
        <w:rPr>
          <w:rFonts w:cs="Times New Roman"/>
          <w:bCs/>
          <w:szCs w:val="22"/>
          <w:lang w:val="en-CA"/>
        </w:rPr>
        <w:t xml:space="preserve">concepts, </w:t>
      </w:r>
      <w:r w:rsidRPr="0052785D">
        <w:rPr>
          <w:rFonts w:cs="Times New Roman"/>
          <w:bCs/>
          <w:szCs w:val="22"/>
          <w:lang w:val="en-CA"/>
        </w:rPr>
        <w:t xml:space="preserve">theories, methods, thematic knowledge related to sexuality, etc.) from </w:t>
      </w:r>
      <w:r>
        <w:rPr>
          <w:rFonts w:cs="Times New Roman"/>
          <w:bCs/>
          <w:szCs w:val="22"/>
          <w:lang w:val="en-CA"/>
        </w:rPr>
        <w:t>your</w:t>
      </w:r>
      <w:r w:rsidRPr="0052785D">
        <w:rPr>
          <w:rFonts w:cs="Times New Roman"/>
          <w:bCs/>
          <w:szCs w:val="22"/>
          <w:lang w:val="en-CA"/>
        </w:rPr>
        <w:t xml:space="preserve"> courses were helpful for the Practicum activities?</w:t>
      </w:r>
    </w:p>
    <w:p w14:paraId="764F4A49" w14:textId="3D950661" w:rsidR="00CB6410" w:rsidRPr="00CB6410" w:rsidRDefault="00462E79" w:rsidP="00CB6410">
      <w:pPr>
        <w:widowControl w:val="0"/>
        <w:numPr>
          <w:ilvl w:val="2"/>
          <w:numId w:val="19"/>
        </w:numPr>
        <w:tabs>
          <w:tab w:val="left" w:pos="709"/>
        </w:tabs>
        <w:ind w:right="160"/>
        <w:jc w:val="both"/>
        <w:rPr>
          <w:rFonts w:eastAsia="MS Mincho" w:cs="Times New Roman"/>
          <w:szCs w:val="22"/>
          <w:lang w:val="en-CA"/>
        </w:rPr>
      </w:pPr>
      <w:r>
        <w:rPr>
          <w:rFonts w:cs="Times New Roman"/>
          <w:bCs/>
          <w:szCs w:val="22"/>
          <w:lang w:val="en-CA"/>
        </w:rPr>
        <w:t>Cite</w:t>
      </w:r>
      <w:r w:rsidRPr="0052785D">
        <w:rPr>
          <w:rFonts w:cs="Times New Roman"/>
          <w:bCs/>
          <w:szCs w:val="22"/>
          <w:lang w:val="en-CA"/>
        </w:rPr>
        <w:t xml:space="preserve"> relevant and related scholarly texts from other courses taken in sexuality</w:t>
      </w:r>
      <w:r>
        <w:rPr>
          <w:rFonts w:cs="Times New Roman"/>
          <w:bCs/>
          <w:szCs w:val="22"/>
          <w:lang w:val="en-CA"/>
        </w:rPr>
        <w:t>.</w:t>
      </w:r>
      <w:r>
        <w:rPr>
          <w:rFonts w:eastAsia="MS Mincho" w:cs="Times New Roman"/>
          <w:szCs w:val="22"/>
          <w:lang w:val="en-CA"/>
        </w:rPr>
        <w:t xml:space="preserve"> </w:t>
      </w:r>
      <w:r w:rsidRPr="00F3160F">
        <w:rPr>
          <w:rFonts w:eastAsia="MS Mincho" w:cs="Times New Roman"/>
          <w:szCs w:val="22"/>
          <w:lang w:val="en-CA"/>
        </w:rPr>
        <w:t>This section should develop a substantial engagement with the scholarly field of sexuality studies.</w:t>
      </w:r>
    </w:p>
    <w:p w14:paraId="052CDCF1" w14:textId="622B1495" w:rsidR="00462E79" w:rsidRPr="00E3042B" w:rsidRDefault="00462E79" w:rsidP="00462E79">
      <w:pPr>
        <w:widowControl w:val="0"/>
        <w:numPr>
          <w:ilvl w:val="2"/>
          <w:numId w:val="19"/>
        </w:numPr>
        <w:tabs>
          <w:tab w:val="left" w:pos="709"/>
        </w:tabs>
        <w:ind w:right="160"/>
        <w:jc w:val="both"/>
        <w:rPr>
          <w:rFonts w:eastAsia="MS Mincho" w:cs="Times New Roman"/>
          <w:szCs w:val="22"/>
          <w:lang w:val="en-CA"/>
        </w:rPr>
      </w:pPr>
      <w:r>
        <w:rPr>
          <w:rFonts w:eastAsia="MS Mincho" w:cs="Times New Roman"/>
          <w:szCs w:val="22"/>
          <w:lang w:val="en-CA"/>
        </w:rPr>
        <w:t>Ensure you cite using author-date and page numbers</w:t>
      </w:r>
      <w:r w:rsidR="00CB6410">
        <w:rPr>
          <w:rFonts w:eastAsia="MS Mincho" w:cs="Times New Roman"/>
          <w:szCs w:val="22"/>
          <w:lang w:val="en-CA"/>
        </w:rPr>
        <w:t xml:space="preserve"> (a list of your citations may be requested in an oral report)</w:t>
      </w:r>
      <w:r>
        <w:rPr>
          <w:rFonts w:eastAsia="MS Mincho" w:cs="Times New Roman"/>
          <w:szCs w:val="22"/>
          <w:lang w:val="en-CA"/>
        </w:rPr>
        <w:t>.</w:t>
      </w:r>
    </w:p>
    <w:p w14:paraId="2524AFC4" w14:textId="77777777" w:rsidR="00462E79" w:rsidRDefault="00462E79" w:rsidP="00462E79">
      <w:pPr>
        <w:widowControl w:val="0"/>
        <w:numPr>
          <w:ilvl w:val="1"/>
          <w:numId w:val="19"/>
        </w:numPr>
        <w:tabs>
          <w:tab w:val="left" w:pos="709"/>
        </w:tabs>
        <w:ind w:right="160"/>
        <w:jc w:val="both"/>
        <w:rPr>
          <w:rFonts w:eastAsia="MS Mincho" w:cs="Times New Roman"/>
          <w:szCs w:val="22"/>
          <w:lang w:val="en-CA"/>
        </w:rPr>
      </w:pPr>
      <w:r w:rsidRPr="009C3407">
        <w:rPr>
          <w:rFonts w:eastAsia="MS Mincho" w:cs="Times New Roman"/>
          <w:szCs w:val="22"/>
          <w:u w:val="single"/>
          <w:lang w:val="en-CA"/>
        </w:rPr>
        <w:t>Description of the Practicum location</w:t>
      </w:r>
      <w:r w:rsidRPr="009C3407">
        <w:rPr>
          <w:rFonts w:eastAsia="MS Mincho" w:cs="Times New Roman"/>
          <w:szCs w:val="22"/>
          <w:lang w:val="en-CA"/>
        </w:rPr>
        <w:t>:</w:t>
      </w:r>
      <w:r>
        <w:rPr>
          <w:rFonts w:eastAsia="MS Mincho" w:cs="Times New Roman"/>
          <w:szCs w:val="22"/>
          <w:lang w:val="en-CA"/>
        </w:rPr>
        <w:t xml:space="preserve"> </w:t>
      </w:r>
    </w:p>
    <w:p w14:paraId="0B77BE1C" w14:textId="77777777" w:rsidR="00462E79" w:rsidRDefault="00462E79" w:rsidP="00462E79">
      <w:pPr>
        <w:widowControl w:val="0"/>
        <w:numPr>
          <w:ilvl w:val="2"/>
          <w:numId w:val="19"/>
        </w:numPr>
        <w:tabs>
          <w:tab w:val="left" w:pos="709"/>
        </w:tabs>
        <w:ind w:right="160"/>
        <w:jc w:val="both"/>
        <w:rPr>
          <w:rFonts w:eastAsia="MS Mincho" w:cs="Times New Roman"/>
          <w:szCs w:val="22"/>
          <w:lang w:val="en-CA"/>
        </w:rPr>
      </w:pPr>
      <w:r>
        <w:rPr>
          <w:rFonts w:eastAsia="MS Mincho" w:cs="Times New Roman"/>
          <w:szCs w:val="22"/>
          <w:lang w:val="en-CA"/>
        </w:rPr>
        <w:t>Describe the organization you worked with for your practicum, what kind of organization is this, what communities does it serve?</w:t>
      </w:r>
    </w:p>
    <w:p w14:paraId="0BC4EBBA" w14:textId="77777777" w:rsidR="00462E79" w:rsidRDefault="00462E79" w:rsidP="00462E79">
      <w:pPr>
        <w:widowControl w:val="0"/>
        <w:numPr>
          <w:ilvl w:val="2"/>
          <w:numId w:val="19"/>
        </w:numPr>
        <w:tabs>
          <w:tab w:val="left" w:pos="709"/>
        </w:tabs>
        <w:ind w:right="160"/>
        <w:jc w:val="both"/>
        <w:rPr>
          <w:rFonts w:eastAsia="MS Mincho" w:cs="Times New Roman"/>
          <w:szCs w:val="22"/>
          <w:lang w:val="en-CA"/>
        </w:rPr>
      </w:pPr>
      <w:r>
        <w:rPr>
          <w:rFonts w:eastAsia="MS Mincho" w:cs="Times New Roman"/>
          <w:szCs w:val="22"/>
          <w:lang w:val="en-CA"/>
        </w:rPr>
        <w:t>Is the organization by-and-for the community it serves, or is it an organization that provides services to a targeted community?</w:t>
      </w:r>
    </w:p>
    <w:p w14:paraId="728B8A19" w14:textId="77777777" w:rsidR="00462E79" w:rsidRDefault="00462E79" w:rsidP="00462E79">
      <w:pPr>
        <w:widowControl w:val="0"/>
        <w:numPr>
          <w:ilvl w:val="1"/>
          <w:numId w:val="19"/>
        </w:numPr>
        <w:tabs>
          <w:tab w:val="left" w:pos="709"/>
        </w:tabs>
        <w:ind w:right="160"/>
        <w:jc w:val="both"/>
        <w:rPr>
          <w:rFonts w:eastAsia="MS Mincho" w:cs="Times New Roman"/>
          <w:szCs w:val="22"/>
          <w:lang w:val="en-CA"/>
        </w:rPr>
      </w:pPr>
      <w:r w:rsidRPr="009C3407">
        <w:rPr>
          <w:rFonts w:eastAsia="MS Mincho" w:cs="Times New Roman"/>
          <w:szCs w:val="22"/>
          <w:u w:val="single"/>
          <w:lang w:val="en-CA"/>
        </w:rPr>
        <w:t>Description of the project carried out during the Practicum</w:t>
      </w:r>
      <w:r w:rsidRPr="009C3407">
        <w:rPr>
          <w:rFonts w:eastAsia="MS Mincho" w:cs="Times New Roman"/>
          <w:szCs w:val="22"/>
          <w:lang w:val="en-CA"/>
        </w:rPr>
        <w:t>:</w:t>
      </w:r>
      <w:r>
        <w:rPr>
          <w:rFonts w:eastAsia="MS Mincho" w:cs="Times New Roman"/>
          <w:szCs w:val="22"/>
          <w:lang w:val="en-CA"/>
        </w:rPr>
        <w:t xml:space="preserve"> </w:t>
      </w:r>
    </w:p>
    <w:p w14:paraId="6E3DD60B" w14:textId="77777777" w:rsidR="00462E79" w:rsidRDefault="00462E79" w:rsidP="00462E79">
      <w:pPr>
        <w:widowControl w:val="0"/>
        <w:numPr>
          <w:ilvl w:val="2"/>
          <w:numId w:val="19"/>
        </w:numPr>
        <w:tabs>
          <w:tab w:val="left" w:pos="709"/>
        </w:tabs>
        <w:ind w:right="160"/>
        <w:jc w:val="both"/>
        <w:rPr>
          <w:rFonts w:eastAsia="MS Mincho" w:cs="Times New Roman"/>
          <w:szCs w:val="22"/>
          <w:lang w:val="en-CA"/>
        </w:rPr>
      </w:pPr>
      <w:r>
        <w:rPr>
          <w:rFonts w:eastAsia="MS Mincho" w:cs="Times New Roman"/>
          <w:szCs w:val="22"/>
          <w:lang w:val="en-CA"/>
        </w:rPr>
        <w:t xml:space="preserve">Discuss whether the project you worked on was part of a larger mission at the organization, or was it a project that built something different or new? </w:t>
      </w:r>
    </w:p>
    <w:p w14:paraId="554952AA" w14:textId="77777777" w:rsidR="00462E79" w:rsidRDefault="00462E79" w:rsidP="00462E79">
      <w:pPr>
        <w:widowControl w:val="0"/>
        <w:numPr>
          <w:ilvl w:val="2"/>
          <w:numId w:val="19"/>
        </w:numPr>
        <w:tabs>
          <w:tab w:val="left" w:pos="709"/>
        </w:tabs>
        <w:ind w:right="160"/>
        <w:jc w:val="both"/>
        <w:rPr>
          <w:rFonts w:eastAsia="MS Mincho" w:cs="Times New Roman"/>
          <w:szCs w:val="22"/>
          <w:lang w:val="en-CA"/>
        </w:rPr>
      </w:pPr>
      <w:r>
        <w:rPr>
          <w:rFonts w:eastAsia="MS Mincho" w:cs="Times New Roman"/>
          <w:szCs w:val="22"/>
          <w:lang w:val="en-CA"/>
        </w:rPr>
        <w:t>Was this project something that filled a need at the organization, or was it supplemental and complementary to the work already going on at that organization?</w:t>
      </w:r>
    </w:p>
    <w:p w14:paraId="78F52889" w14:textId="77777777" w:rsidR="00462E79" w:rsidRDefault="00462E79" w:rsidP="00462E79">
      <w:pPr>
        <w:widowControl w:val="0"/>
        <w:numPr>
          <w:ilvl w:val="2"/>
          <w:numId w:val="19"/>
        </w:numPr>
        <w:tabs>
          <w:tab w:val="left" w:pos="709"/>
        </w:tabs>
        <w:ind w:right="160"/>
        <w:jc w:val="both"/>
        <w:rPr>
          <w:rFonts w:eastAsia="MS Mincho" w:cs="Times New Roman"/>
          <w:szCs w:val="22"/>
          <w:lang w:val="en-CA"/>
        </w:rPr>
      </w:pPr>
      <w:r>
        <w:rPr>
          <w:rFonts w:eastAsia="MS Mincho" w:cs="Times New Roman"/>
          <w:szCs w:val="22"/>
          <w:lang w:val="en-CA"/>
        </w:rPr>
        <w:t xml:space="preserve">Did you develop and propose this project, or was it led by the organization? </w:t>
      </w:r>
    </w:p>
    <w:p w14:paraId="7020F55F" w14:textId="77777777" w:rsidR="00462E79" w:rsidRDefault="00462E79" w:rsidP="00462E79">
      <w:pPr>
        <w:widowControl w:val="0"/>
        <w:numPr>
          <w:ilvl w:val="2"/>
          <w:numId w:val="19"/>
        </w:numPr>
        <w:tabs>
          <w:tab w:val="left" w:pos="709"/>
        </w:tabs>
        <w:ind w:right="160"/>
        <w:jc w:val="both"/>
        <w:rPr>
          <w:rFonts w:eastAsia="MS Mincho" w:cs="Times New Roman"/>
          <w:szCs w:val="22"/>
          <w:lang w:val="en-CA"/>
        </w:rPr>
      </w:pPr>
      <w:r>
        <w:rPr>
          <w:rFonts w:eastAsia="MS Mincho" w:cs="Times New Roman"/>
          <w:szCs w:val="22"/>
          <w:lang w:val="en-CA"/>
        </w:rPr>
        <w:t xml:space="preserve">Explain the project and your role in it. </w:t>
      </w:r>
    </w:p>
    <w:p w14:paraId="3B72230A" w14:textId="77777777" w:rsidR="00462E79" w:rsidRPr="009C3407" w:rsidRDefault="00462E79" w:rsidP="00462E79">
      <w:pPr>
        <w:widowControl w:val="0"/>
        <w:numPr>
          <w:ilvl w:val="3"/>
          <w:numId w:val="19"/>
        </w:numPr>
        <w:tabs>
          <w:tab w:val="left" w:pos="709"/>
        </w:tabs>
        <w:ind w:right="160"/>
        <w:jc w:val="both"/>
        <w:rPr>
          <w:rFonts w:eastAsia="MS Mincho" w:cs="Times New Roman"/>
          <w:szCs w:val="22"/>
          <w:lang w:val="en-CA"/>
        </w:rPr>
      </w:pPr>
      <w:r w:rsidRPr="009C3407">
        <w:rPr>
          <w:rFonts w:eastAsia="MS Mincho" w:cs="Times New Roman"/>
          <w:szCs w:val="22"/>
          <w:lang w:val="en-CA"/>
        </w:rPr>
        <w:t>Explain the pace and schedule of your Practicum.</w:t>
      </w:r>
    </w:p>
    <w:p w14:paraId="24B71545" w14:textId="77777777" w:rsidR="00462E79" w:rsidRDefault="00462E79" w:rsidP="00462E79">
      <w:pPr>
        <w:widowControl w:val="0"/>
        <w:numPr>
          <w:ilvl w:val="3"/>
          <w:numId w:val="19"/>
        </w:numPr>
        <w:tabs>
          <w:tab w:val="left" w:pos="709"/>
        </w:tabs>
        <w:ind w:right="160"/>
        <w:jc w:val="both"/>
        <w:rPr>
          <w:rFonts w:eastAsia="MS Mincho" w:cs="Times New Roman"/>
          <w:szCs w:val="22"/>
          <w:lang w:val="en-CA"/>
        </w:rPr>
      </w:pPr>
      <w:r>
        <w:rPr>
          <w:rFonts w:eastAsia="MS Mincho" w:cs="Times New Roman"/>
          <w:szCs w:val="22"/>
          <w:lang w:val="en-CA"/>
        </w:rPr>
        <w:t xml:space="preserve">Is this project finite (i.e. it will end when you finish your Practicum) or is it an ongoing project (i.e. that will continue once you are no longer in Practicum)? </w:t>
      </w:r>
    </w:p>
    <w:p w14:paraId="1EB7BB5B" w14:textId="77777777" w:rsidR="00462E79" w:rsidRPr="0052785D" w:rsidRDefault="00462E79" w:rsidP="00462E79">
      <w:pPr>
        <w:widowControl w:val="0"/>
        <w:numPr>
          <w:ilvl w:val="4"/>
          <w:numId w:val="19"/>
        </w:numPr>
        <w:tabs>
          <w:tab w:val="left" w:pos="709"/>
        </w:tabs>
        <w:ind w:right="160"/>
        <w:jc w:val="both"/>
        <w:rPr>
          <w:rFonts w:eastAsia="MS Mincho" w:cs="Times New Roman"/>
          <w:szCs w:val="22"/>
          <w:lang w:val="en-CA"/>
        </w:rPr>
      </w:pPr>
      <w:r>
        <w:rPr>
          <w:rFonts w:eastAsia="MS Mincho" w:cs="Times New Roman"/>
          <w:szCs w:val="22"/>
          <w:lang w:val="en-CA"/>
        </w:rPr>
        <w:t>If the latter, what was your role in this work compared to the work that will continue?</w:t>
      </w:r>
    </w:p>
    <w:p w14:paraId="099B49E2" w14:textId="77777777" w:rsidR="00462E79" w:rsidRPr="0052785D" w:rsidRDefault="00462E79" w:rsidP="00462E79">
      <w:pPr>
        <w:widowControl w:val="0"/>
        <w:numPr>
          <w:ilvl w:val="1"/>
          <w:numId w:val="19"/>
        </w:numPr>
        <w:tabs>
          <w:tab w:val="left" w:pos="709"/>
        </w:tabs>
        <w:ind w:right="160"/>
        <w:jc w:val="both"/>
        <w:rPr>
          <w:rFonts w:eastAsia="MS Mincho" w:cs="Times New Roman"/>
          <w:szCs w:val="22"/>
          <w:lang w:val="en-CA"/>
        </w:rPr>
      </w:pPr>
      <w:r w:rsidRPr="009C3407">
        <w:rPr>
          <w:rFonts w:eastAsia="MS Mincho" w:cs="Times New Roman"/>
          <w:szCs w:val="22"/>
          <w:u w:val="single"/>
          <w:lang w:val="en-CA"/>
        </w:rPr>
        <w:t>Assessment of the activities completed</w:t>
      </w:r>
      <w:r w:rsidRPr="0052785D">
        <w:rPr>
          <w:rFonts w:eastAsia="MS Mincho" w:cs="Times New Roman"/>
          <w:szCs w:val="22"/>
          <w:lang w:val="en-CA"/>
        </w:rPr>
        <w:t xml:space="preserve">: </w:t>
      </w:r>
    </w:p>
    <w:p w14:paraId="256E22F1" w14:textId="77777777" w:rsidR="00462E79" w:rsidRDefault="00462E79" w:rsidP="00462E79">
      <w:pPr>
        <w:widowControl w:val="0"/>
        <w:numPr>
          <w:ilvl w:val="2"/>
          <w:numId w:val="19"/>
        </w:numPr>
        <w:tabs>
          <w:tab w:val="left" w:pos="709"/>
        </w:tabs>
        <w:ind w:right="160"/>
        <w:jc w:val="both"/>
        <w:rPr>
          <w:rFonts w:eastAsia="MS Mincho" w:cs="Times New Roman"/>
          <w:szCs w:val="22"/>
          <w:lang w:val="en-CA"/>
        </w:rPr>
      </w:pPr>
      <w:r>
        <w:rPr>
          <w:rFonts w:eastAsia="MS Mincho" w:cs="Times New Roman"/>
          <w:szCs w:val="22"/>
          <w:lang w:val="en-CA"/>
        </w:rPr>
        <w:t>Discuss the activities and work you completed as part of your Practicum</w:t>
      </w:r>
      <w:r w:rsidRPr="0052785D">
        <w:rPr>
          <w:rFonts w:eastAsia="MS Mincho" w:cs="Times New Roman"/>
          <w:szCs w:val="22"/>
          <w:lang w:val="en-CA"/>
        </w:rPr>
        <w:t>?</w:t>
      </w:r>
    </w:p>
    <w:p w14:paraId="0D3F481A" w14:textId="77777777" w:rsidR="00462E79" w:rsidRDefault="00462E79" w:rsidP="00462E79">
      <w:pPr>
        <w:widowControl w:val="0"/>
        <w:numPr>
          <w:ilvl w:val="2"/>
          <w:numId w:val="19"/>
        </w:numPr>
        <w:tabs>
          <w:tab w:val="left" w:pos="709"/>
        </w:tabs>
        <w:ind w:right="160"/>
        <w:jc w:val="both"/>
        <w:rPr>
          <w:rFonts w:eastAsia="MS Mincho" w:cs="Times New Roman"/>
          <w:szCs w:val="22"/>
          <w:lang w:val="en-CA"/>
        </w:rPr>
      </w:pPr>
      <w:r>
        <w:rPr>
          <w:rFonts w:eastAsia="MS Mincho" w:cs="Times New Roman"/>
          <w:szCs w:val="22"/>
          <w:lang w:val="en-CA"/>
        </w:rPr>
        <w:t>Describe your role and the roles of the people you worked with in completing these activities.</w:t>
      </w:r>
    </w:p>
    <w:p w14:paraId="4FBDCB09" w14:textId="77777777" w:rsidR="00462E79" w:rsidRDefault="00462E79" w:rsidP="00462E79">
      <w:pPr>
        <w:widowControl w:val="0"/>
        <w:numPr>
          <w:ilvl w:val="2"/>
          <w:numId w:val="19"/>
        </w:numPr>
        <w:tabs>
          <w:tab w:val="left" w:pos="709"/>
        </w:tabs>
        <w:ind w:right="160"/>
        <w:jc w:val="both"/>
        <w:rPr>
          <w:rFonts w:eastAsia="MS Mincho" w:cs="Times New Roman"/>
          <w:szCs w:val="22"/>
          <w:lang w:val="en-CA"/>
        </w:rPr>
      </w:pPr>
      <w:r>
        <w:rPr>
          <w:rFonts w:eastAsia="MS Mincho" w:cs="Times New Roman"/>
          <w:szCs w:val="22"/>
          <w:lang w:val="en-CA"/>
        </w:rPr>
        <w:t>Reflect on what worked and didn’t work for your role in completing these activities.</w:t>
      </w:r>
      <w:r w:rsidRPr="0052785D">
        <w:rPr>
          <w:rFonts w:eastAsia="MS Mincho" w:cs="Times New Roman"/>
          <w:szCs w:val="22"/>
          <w:lang w:val="en-CA"/>
        </w:rPr>
        <w:t xml:space="preserve"> </w:t>
      </w:r>
    </w:p>
    <w:p w14:paraId="3F22FDF3" w14:textId="77777777" w:rsidR="00462E79" w:rsidRDefault="00462E79" w:rsidP="00462E79">
      <w:pPr>
        <w:widowControl w:val="0"/>
        <w:numPr>
          <w:ilvl w:val="2"/>
          <w:numId w:val="19"/>
        </w:numPr>
        <w:tabs>
          <w:tab w:val="left" w:pos="709"/>
        </w:tabs>
        <w:ind w:right="160"/>
        <w:jc w:val="both"/>
        <w:rPr>
          <w:rFonts w:eastAsia="MS Mincho" w:cs="Times New Roman"/>
          <w:szCs w:val="22"/>
          <w:lang w:val="en-CA"/>
        </w:rPr>
      </w:pPr>
      <w:r w:rsidRPr="0052785D">
        <w:rPr>
          <w:rFonts w:eastAsia="MS Mincho" w:cs="Times New Roman"/>
          <w:szCs w:val="22"/>
          <w:lang w:val="en-CA"/>
        </w:rPr>
        <w:t xml:space="preserve">What was accomplished </w:t>
      </w:r>
      <w:r>
        <w:rPr>
          <w:rFonts w:eastAsia="MS Mincho" w:cs="Times New Roman"/>
          <w:szCs w:val="22"/>
          <w:lang w:val="en-CA"/>
        </w:rPr>
        <w:t xml:space="preserve">through your Practicum project </w:t>
      </w:r>
      <w:r w:rsidRPr="0052785D">
        <w:rPr>
          <w:rFonts w:eastAsia="MS Mincho" w:cs="Times New Roman"/>
          <w:szCs w:val="22"/>
          <w:lang w:val="en-CA"/>
        </w:rPr>
        <w:t xml:space="preserve">and how significant was </w:t>
      </w:r>
      <w:r>
        <w:rPr>
          <w:rFonts w:eastAsia="MS Mincho" w:cs="Times New Roman"/>
          <w:szCs w:val="22"/>
          <w:lang w:val="en-CA"/>
        </w:rPr>
        <w:t>the impact of this project on the organization</w:t>
      </w:r>
      <w:r w:rsidRPr="0052785D">
        <w:rPr>
          <w:rFonts w:eastAsia="MS Mincho" w:cs="Times New Roman"/>
          <w:szCs w:val="22"/>
          <w:lang w:val="en-CA"/>
        </w:rPr>
        <w:t xml:space="preserve">? </w:t>
      </w:r>
    </w:p>
    <w:p w14:paraId="3C751969" w14:textId="77777777" w:rsidR="00462E79" w:rsidRPr="0052785D" w:rsidRDefault="00462E79" w:rsidP="00462E79">
      <w:pPr>
        <w:widowControl w:val="0"/>
        <w:numPr>
          <w:ilvl w:val="2"/>
          <w:numId w:val="19"/>
        </w:numPr>
        <w:tabs>
          <w:tab w:val="left" w:pos="709"/>
        </w:tabs>
        <w:ind w:right="160"/>
        <w:jc w:val="both"/>
        <w:rPr>
          <w:rFonts w:eastAsia="MS Mincho" w:cs="Times New Roman"/>
          <w:szCs w:val="22"/>
          <w:lang w:val="en-CA"/>
        </w:rPr>
      </w:pPr>
      <w:r>
        <w:rPr>
          <w:rFonts w:eastAsia="MS Mincho" w:cs="Times New Roman"/>
          <w:szCs w:val="22"/>
          <w:lang w:val="en-CA"/>
        </w:rPr>
        <w:t>Discuss the possible barriers, challenges, or limitations that may have emerged in your Practicum, tie these into a larger reflection on systemic conditions that may have influenced the barriers/challenges/limitations.</w:t>
      </w:r>
    </w:p>
    <w:p w14:paraId="735CAB95" w14:textId="77777777" w:rsidR="00462E79" w:rsidRPr="0052785D" w:rsidRDefault="00462E79" w:rsidP="00462E79">
      <w:pPr>
        <w:widowControl w:val="0"/>
        <w:numPr>
          <w:ilvl w:val="1"/>
          <w:numId w:val="19"/>
        </w:numPr>
        <w:tabs>
          <w:tab w:val="left" w:pos="709"/>
        </w:tabs>
        <w:ind w:right="160"/>
        <w:jc w:val="both"/>
        <w:rPr>
          <w:rFonts w:eastAsia="MS Mincho" w:cs="Times New Roman"/>
          <w:szCs w:val="22"/>
          <w:lang w:val="en-CA"/>
        </w:rPr>
      </w:pPr>
      <w:r w:rsidRPr="009C3407">
        <w:rPr>
          <w:rFonts w:eastAsia="MS Mincho" w:cs="Times New Roman"/>
          <w:szCs w:val="22"/>
          <w:u w:val="single"/>
          <w:lang w:val="en-CA"/>
        </w:rPr>
        <w:t>Assessment of impact on student</w:t>
      </w:r>
      <w:r w:rsidRPr="0052785D">
        <w:rPr>
          <w:rFonts w:eastAsia="MS Mincho" w:cs="Times New Roman"/>
          <w:szCs w:val="22"/>
          <w:lang w:val="en-CA"/>
        </w:rPr>
        <w:t xml:space="preserve">: </w:t>
      </w:r>
    </w:p>
    <w:p w14:paraId="452F562F" w14:textId="77777777" w:rsidR="00462E79" w:rsidRPr="009C3407" w:rsidRDefault="00462E79" w:rsidP="00462E79">
      <w:pPr>
        <w:widowControl w:val="0"/>
        <w:numPr>
          <w:ilvl w:val="2"/>
          <w:numId w:val="19"/>
        </w:numPr>
        <w:tabs>
          <w:tab w:val="left" w:pos="709"/>
        </w:tabs>
        <w:ind w:right="160"/>
        <w:jc w:val="both"/>
        <w:rPr>
          <w:rFonts w:eastAsia="MS Mincho" w:cs="Times New Roman"/>
          <w:szCs w:val="22"/>
          <w:lang w:val="en-CA"/>
        </w:rPr>
      </w:pPr>
      <w:r w:rsidRPr="0052785D">
        <w:rPr>
          <w:rFonts w:cs="Times New Roman"/>
          <w:bCs/>
          <w:szCs w:val="22"/>
          <w:lang w:val="en-CA"/>
        </w:rPr>
        <w:t xml:space="preserve">How successful was the Practicum in helping </w:t>
      </w:r>
      <w:r>
        <w:rPr>
          <w:rFonts w:cs="Times New Roman"/>
          <w:bCs/>
          <w:szCs w:val="22"/>
          <w:lang w:val="en-CA"/>
        </w:rPr>
        <w:t>you</w:t>
      </w:r>
      <w:r w:rsidRPr="0052785D">
        <w:rPr>
          <w:rFonts w:cs="Times New Roman"/>
          <w:bCs/>
          <w:szCs w:val="22"/>
          <w:lang w:val="en-CA"/>
        </w:rPr>
        <w:t xml:space="preserve"> relate to</w:t>
      </w:r>
      <w:r>
        <w:rPr>
          <w:rFonts w:cs="Times New Roman"/>
          <w:bCs/>
          <w:szCs w:val="22"/>
          <w:lang w:val="en-CA"/>
        </w:rPr>
        <w:t xml:space="preserve"> your</w:t>
      </w:r>
      <w:r w:rsidRPr="0052785D">
        <w:rPr>
          <w:rFonts w:cs="Times New Roman"/>
          <w:bCs/>
          <w:szCs w:val="22"/>
          <w:lang w:val="en-CA"/>
        </w:rPr>
        <w:t xml:space="preserve"> academic interests</w:t>
      </w:r>
      <w:r>
        <w:rPr>
          <w:rFonts w:cs="Times New Roman"/>
          <w:bCs/>
          <w:szCs w:val="22"/>
          <w:lang w:val="en-CA"/>
        </w:rPr>
        <w:t xml:space="preserve"> and your understanding of sexuality</w:t>
      </w:r>
      <w:r w:rsidRPr="0052785D">
        <w:rPr>
          <w:rFonts w:cs="Times New Roman"/>
          <w:bCs/>
          <w:szCs w:val="22"/>
          <w:lang w:val="en-CA"/>
        </w:rPr>
        <w:t xml:space="preserve">? </w:t>
      </w:r>
    </w:p>
    <w:p w14:paraId="440A2802" w14:textId="77777777" w:rsidR="00462E79" w:rsidRPr="009C3407" w:rsidRDefault="00462E79" w:rsidP="00462E79">
      <w:pPr>
        <w:widowControl w:val="0"/>
        <w:numPr>
          <w:ilvl w:val="2"/>
          <w:numId w:val="19"/>
        </w:numPr>
        <w:tabs>
          <w:tab w:val="left" w:pos="709"/>
        </w:tabs>
        <w:ind w:right="160"/>
        <w:jc w:val="both"/>
        <w:rPr>
          <w:rFonts w:eastAsia="MS Mincho" w:cs="Times New Roman"/>
          <w:szCs w:val="22"/>
          <w:lang w:val="en-CA"/>
        </w:rPr>
      </w:pPr>
      <w:r>
        <w:rPr>
          <w:rFonts w:cs="Times New Roman"/>
          <w:bCs/>
          <w:szCs w:val="22"/>
          <w:lang w:val="en-CA"/>
        </w:rPr>
        <w:t>To what e</w:t>
      </w:r>
      <w:r w:rsidRPr="0052785D">
        <w:rPr>
          <w:rFonts w:cs="Times New Roman"/>
          <w:bCs/>
          <w:szCs w:val="22"/>
          <w:lang w:val="en-CA"/>
        </w:rPr>
        <w:t>xtent</w:t>
      </w:r>
      <w:r>
        <w:rPr>
          <w:rFonts w:cs="Times New Roman"/>
          <w:bCs/>
          <w:szCs w:val="22"/>
          <w:lang w:val="en-CA"/>
        </w:rPr>
        <w:t xml:space="preserve"> did </w:t>
      </w:r>
      <w:r w:rsidRPr="0052785D">
        <w:rPr>
          <w:rFonts w:cs="Times New Roman"/>
          <w:bCs/>
          <w:szCs w:val="22"/>
          <w:lang w:val="en-CA"/>
        </w:rPr>
        <w:t>the Practicum</w:t>
      </w:r>
      <w:r>
        <w:rPr>
          <w:rFonts w:cs="Times New Roman"/>
          <w:bCs/>
          <w:szCs w:val="22"/>
          <w:lang w:val="en-CA"/>
        </w:rPr>
        <w:t xml:space="preserve"> contribute to your development of your</w:t>
      </w:r>
      <w:r w:rsidRPr="0052785D">
        <w:rPr>
          <w:rFonts w:cs="Times New Roman"/>
          <w:bCs/>
          <w:szCs w:val="22"/>
          <w:lang w:val="en-CA"/>
        </w:rPr>
        <w:t xml:space="preserve"> </w:t>
      </w:r>
      <w:r>
        <w:rPr>
          <w:rFonts w:cs="Times New Roman"/>
          <w:bCs/>
          <w:szCs w:val="22"/>
          <w:lang w:val="en-CA"/>
        </w:rPr>
        <w:t xml:space="preserve">sense of self as a </w:t>
      </w:r>
      <w:r w:rsidRPr="0052785D">
        <w:rPr>
          <w:rFonts w:cs="Times New Roman"/>
          <w:bCs/>
          <w:szCs w:val="22"/>
          <w:lang w:val="en-CA"/>
        </w:rPr>
        <w:t xml:space="preserve">professional? </w:t>
      </w:r>
    </w:p>
    <w:p w14:paraId="54ADB3E2" w14:textId="77777777" w:rsidR="00462E79" w:rsidRPr="0052785D" w:rsidRDefault="00462E79" w:rsidP="00462E79">
      <w:pPr>
        <w:widowControl w:val="0"/>
        <w:numPr>
          <w:ilvl w:val="2"/>
          <w:numId w:val="19"/>
        </w:numPr>
        <w:tabs>
          <w:tab w:val="left" w:pos="709"/>
        </w:tabs>
        <w:ind w:right="160"/>
        <w:jc w:val="both"/>
        <w:rPr>
          <w:rFonts w:eastAsia="MS Mincho" w:cs="Times New Roman"/>
          <w:szCs w:val="22"/>
          <w:lang w:val="en-CA"/>
        </w:rPr>
      </w:pPr>
      <w:r w:rsidRPr="0052785D">
        <w:rPr>
          <w:rFonts w:cs="Times New Roman"/>
          <w:bCs/>
          <w:szCs w:val="22"/>
          <w:lang w:val="en-CA"/>
        </w:rPr>
        <w:t xml:space="preserve">What skills (i.e., </w:t>
      </w:r>
      <w:r w:rsidRPr="0052785D">
        <w:rPr>
          <w:rFonts w:eastAsia="MS Mincho" w:cs="Times New Roman"/>
          <w:szCs w:val="22"/>
          <w:lang w:val="en-CA"/>
        </w:rPr>
        <w:t>intellectual, theoretical, thematic, research, personal</w:t>
      </w:r>
      <w:r w:rsidRPr="0052785D">
        <w:rPr>
          <w:rFonts w:eastAsia="MS Mincho" w:cs="Times New Roman"/>
          <w:szCs w:val="22"/>
        </w:rPr>
        <w:t xml:space="preserve">, social, and citizenship </w:t>
      </w:r>
      <w:r w:rsidRPr="0052785D">
        <w:rPr>
          <w:rFonts w:eastAsia="MS Mincho" w:cs="Times New Roman"/>
          <w:szCs w:val="22"/>
          <w:lang w:val="en-CA"/>
        </w:rPr>
        <w:t xml:space="preserve">skills) </w:t>
      </w:r>
      <w:r>
        <w:rPr>
          <w:rFonts w:eastAsia="MS Mincho" w:cs="Times New Roman"/>
          <w:szCs w:val="22"/>
          <w:lang w:val="en-CA"/>
        </w:rPr>
        <w:t xml:space="preserve">did you have the opportunity to </w:t>
      </w:r>
      <w:r w:rsidRPr="0052785D">
        <w:rPr>
          <w:rFonts w:eastAsia="MS Mincho" w:cs="Times New Roman"/>
          <w:szCs w:val="22"/>
          <w:lang w:val="en-CA"/>
        </w:rPr>
        <w:t xml:space="preserve">developed </w:t>
      </w:r>
      <w:r>
        <w:rPr>
          <w:rFonts w:eastAsia="MS Mincho" w:cs="Times New Roman"/>
          <w:szCs w:val="22"/>
          <w:lang w:val="en-CA"/>
        </w:rPr>
        <w:t>through</w:t>
      </w:r>
      <w:r w:rsidRPr="0052785D">
        <w:rPr>
          <w:rFonts w:eastAsia="MS Mincho" w:cs="Times New Roman"/>
          <w:szCs w:val="22"/>
          <w:lang w:val="en-CA"/>
        </w:rPr>
        <w:t xml:space="preserve"> the Practicum?</w:t>
      </w:r>
    </w:p>
    <w:p w14:paraId="26DAD92B" w14:textId="77777777" w:rsidR="00462E79" w:rsidRDefault="00462E79" w:rsidP="00462E79">
      <w:pPr>
        <w:widowControl w:val="0"/>
        <w:numPr>
          <w:ilvl w:val="1"/>
          <w:numId w:val="19"/>
        </w:numPr>
        <w:tabs>
          <w:tab w:val="left" w:pos="709"/>
        </w:tabs>
        <w:ind w:right="160"/>
        <w:jc w:val="both"/>
        <w:rPr>
          <w:rFonts w:eastAsia="MS Mincho" w:cs="Times New Roman"/>
          <w:szCs w:val="22"/>
          <w:lang w:val="en-CA"/>
        </w:rPr>
      </w:pPr>
      <w:r w:rsidRPr="00F3160F">
        <w:rPr>
          <w:rFonts w:eastAsia="MS Mincho" w:cs="Times New Roman"/>
          <w:szCs w:val="22"/>
          <w:u w:val="single"/>
          <w:lang w:val="en-CA"/>
        </w:rPr>
        <w:lastRenderedPageBreak/>
        <w:t>Assessment of impact of Practicum on the site/organization</w:t>
      </w:r>
      <w:r>
        <w:rPr>
          <w:rFonts w:eastAsia="MS Mincho" w:cs="Times New Roman"/>
          <w:szCs w:val="22"/>
          <w:lang w:val="en-CA"/>
        </w:rPr>
        <w:t>:</w:t>
      </w:r>
    </w:p>
    <w:p w14:paraId="34CA07F6" w14:textId="77777777" w:rsidR="00462E79" w:rsidRDefault="00462E79" w:rsidP="00462E79">
      <w:pPr>
        <w:widowControl w:val="0"/>
        <w:numPr>
          <w:ilvl w:val="2"/>
          <w:numId w:val="19"/>
        </w:numPr>
        <w:tabs>
          <w:tab w:val="left" w:pos="709"/>
        </w:tabs>
        <w:ind w:right="160"/>
        <w:jc w:val="both"/>
        <w:rPr>
          <w:rFonts w:eastAsia="MS Mincho" w:cs="Times New Roman"/>
          <w:szCs w:val="22"/>
          <w:lang w:val="en-CA"/>
        </w:rPr>
      </w:pPr>
      <w:r>
        <w:rPr>
          <w:rFonts w:eastAsia="MS Mincho" w:cs="Times New Roman"/>
          <w:szCs w:val="22"/>
          <w:lang w:val="en-CA"/>
        </w:rPr>
        <w:t>Reflect on whether your Practicum project was part of the core programming/infrastructure for this organization, or whether it developed a supplemental and complementary project.</w:t>
      </w:r>
    </w:p>
    <w:p w14:paraId="45A02AD4" w14:textId="77777777" w:rsidR="00462E79" w:rsidRPr="009C3407" w:rsidRDefault="00462E79" w:rsidP="00462E79">
      <w:pPr>
        <w:widowControl w:val="0"/>
        <w:numPr>
          <w:ilvl w:val="2"/>
          <w:numId w:val="19"/>
        </w:numPr>
        <w:tabs>
          <w:tab w:val="left" w:pos="709"/>
        </w:tabs>
        <w:ind w:right="160"/>
        <w:jc w:val="both"/>
        <w:rPr>
          <w:rFonts w:eastAsia="MS Mincho" w:cs="Times New Roman"/>
          <w:szCs w:val="22"/>
          <w:lang w:val="en-CA"/>
        </w:rPr>
      </w:pPr>
      <w:r>
        <w:rPr>
          <w:rFonts w:eastAsia="MS Mincho" w:cs="Times New Roman"/>
          <w:szCs w:val="22"/>
          <w:lang w:val="en-CA"/>
        </w:rPr>
        <w:t>Discuss what direct or indirect effects your Practicum project and activities had on the communities serviced by, or accessing, the organization/Practicum site.</w:t>
      </w:r>
    </w:p>
    <w:p w14:paraId="2C97E547" w14:textId="77777777" w:rsidR="00462E79" w:rsidRPr="0052785D" w:rsidRDefault="00462E79" w:rsidP="00462E79">
      <w:pPr>
        <w:widowControl w:val="0"/>
        <w:numPr>
          <w:ilvl w:val="1"/>
          <w:numId w:val="19"/>
        </w:numPr>
        <w:tabs>
          <w:tab w:val="left" w:pos="709"/>
        </w:tabs>
        <w:ind w:right="160"/>
        <w:jc w:val="both"/>
        <w:rPr>
          <w:rFonts w:eastAsia="MS Mincho" w:cs="Times New Roman"/>
          <w:szCs w:val="22"/>
          <w:lang w:val="en-CA"/>
        </w:rPr>
      </w:pPr>
      <w:r w:rsidRPr="00F3160F">
        <w:rPr>
          <w:rFonts w:eastAsia="MS Mincho" w:cs="Times New Roman"/>
          <w:szCs w:val="22"/>
          <w:u w:val="single"/>
          <w:lang w:val="en-CA"/>
        </w:rPr>
        <w:t>Reflection on your relationship with the organization and On-Site Supervisor</w:t>
      </w:r>
      <w:r w:rsidRPr="0052785D">
        <w:rPr>
          <w:rFonts w:eastAsia="MS Mincho" w:cs="Times New Roman"/>
          <w:szCs w:val="22"/>
          <w:lang w:val="en-CA"/>
        </w:rPr>
        <w:t xml:space="preserve">: </w:t>
      </w:r>
    </w:p>
    <w:p w14:paraId="5A439B99" w14:textId="77777777" w:rsidR="00462E79" w:rsidRPr="00F3160F" w:rsidRDefault="00462E79" w:rsidP="00462E79">
      <w:pPr>
        <w:widowControl w:val="0"/>
        <w:numPr>
          <w:ilvl w:val="2"/>
          <w:numId w:val="19"/>
        </w:numPr>
        <w:tabs>
          <w:tab w:val="left" w:pos="709"/>
        </w:tabs>
        <w:ind w:right="160"/>
        <w:jc w:val="both"/>
        <w:rPr>
          <w:rFonts w:eastAsia="MS Mincho" w:cs="Times New Roman"/>
          <w:szCs w:val="22"/>
          <w:lang w:val="en-CA"/>
        </w:rPr>
      </w:pPr>
      <w:r>
        <w:rPr>
          <w:rFonts w:eastAsia="MS Mincho" w:cs="Times New Roman"/>
          <w:szCs w:val="22"/>
          <w:lang w:val="en-CA"/>
        </w:rPr>
        <w:t>Discuss how you built your relationship with your</w:t>
      </w:r>
      <w:r w:rsidRPr="0052785D">
        <w:rPr>
          <w:rFonts w:cs="Times New Roman"/>
          <w:bCs/>
          <w:szCs w:val="22"/>
          <w:lang w:val="en-CA"/>
        </w:rPr>
        <w:t xml:space="preserve"> On-Site Supervisor </w:t>
      </w:r>
      <w:r>
        <w:rPr>
          <w:rFonts w:cs="Times New Roman"/>
          <w:bCs/>
          <w:szCs w:val="22"/>
          <w:lang w:val="en-CA"/>
        </w:rPr>
        <w:t xml:space="preserve">from the start to end of your Practicum. </w:t>
      </w:r>
    </w:p>
    <w:p w14:paraId="6EB52F5F" w14:textId="77777777" w:rsidR="00462E79" w:rsidRPr="00F3160F" w:rsidRDefault="00462E79" w:rsidP="00462E79">
      <w:pPr>
        <w:widowControl w:val="0"/>
        <w:numPr>
          <w:ilvl w:val="3"/>
          <w:numId w:val="19"/>
        </w:numPr>
        <w:tabs>
          <w:tab w:val="left" w:pos="709"/>
        </w:tabs>
        <w:ind w:right="160"/>
        <w:jc w:val="both"/>
        <w:rPr>
          <w:rFonts w:eastAsia="MS Mincho" w:cs="Times New Roman"/>
          <w:szCs w:val="22"/>
          <w:lang w:val="en-CA"/>
        </w:rPr>
      </w:pPr>
      <w:r>
        <w:rPr>
          <w:rFonts w:cs="Times New Roman"/>
          <w:bCs/>
          <w:szCs w:val="22"/>
          <w:lang w:val="en-CA"/>
        </w:rPr>
        <w:t xml:space="preserve">Did you receive any specific training or orientation </w:t>
      </w:r>
      <w:r w:rsidRPr="0052785D">
        <w:rPr>
          <w:rFonts w:cs="Times New Roman"/>
          <w:bCs/>
          <w:szCs w:val="22"/>
          <w:lang w:val="en-CA"/>
        </w:rPr>
        <w:t>to the organization</w:t>
      </w:r>
      <w:r>
        <w:rPr>
          <w:rFonts w:cs="Times New Roman"/>
          <w:bCs/>
          <w:szCs w:val="22"/>
          <w:lang w:val="en-CA"/>
        </w:rPr>
        <w:t>?</w:t>
      </w:r>
    </w:p>
    <w:p w14:paraId="37E733D7" w14:textId="77777777" w:rsidR="00462E79" w:rsidRPr="009C3407" w:rsidRDefault="00462E79" w:rsidP="00462E79">
      <w:pPr>
        <w:widowControl w:val="0"/>
        <w:numPr>
          <w:ilvl w:val="3"/>
          <w:numId w:val="19"/>
        </w:numPr>
        <w:tabs>
          <w:tab w:val="left" w:pos="709"/>
        </w:tabs>
        <w:ind w:right="160"/>
        <w:jc w:val="both"/>
        <w:rPr>
          <w:rFonts w:eastAsia="MS Mincho" w:cs="Times New Roman"/>
          <w:szCs w:val="22"/>
          <w:lang w:val="en-CA"/>
        </w:rPr>
      </w:pPr>
      <w:r>
        <w:rPr>
          <w:rFonts w:cs="Times New Roman"/>
          <w:bCs/>
          <w:szCs w:val="22"/>
          <w:lang w:val="en-CA"/>
        </w:rPr>
        <w:t>Were there other people who helped situate you within the organization and the Practicum project</w:t>
      </w:r>
      <w:r w:rsidRPr="0052785D">
        <w:rPr>
          <w:rFonts w:cs="Times New Roman"/>
          <w:bCs/>
          <w:szCs w:val="22"/>
          <w:lang w:val="en-CA"/>
        </w:rPr>
        <w:t xml:space="preserve">? </w:t>
      </w:r>
    </w:p>
    <w:p w14:paraId="3BBCA156" w14:textId="77777777" w:rsidR="00462E79" w:rsidRPr="00F3160F" w:rsidRDefault="00462E79" w:rsidP="00462E79">
      <w:pPr>
        <w:widowControl w:val="0"/>
        <w:numPr>
          <w:ilvl w:val="2"/>
          <w:numId w:val="19"/>
        </w:numPr>
        <w:tabs>
          <w:tab w:val="left" w:pos="709"/>
        </w:tabs>
        <w:ind w:right="160"/>
        <w:jc w:val="both"/>
        <w:rPr>
          <w:rFonts w:eastAsia="MS Mincho" w:cs="Times New Roman"/>
          <w:szCs w:val="22"/>
          <w:lang w:val="en-CA"/>
        </w:rPr>
      </w:pPr>
      <w:r>
        <w:rPr>
          <w:rFonts w:cs="Times New Roman"/>
          <w:bCs/>
          <w:szCs w:val="22"/>
          <w:lang w:val="en-CA"/>
        </w:rPr>
        <w:t>How did you and your On-Site Supervisor negotiate</w:t>
      </w:r>
      <w:r w:rsidRPr="0052785D">
        <w:rPr>
          <w:rFonts w:cs="Times New Roman"/>
          <w:bCs/>
          <w:szCs w:val="22"/>
          <w:lang w:val="en-CA"/>
        </w:rPr>
        <w:t xml:space="preserve"> </w:t>
      </w:r>
      <w:r>
        <w:rPr>
          <w:rFonts w:cs="Times New Roman"/>
          <w:bCs/>
          <w:szCs w:val="22"/>
          <w:lang w:val="en-CA"/>
        </w:rPr>
        <w:t>your</w:t>
      </w:r>
      <w:r w:rsidRPr="0052785D">
        <w:rPr>
          <w:rFonts w:cs="Times New Roman"/>
          <w:bCs/>
          <w:szCs w:val="22"/>
          <w:lang w:val="en-CA"/>
        </w:rPr>
        <w:t xml:space="preserve"> role </w:t>
      </w:r>
      <w:r>
        <w:rPr>
          <w:rFonts w:cs="Times New Roman"/>
          <w:bCs/>
          <w:szCs w:val="22"/>
          <w:lang w:val="en-CA"/>
        </w:rPr>
        <w:t>at the organization</w:t>
      </w:r>
      <w:r w:rsidRPr="0052785D">
        <w:rPr>
          <w:rFonts w:cs="Times New Roman"/>
          <w:bCs/>
          <w:szCs w:val="22"/>
          <w:lang w:val="en-CA"/>
        </w:rPr>
        <w:t xml:space="preserve">? </w:t>
      </w:r>
    </w:p>
    <w:p w14:paraId="4E863F1A" w14:textId="77777777" w:rsidR="00462E79" w:rsidRPr="00F3160F" w:rsidRDefault="00462E79" w:rsidP="00462E79">
      <w:pPr>
        <w:widowControl w:val="0"/>
        <w:numPr>
          <w:ilvl w:val="3"/>
          <w:numId w:val="19"/>
        </w:numPr>
        <w:tabs>
          <w:tab w:val="left" w:pos="709"/>
        </w:tabs>
        <w:ind w:right="160"/>
        <w:jc w:val="both"/>
        <w:rPr>
          <w:rFonts w:eastAsia="MS Mincho" w:cs="Times New Roman"/>
          <w:szCs w:val="22"/>
          <w:lang w:val="en-CA"/>
        </w:rPr>
      </w:pPr>
      <w:r>
        <w:rPr>
          <w:rFonts w:cs="Times New Roman"/>
          <w:bCs/>
          <w:szCs w:val="22"/>
          <w:lang w:val="en-CA"/>
        </w:rPr>
        <w:t xml:space="preserve">Were there boundaries or specific guidelines that you were asked to follow? </w:t>
      </w:r>
    </w:p>
    <w:p w14:paraId="0F2FA0A4" w14:textId="77777777" w:rsidR="00462E79" w:rsidRPr="009C3407" w:rsidRDefault="00462E79" w:rsidP="00462E79">
      <w:pPr>
        <w:widowControl w:val="0"/>
        <w:numPr>
          <w:ilvl w:val="3"/>
          <w:numId w:val="19"/>
        </w:numPr>
        <w:tabs>
          <w:tab w:val="left" w:pos="709"/>
        </w:tabs>
        <w:ind w:right="160"/>
        <w:jc w:val="both"/>
        <w:rPr>
          <w:rFonts w:eastAsia="MS Mincho" w:cs="Times New Roman"/>
          <w:szCs w:val="22"/>
          <w:lang w:val="en-CA"/>
        </w:rPr>
      </w:pPr>
      <w:r>
        <w:rPr>
          <w:rFonts w:cs="Times New Roman"/>
          <w:bCs/>
          <w:szCs w:val="22"/>
          <w:lang w:val="en-CA"/>
        </w:rPr>
        <w:t>Reflect on how you expressed your own needs, feelings, interests regarding your Practicum with your On-Site Supervisor.</w:t>
      </w:r>
    </w:p>
    <w:p w14:paraId="31325F0A" w14:textId="77777777" w:rsidR="00462E79" w:rsidRPr="00F3160F" w:rsidRDefault="00462E79" w:rsidP="00462E79">
      <w:pPr>
        <w:widowControl w:val="0"/>
        <w:numPr>
          <w:ilvl w:val="2"/>
          <w:numId w:val="19"/>
        </w:numPr>
        <w:tabs>
          <w:tab w:val="left" w:pos="709"/>
        </w:tabs>
        <w:ind w:right="160"/>
        <w:jc w:val="both"/>
        <w:rPr>
          <w:rFonts w:eastAsia="MS Mincho" w:cs="Times New Roman"/>
          <w:szCs w:val="22"/>
          <w:lang w:val="en-CA"/>
        </w:rPr>
      </w:pPr>
      <w:r w:rsidRPr="0052785D">
        <w:rPr>
          <w:rFonts w:cs="Times New Roman"/>
          <w:bCs/>
          <w:szCs w:val="22"/>
          <w:lang w:val="en-CA"/>
        </w:rPr>
        <w:t xml:space="preserve">How </w:t>
      </w:r>
      <w:r>
        <w:rPr>
          <w:rFonts w:cs="Times New Roman"/>
          <w:bCs/>
          <w:szCs w:val="22"/>
          <w:lang w:val="en-CA"/>
        </w:rPr>
        <w:t xml:space="preserve">closely did you work with your On-Site Supervisor? </w:t>
      </w:r>
    </w:p>
    <w:p w14:paraId="7474C398" w14:textId="77777777" w:rsidR="00462E79" w:rsidRPr="009C3407" w:rsidRDefault="00462E79" w:rsidP="00462E79">
      <w:pPr>
        <w:widowControl w:val="0"/>
        <w:numPr>
          <w:ilvl w:val="3"/>
          <w:numId w:val="19"/>
        </w:numPr>
        <w:tabs>
          <w:tab w:val="left" w:pos="709"/>
        </w:tabs>
        <w:ind w:right="160"/>
        <w:jc w:val="both"/>
        <w:rPr>
          <w:rFonts w:eastAsia="MS Mincho" w:cs="Times New Roman"/>
          <w:szCs w:val="22"/>
          <w:lang w:val="en-CA"/>
        </w:rPr>
      </w:pPr>
      <w:r>
        <w:rPr>
          <w:rFonts w:cs="Times New Roman"/>
          <w:bCs/>
          <w:szCs w:val="22"/>
          <w:lang w:val="en-CA"/>
        </w:rPr>
        <w:t xml:space="preserve">Was your project more autonomous and independent, or integrated into the work your On-Site Supervisor is responsible for at the organization? </w:t>
      </w:r>
    </w:p>
    <w:p w14:paraId="3E808A91" w14:textId="77777777" w:rsidR="00462E79" w:rsidRPr="009C3407" w:rsidRDefault="00462E79" w:rsidP="00462E79">
      <w:pPr>
        <w:widowControl w:val="0"/>
        <w:numPr>
          <w:ilvl w:val="2"/>
          <w:numId w:val="19"/>
        </w:numPr>
        <w:tabs>
          <w:tab w:val="left" w:pos="709"/>
        </w:tabs>
        <w:ind w:right="160"/>
        <w:jc w:val="both"/>
        <w:rPr>
          <w:rFonts w:eastAsia="MS Mincho" w:cs="Times New Roman"/>
          <w:szCs w:val="22"/>
          <w:lang w:val="en-CA"/>
        </w:rPr>
      </w:pPr>
      <w:r>
        <w:rPr>
          <w:rFonts w:cs="Times New Roman"/>
          <w:bCs/>
          <w:szCs w:val="22"/>
          <w:lang w:val="en-CA"/>
        </w:rPr>
        <w:t>Discuss what worked well and what challenges you may have faced in building a positive relationship with your On-Site Supervisor.</w:t>
      </w:r>
      <w:r w:rsidRPr="0052785D">
        <w:rPr>
          <w:rFonts w:cs="Times New Roman"/>
          <w:bCs/>
          <w:szCs w:val="22"/>
          <w:lang w:val="en-CA"/>
        </w:rPr>
        <w:t xml:space="preserve"> </w:t>
      </w:r>
    </w:p>
    <w:p w14:paraId="6450A953" w14:textId="77777777" w:rsidR="00462E79" w:rsidRPr="009C3407" w:rsidRDefault="00462E79" w:rsidP="00462E79">
      <w:pPr>
        <w:widowControl w:val="0"/>
        <w:numPr>
          <w:ilvl w:val="3"/>
          <w:numId w:val="19"/>
        </w:numPr>
        <w:tabs>
          <w:tab w:val="left" w:pos="709"/>
        </w:tabs>
        <w:ind w:right="160"/>
        <w:jc w:val="both"/>
        <w:rPr>
          <w:rFonts w:eastAsia="MS Mincho" w:cs="Times New Roman"/>
          <w:szCs w:val="22"/>
          <w:lang w:val="en-CA"/>
        </w:rPr>
      </w:pPr>
      <w:r w:rsidRPr="0052785D">
        <w:rPr>
          <w:rFonts w:cs="Times New Roman"/>
          <w:bCs/>
          <w:szCs w:val="22"/>
          <w:lang w:val="en-CA"/>
        </w:rPr>
        <w:t xml:space="preserve">Would </w:t>
      </w:r>
      <w:r>
        <w:rPr>
          <w:rFonts w:cs="Times New Roman"/>
          <w:bCs/>
          <w:szCs w:val="22"/>
          <w:lang w:val="en-CA"/>
        </w:rPr>
        <w:t>you</w:t>
      </w:r>
      <w:r w:rsidRPr="0052785D">
        <w:rPr>
          <w:rFonts w:cs="Times New Roman"/>
          <w:bCs/>
          <w:szCs w:val="22"/>
          <w:lang w:val="en-CA"/>
        </w:rPr>
        <w:t xml:space="preserve"> consider returning to this </w:t>
      </w:r>
      <w:r>
        <w:rPr>
          <w:rFonts w:cs="Times New Roman"/>
          <w:bCs/>
          <w:szCs w:val="22"/>
          <w:lang w:val="en-CA"/>
        </w:rPr>
        <w:t>organization for future work, collaboration, or employment</w:t>
      </w:r>
      <w:r w:rsidRPr="0052785D">
        <w:rPr>
          <w:rFonts w:cs="Times New Roman"/>
          <w:bCs/>
          <w:szCs w:val="22"/>
          <w:lang w:val="en-CA"/>
        </w:rPr>
        <w:t>?</w:t>
      </w:r>
    </w:p>
    <w:p w14:paraId="057CCE64" w14:textId="77777777" w:rsidR="00462E79" w:rsidRPr="0052785D" w:rsidRDefault="00462E79" w:rsidP="00462E79">
      <w:pPr>
        <w:widowControl w:val="0"/>
        <w:numPr>
          <w:ilvl w:val="3"/>
          <w:numId w:val="19"/>
        </w:numPr>
        <w:tabs>
          <w:tab w:val="left" w:pos="709"/>
        </w:tabs>
        <w:ind w:right="160"/>
        <w:jc w:val="both"/>
        <w:rPr>
          <w:rFonts w:eastAsia="MS Mincho" w:cs="Times New Roman"/>
          <w:szCs w:val="22"/>
          <w:lang w:val="en-CA"/>
        </w:rPr>
      </w:pPr>
      <w:r>
        <w:rPr>
          <w:rFonts w:eastAsia="MS Mincho" w:cs="Times New Roman"/>
          <w:szCs w:val="22"/>
          <w:lang w:val="en-CA"/>
        </w:rPr>
        <w:t>Is this supervisor someone you would turn to for letters of recommendation or a reference?</w:t>
      </w:r>
    </w:p>
    <w:p w14:paraId="200681C3" w14:textId="3BB725B9" w:rsidR="00462E79" w:rsidRPr="00CB6410" w:rsidRDefault="00462E79" w:rsidP="00462E79">
      <w:pPr>
        <w:widowControl w:val="0"/>
        <w:numPr>
          <w:ilvl w:val="0"/>
          <w:numId w:val="19"/>
        </w:numPr>
        <w:tabs>
          <w:tab w:val="left" w:pos="709"/>
        </w:tabs>
        <w:ind w:right="160"/>
        <w:jc w:val="both"/>
        <w:rPr>
          <w:rFonts w:eastAsia="MS Mincho" w:cs="Times New Roman"/>
          <w:szCs w:val="22"/>
          <w:lang w:val="fr-FR"/>
        </w:rPr>
      </w:pPr>
      <w:proofErr w:type="gramStart"/>
      <w:r w:rsidRPr="00CB6410">
        <w:rPr>
          <w:rFonts w:eastAsia="MS Mincho" w:cs="Times New Roman"/>
          <w:b/>
          <w:szCs w:val="22"/>
          <w:lang w:val="fr-FR"/>
        </w:rPr>
        <w:t>Conclusions:</w:t>
      </w:r>
      <w:proofErr w:type="gramEnd"/>
      <w:r w:rsidRPr="00CB6410">
        <w:rPr>
          <w:rFonts w:eastAsia="MS Mincho" w:cs="Times New Roman"/>
          <w:szCs w:val="22"/>
          <w:lang w:val="fr-FR"/>
        </w:rPr>
        <w:t xml:space="preserve"> (1/2 page</w:t>
      </w:r>
      <w:r w:rsidR="00CB6410" w:rsidRPr="00CB6410">
        <w:rPr>
          <w:rFonts w:eastAsia="MS Mincho" w:cs="Times New Roman"/>
          <w:szCs w:val="22"/>
          <w:lang w:val="fr-FR"/>
        </w:rPr>
        <w:t xml:space="preserve"> or </w:t>
      </w:r>
      <w:proofErr w:type="spellStart"/>
      <w:r w:rsidR="00CB6410" w:rsidRPr="00CB6410">
        <w:rPr>
          <w:rFonts w:eastAsia="MS Mincho" w:cs="Times New Roman"/>
          <w:szCs w:val="22"/>
          <w:lang w:val="fr-FR"/>
        </w:rPr>
        <w:t>approx</w:t>
      </w:r>
      <w:proofErr w:type="spellEnd"/>
      <w:r w:rsidR="00CB6410" w:rsidRPr="00CB6410">
        <w:rPr>
          <w:rFonts w:eastAsia="MS Mincho" w:cs="Times New Roman"/>
          <w:szCs w:val="22"/>
          <w:lang w:val="fr-FR"/>
        </w:rPr>
        <w:t>. 5min</w:t>
      </w:r>
      <w:r w:rsidRPr="00CB6410">
        <w:rPr>
          <w:rFonts w:eastAsia="MS Mincho" w:cs="Times New Roman"/>
          <w:szCs w:val="22"/>
          <w:lang w:val="fr-FR"/>
        </w:rPr>
        <w:t>)</w:t>
      </w:r>
    </w:p>
    <w:p w14:paraId="34ACC87E" w14:textId="77777777" w:rsidR="00462E79" w:rsidRDefault="00462E79" w:rsidP="00462E79">
      <w:pPr>
        <w:widowControl w:val="0"/>
        <w:numPr>
          <w:ilvl w:val="1"/>
          <w:numId w:val="19"/>
        </w:numPr>
        <w:tabs>
          <w:tab w:val="left" w:pos="709"/>
        </w:tabs>
        <w:ind w:right="160"/>
        <w:jc w:val="both"/>
        <w:rPr>
          <w:rFonts w:eastAsia="MS Mincho" w:cs="Times New Roman"/>
          <w:szCs w:val="22"/>
          <w:lang w:val="en-CA"/>
        </w:rPr>
      </w:pPr>
      <w:r>
        <w:rPr>
          <w:rFonts w:eastAsia="MS Mincho" w:cs="Times New Roman"/>
          <w:szCs w:val="22"/>
          <w:lang w:val="en-CA"/>
        </w:rPr>
        <w:t>S</w:t>
      </w:r>
      <w:r w:rsidRPr="0052785D">
        <w:rPr>
          <w:rFonts w:eastAsia="MS Mincho" w:cs="Times New Roman"/>
          <w:szCs w:val="22"/>
          <w:lang w:val="en-CA"/>
        </w:rPr>
        <w:t>ummar</w:t>
      </w:r>
      <w:r>
        <w:rPr>
          <w:rFonts w:eastAsia="MS Mincho" w:cs="Times New Roman"/>
          <w:szCs w:val="22"/>
          <w:lang w:val="en-CA"/>
        </w:rPr>
        <w:t>ize your Practicum experience in a</w:t>
      </w:r>
      <w:r w:rsidRPr="0052785D">
        <w:rPr>
          <w:rFonts w:eastAsia="MS Mincho" w:cs="Times New Roman"/>
          <w:szCs w:val="22"/>
          <w:lang w:val="en-CA"/>
        </w:rPr>
        <w:t xml:space="preserve"> sentence</w:t>
      </w:r>
      <w:r>
        <w:rPr>
          <w:rFonts w:eastAsia="MS Mincho" w:cs="Times New Roman"/>
          <w:szCs w:val="22"/>
          <w:lang w:val="en-CA"/>
        </w:rPr>
        <w:t>.</w:t>
      </w:r>
      <w:r w:rsidRPr="0052785D">
        <w:rPr>
          <w:rFonts w:eastAsia="MS Mincho" w:cs="Times New Roman"/>
          <w:szCs w:val="22"/>
          <w:lang w:val="en-CA"/>
        </w:rPr>
        <w:t xml:space="preserve"> </w:t>
      </w:r>
    </w:p>
    <w:p w14:paraId="63945B85" w14:textId="77777777" w:rsidR="00462E79" w:rsidRDefault="00462E79" w:rsidP="00462E79">
      <w:pPr>
        <w:widowControl w:val="0"/>
        <w:numPr>
          <w:ilvl w:val="1"/>
          <w:numId w:val="19"/>
        </w:numPr>
        <w:tabs>
          <w:tab w:val="left" w:pos="709"/>
        </w:tabs>
        <w:ind w:right="160"/>
        <w:jc w:val="both"/>
        <w:rPr>
          <w:rFonts w:eastAsia="MS Mincho" w:cs="Times New Roman"/>
          <w:szCs w:val="22"/>
          <w:lang w:val="en-CA"/>
        </w:rPr>
      </w:pPr>
      <w:r>
        <w:rPr>
          <w:rFonts w:eastAsia="MS Mincho" w:cs="Times New Roman"/>
          <w:szCs w:val="22"/>
          <w:lang w:val="en-CA"/>
        </w:rPr>
        <w:t xml:space="preserve">Offer an overarching </w:t>
      </w:r>
      <w:r w:rsidRPr="0052785D">
        <w:rPr>
          <w:rFonts w:eastAsia="MS Mincho" w:cs="Times New Roman"/>
          <w:szCs w:val="22"/>
          <w:lang w:val="en-CA"/>
        </w:rPr>
        <w:t>conclusion</w:t>
      </w:r>
      <w:r>
        <w:rPr>
          <w:rFonts w:eastAsia="MS Mincho" w:cs="Times New Roman"/>
          <w:szCs w:val="22"/>
          <w:lang w:val="en-CA"/>
        </w:rPr>
        <w:t xml:space="preserve"> on the Practicum project and experience. </w:t>
      </w:r>
    </w:p>
    <w:p w14:paraId="4D87DDAC" w14:textId="77777777" w:rsidR="00462E79" w:rsidRDefault="00462E79" w:rsidP="00462E79">
      <w:pPr>
        <w:widowControl w:val="0"/>
        <w:numPr>
          <w:ilvl w:val="1"/>
          <w:numId w:val="19"/>
        </w:numPr>
        <w:tabs>
          <w:tab w:val="left" w:pos="709"/>
        </w:tabs>
        <w:ind w:right="160"/>
        <w:jc w:val="both"/>
        <w:rPr>
          <w:rFonts w:eastAsia="MS Mincho" w:cs="Times New Roman"/>
          <w:szCs w:val="22"/>
          <w:lang w:val="en-CA"/>
        </w:rPr>
      </w:pPr>
      <w:r>
        <w:rPr>
          <w:rFonts w:eastAsia="MS Mincho" w:cs="Times New Roman"/>
          <w:szCs w:val="22"/>
          <w:lang w:val="en-CA"/>
        </w:rPr>
        <w:t xml:space="preserve">Are there </w:t>
      </w:r>
      <w:r w:rsidRPr="0052785D">
        <w:rPr>
          <w:rFonts w:eastAsia="MS Mincho" w:cs="Times New Roman"/>
          <w:szCs w:val="22"/>
          <w:lang w:val="en-CA"/>
        </w:rPr>
        <w:t>next steps</w:t>
      </w:r>
      <w:r>
        <w:rPr>
          <w:rFonts w:eastAsia="MS Mincho" w:cs="Times New Roman"/>
          <w:szCs w:val="22"/>
          <w:lang w:val="en-CA"/>
        </w:rPr>
        <w:t xml:space="preserve"> for your or the organization? </w:t>
      </w:r>
    </w:p>
    <w:p w14:paraId="704FFFF3" w14:textId="77777777" w:rsidR="00462E79" w:rsidRPr="0052785D" w:rsidRDefault="00462E79" w:rsidP="00462E79">
      <w:pPr>
        <w:widowControl w:val="0"/>
        <w:numPr>
          <w:ilvl w:val="1"/>
          <w:numId w:val="19"/>
        </w:numPr>
        <w:tabs>
          <w:tab w:val="left" w:pos="709"/>
        </w:tabs>
        <w:ind w:right="160"/>
        <w:jc w:val="both"/>
        <w:rPr>
          <w:rFonts w:eastAsia="MS Mincho" w:cs="Times New Roman"/>
          <w:szCs w:val="22"/>
          <w:lang w:val="en-CA"/>
        </w:rPr>
      </w:pPr>
      <w:r>
        <w:rPr>
          <w:rFonts w:eastAsia="MS Mincho" w:cs="Times New Roman"/>
          <w:szCs w:val="22"/>
          <w:lang w:val="en-CA"/>
        </w:rPr>
        <w:t xml:space="preserve">What is your </w:t>
      </w:r>
      <w:r w:rsidRPr="0052785D">
        <w:rPr>
          <w:rFonts w:cs="Times New Roman"/>
          <w:bCs/>
          <w:szCs w:val="22"/>
          <w:lang w:val="en-CA"/>
        </w:rPr>
        <w:t xml:space="preserve">overall </w:t>
      </w:r>
      <w:r>
        <w:rPr>
          <w:rFonts w:cs="Times New Roman"/>
          <w:bCs/>
          <w:szCs w:val="22"/>
          <w:lang w:val="en-CA"/>
        </w:rPr>
        <w:t>perspective on the impact of the</w:t>
      </w:r>
      <w:r>
        <w:rPr>
          <w:rFonts w:eastAsia="MS Mincho" w:cs="Times New Roman"/>
          <w:szCs w:val="22"/>
          <w:lang w:val="en-CA"/>
        </w:rPr>
        <w:t xml:space="preserve"> </w:t>
      </w:r>
      <w:r w:rsidRPr="0052785D">
        <w:rPr>
          <w:rFonts w:eastAsia="MS Mincho" w:cs="Times New Roman"/>
          <w:szCs w:val="22"/>
          <w:lang w:val="en-CA"/>
        </w:rPr>
        <w:t xml:space="preserve">Practicum in </w:t>
      </w:r>
      <w:r>
        <w:rPr>
          <w:rFonts w:eastAsia="MS Mincho" w:cs="Times New Roman"/>
          <w:szCs w:val="22"/>
          <w:lang w:val="en-CA"/>
        </w:rPr>
        <w:t>your</w:t>
      </w:r>
      <w:r w:rsidRPr="0052785D">
        <w:rPr>
          <w:rFonts w:eastAsia="MS Mincho" w:cs="Times New Roman"/>
          <w:szCs w:val="22"/>
          <w:lang w:val="en-CA"/>
        </w:rPr>
        <w:t xml:space="preserve"> undergraduate experience and in </w:t>
      </w:r>
      <w:r>
        <w:rPr>
          <w:rFonts w:eastAsia="MS Mincho" w:cs="Times New Roman"/>
          <w:szCs w:val="22"/>
          <w:lang w:val="en-CA"/>
        </w:rPr>
        <w:t xml:space="preserve">your </w:t>
      </w:r>
      <w:r w:rsidRPr="0052785D">
        <w:rPr>
          <w:rFonts w:eastAsia="MS Mincho" w:cs="Times New Roman"/>
          <w:szCs w:val="22"/>
          <w:lang w:val="en-CA"/>
        </w:rPr>
        <w:t>professional training</w:t>
      </w:r>
      <w:r>
        <w:rPr>
          <w:rFonts w:eastAsia="MS Mincho" w:cs="Times New Roman"/>
          <w:szCs w:val="22"/>
          <w:lang w:val="en-CA"/>
        </w:rPr>
        <w:t>?</w:t>
      </w:r>
    </w:p>
    <w:p w14:paraId="481AFFC5" w14:textId="51053AD8" w:rsidR="00462E79" w:rsidRPr="00CB6410" w:rsidRDefault="00462E79" w:rsidP="00462E79">
      <w:pPr>
        <w:pStyle w:val="ListParagraph"/>
        <w:widowControl w:val="0"/>
        <w:numPr>
          <w:ilvl w:val="0"/>
          <w:numId w:val="19"/>
        </w:numPr>
        <w:tabs>
          <w:tab w:val="left" w:pos="709"/>
        </w:tabs>
        <w:ind w:right="160"/>
        <w:jc w:val="both"/>
        <w:rPr>
          <w:rFonts w:eastAsia="MS Mincho" w:cs="Times New Roman"/>
          <w:b/>
          <w:szCs w:val="22"/>
          <w:lang w:val="en-CA"/>
        </w:rPr>
      </w:pPr>
      <w:r w:rsidRPr="00CB6410">
        <w:rPr>
          <w:rFonts w:eastAsia="MS Mincho" w:cs="Times New Roman"/>
          <w:b/>
          <w:szCs w:val="22"/>
          <w:lang w:val="en-CA"/>
        </w:rPr>
        <w:t>List of References</w:t>
      </w:r>
      <w:r w:rsidR="00CB6410" w:rsidRPr="00CB6410">
        <w:rPr>
          <w:rFonts w:eastAsia="MS Mincho" w:cs="Times New Roman"/>
          <w:b/>
          <w:szCs w:val="22"/>
          <w:lang w:val="en-CA"/>
        </w:rPr>
        <w:t xml:space="preserve"> </w:t>
      </w:r>
      <w:r w:rsidR="00CB6410" w:rsidRPr="00CB6410">
        <w:rPr>
          <w:rFonts w:eastAsia="MS Mincho" w:cs="Times New Roman"/>
          <w:szCs w:val="22"/>
          <w:lang w:val="en-CA"/>
        </w:rPr>
        <w:t>(Provide a list of references to scholar</w:t>
      </w:r>
      <w:r w:rsidR="00CB6410">
        <w:rPr>
          <w:rFonts w:eastAsia="MS Mincho" w:cs="Times New Roman"/>
          <w:szCs w:val="22"/>
          <w:lang w:val="en-CA"/>
        </w:rPr>
        <w:t>ly sources discussed in your Final Report)</w:t>
      </w:r>
    </w:p>
    <w:p w14:paraId="4ED2F106" w14:textId="032E33A0" w:rsidR="00462E79" w:rsidRDefault="00462E79" w:rsidP="00462E79">
      <w:pPr>
        <w:widowControl w:val="0"/>
        <w:numPr>
          <w:ilvl w:val="0"/>
          <w:numId w:val="19"/>
        </w:numPr>
        <w:tabs>
          <w:tab w:val="left" w:pos="709"/>
        </w:tabs>
        <w:ind w:right="160"/>
        <w:jc w:val="both"/>
        <w:rPr>
          <w:rFonts w:eastAsia="MS Mincho" w:cs="Times New Roman"/>
          <w:szCs w:val="22"/>
        </w:rPr>
      </w:pPr>
      <w:r w:rsidRPr="0052785D">
        <w:rPr>
          <w:rFonts w:eastAsia="MS Mincho" w:cs="Times New Roman"/>
          <w:b/>
          <w:szCs w:val="22"/>
        </w:rPr>
        <w:t>Appendices</w:t>
      </w:r>
      <w:r w:rsidRPr="0052785D">
        <w:rPr>
          <w:rFonts w:eastAsia="MS Mincho" w:cs="Times New Roman"/>
          <w:szCs w:val="22"/>
        </w:rPr>
        <w:t xml:space="preserve"> (signed Practicum Time Sheets)</w:t>
      </w:r>
    </w:p>
    <w:p w14:paraId="67C36673" w14:textId="488933F0" w:rsidR="00DB0FB8" w:rsidRDefault="00DB0FB8" w:rsidP="00DB0FB8">
      <w:pPr>
        <w:widowControl w:val="0"/>
        <w:tabs>
          <w:tab w:val="left" w:pos="709"/>
        </w:tabs>
        <w:ind w:right="160"/>
        <w:jc w:val="both"/>
        <w:rPr>
          <w:rFonts w:eastAsia="MS Mincho" w:cs="Times New Roman"/>
          <w:b/>
          <w:szCs w:val="22"/>
        </w:rPr>
      </w:pPr>
    </w:p>
    <w:p w14:paraId="529A5062" w14:textId="050AA369" w:rsidR="00DB0FB8" w:rsidRDefault="00DB0FB8">
      <w:pPr>
        <w:rPr>
          <w:rFonts w:eastAsia="MS Mincho" w:cs="Times New Roman"/>
          <w:szCs w:val="22"/>
        </w:rPr>
      </w:pPr>
      <w:r>
        <w:rPr>
          <w:rFonts w:eastAsia="MS Mincho" w:cs="Times New Roman"/>
          <w:szCs w:val="22"/>
        </w:rPr>
        <w:br w:type="page"/>
      </w:r>
    </w:p>
    <w:p w14:paraId="1953770F" w14:textId="00AB766B" w:rsidR="00DB0FB8" w:rsidRPr="0052785D" w:rsidRDefault="00DB0FB8" w:rsidP="00DB0FB8">
      <w:pPr>
        <w:pStyle w:val="Heading1"/>
      </w:pPr>
      <w:bookmarkStart w:id="63" w:name="_Toc25781325"/>
      <w:bookmarkStart w:id="64" w:name="_Toc120111891"/>
      <w:r w:rsidRPr="0052785D">
        <w:lastRenderedPageBreak/>
        <w:t xml:space="preserve">Appendix: Practicum </w:t>
      </w:r>
      <w:r>
        <w:t>Assessment Rubric</w:t>
      </w:r>
      <w:r w:rsidR="009C2F76">
        <w:t>s</w:t>
      </w:r>
      <w:bookmarkEnd w:id="63"/>
      <w:bookmarkEnd w:id="64"/>
    </w:p>
    <w:p w14:paraId="00678920" w14:textId="3961CAB9" w:rsidR="009C2F76" w:rsidRPr="00C1226A" w:rsidRDefault="009C2F76" w:rsidP="00C1226A">
      <w:pPr>
        <w:jc w:val="center"/>
        <w:rPr>
          <w:b/>
          <w:caps/>
          <w:color w:val="000000" w:themeColor="text1"/>
          <w:sz w:val="44"/>
          <w:szCs w:val="44"/>
        </w:rPr>
      </w:pPr>
      <w:r w:rsidRPr="0046720F">
        <w:rPr>
          <w:b/>
          <w:caps/>
          <w:color w:val="000000" w:themeColor="text1"/>
          <w:sz w:val="48"/>
          <w:szCs w:val="48"/>
        </w:rPr>
        <w:t>Practicum MiD-Term ASsESSMENT</w:t>
      </w:r>
      <w:r w:rsidR="00C1226A" w:rsidRPr="00C1226A">
        <w:rPr>
          <w:b/>
          <w:caps/>
          <w:color w:val="000000" w:themeColor="text1"/>
          <w:sz w:val="44"/>
          <w:szCs w:val="44"/>
        </w:rPr>
        <w:t xml:space="preserve"> </w:t>
      </w:r>
    </w:p>
    <w:tbl>
      <w:tblPr>
        <w:tblStyle w:val="TableGrid"/>
        <w:tblW w:w="9493" w:type="dxa"/>
        <w:tblLayout w:type="fixed"/>
        <w:tblLook w:val="04A0" w:firstRow="1" w:lastRow="0" w:firstColumn="1" w:lastColumn="0" w:noHBand="0" w:noVBand="1"/>
      </w:tblPr>
      <w:tblGrid>
        <w:gridCol w:w="1735"/>
        <w:gridCol w:w="103"/>
        <w:gridCol w:w="535"/>
        <w:gridCol w:w="174"/>
        <w:gridCol w:w="709"/>
        <w:gridCol w:w="680"/>
        <w:gridCol w:w="810"/>
        <w:gridCol w:w="494"/>
        <w:gridCol w:w="85"/>
        <w:gridCol w:w="1389"/>
        <w:gridCol w:w="351"/>
        <w:gridCol w:w="6"/>
        <w:gridCol w:w="48"/>
        <w:gridCol w:w="389"/>
        <w:gridCol w:w="595"/>
        <w:gridCol w:w="291"/>
        <w:gridCol w:w="19"/>
        <w:gridCol w:w="1080"/>
      </w:tblGrid>
      <w:tr w:rsidR="009C2F76" w:rsidRPr="007B35BD" w14:paraId="7FA1A30A" w14:textId="77777777" w:rsidTr="009C2F76">
        <w:trPr>
          <w:trHeight w:val="377"/>
        </w:trPr>
        <w:tc>
          <w:tcPr>
            <w:tcW w:w="9493" w:type="dxa"/>
            <w:gridSpan w:val="18"/>
            <w:shd w:val="clear" w:color="auto" w:fill="595959" w:themeFill="text1" w:themeFillTint="A6"/>
            <w:vAlign w:val="center"/>
          </w:tcPr>
          <w:p w14:paraId="1F04363E" w14:textId="77777777" w:rsidR="009C2F76" w:rsidRPr="007B35BD" w:rsidRDefault="009C2F76" w:rsidP="009C2F76">
            <w:pPr>
              <w:jc w:val="center"/>
              <w:rPr>
                <w:b/>
              </w:rPr>
            </w:pPr>
            <w:r w:rsidRPr="007B35BD">
              <w:rPr>
                <w:b/>
                <w:color w:val="FFFFFF" w:themeColor="background1"/>
              </w:rPr>
              <w:t>STUDENT INFORMATION</w:t>
            </w:r>
          </w:p>
        </w:tc>
      </w:tr>
      <w:tr w:rsidR="009C2F76" w:rsidRPr="007B35BD" w14:paraId="150A25BF" w14:textId="77777777" w:rsidTr="009C2F76">
        <w:trPr>
          <w:trHeight w:val="423"/>
        </w:trPr>
        <w:tc>
          <w:tcPr>
            <w:tcW w:w="3256" w:type="dxa"/>
            <w:gridSpan w:val="5"/>
            <w:shd w:val="clear" w:color="auto" w:fill="D9D9D9" w:themeFill="background1" w:themeFillShade="D9"/>
            <w:vAlign w:val="center"/>
          </w:tcPr>
          <w:p w14:paraId="76F8BFE6" w14:textId="77777777" w:rsidR="009C2F76" w:rsidRPr="007316F2" w:rsidRDefault="009C2F76" w:rsidP="009C2F76">
            <w:pPr>
              <w:rPr>
                <w:color w:val="000000" w:themeColor="text1"/>
                <w:sz w:val="20"/>
                <w:szCs w:val="20"/>
              </w:rPr>
            </w:pPr>
            <w:r w:rsidRPr="007316F2">
              <w:rPr>
                <w:rFonts w:cs="Arial"/>
                <w:color w:val="000000" w:themeColor="text1"/>
                <w:sz w:val="20"/>
                <w:szCs w:val="20"/>
              </w:rPr>
              <w:t>Name of Student:</w:t>
            </w:r>
          </w:p>
        </w:tc>
        <w:tc>
          <w:tcPr>
            <w:tcW w:w="6237" w:type="dxa"/>
            <w:gridSpan w:val="13"/>
            <w:vAlign w:val="center"/>
          </w:tcPr>
          <w:p w14:paraId="3FE6D1C4" w14:textId="77777777" w:rsidR="009C2F76" w:rsidRPr="007316F2" w:rsidRDefault="009C2F76" w:rsidP="009C2F76">
            <w:pPr>
              <w:rPr>
                <w:sz w:val="20"/>
                <w:szCs w:val="20"/>
              </w:rPr>
            </w:pPr>
            <w:r w:rsidRPr="007316F2">
              <w:rPr>
                <w:sz w:val="20"/>
                <w:szCs w:val="20"/>
              </w:rPr>
              <w:fldChar w:fldCharType="begin">
                <w:ffData>
                  <w:name w:val="Text1"/>
                  <w:enabled/>
                  <w:calcOnExit w:val="0"/>
                  <w:textInput/>
                </w:ffData>
              </w:fldChar>
            </w:r>
            <w:r w:rsidRPr="007316F2">
              <w:rPr>
                <w:sz w:val="20"/>
                <w:szCs w:val="20"/>
              </w:rPr>
              <w:instrText xml:space="preserve"> FORMTEXT </w:instrText>
            </w:r>
            <w:r w:rsidRPr="007316F2">
              <w:rPr>
                <w:sz w:val="20"/>
                <w:szCs w:val="20"/>
              </w:rPr>
            </w:r>
            <w:r w:rsidRPr="007316F2">
              <w:rPr>
                <w:sz w:val="20"/>
                <w:szCs w:val="20"/>
              </w:rPr>
              <w:fldChar w:fldCharType="separate"/>
            </w:r>
            <w:r w:rsidRPr="007316F2">
              <w:rPr>
                <w:noProof/>
                <w:sz w:val="20"/>
                <w:szCs w:val="20"/>
              </w:rPr>
              <w:t> </w:t>
            </w:r>
            <w:r w:rsidRPr="007316F2">
              <w:rPr>
                <w:noProof/>
                <w:sz w:val="20"/>
                <w:szCs w:val="20"/>
              </w:rPr>
              <w:t> </w:t>
            </w:r>
            <w:r w:rsidRPr="007316F2">
              <w:rPr>
                <w:noProof/>
                <w:sz w:val="20"/>
                <w:szCs w:val="20"/>
              </w:rPr>
              <w:t> </w:t>
            </w:r>
            <w:r w:rsidRPr="007316F2">
              <w:rPr>
                <w:noProof/>
                <w:sz w:val="20"/>
                <w:szCs w:val="20"/>
              </w:rPr>
              <w:t> </w:t>
            </w:r>
            <w:r w:rsidRPr="007316F2">
              <w:rPr>
                <w:noProof/>
                <w:sz w:val="20"/>
                <w:szCs w:val="20"/>
              </w:rPr>
              <w:t> </w:t>
            </w:r>
            <w:r w:rsidRPr="007316F2">
              <w:rPr>
                <w:sz w:val="20"/>
                <w:szCs w:val="20"/>
              </w:rPr>
              <w:fldChar w:fldCharType="end"/>
            </w:r>
          </w:p>
        </w:tc>
      </w:tr>
      <w:tr w:rsidR="009C2F76" w:rsidRPr="007B35BD" w14:paraId="7EF85100" w14:textId="77777777" w:rsidTr="009C2F76">
        <w:trPr>
          <w:trHeight w:val="423"/>
        </w:trPr>
        <w:tc>
          <w:tcPr>
            <w:tcW w:w="3256" w:type="dxa"/>
            <w:gridSpan w:val="5"/>
            <w:shd w:val="clear" w:color="auto" w:fill="D9D9D9" w:themeFill="background1" w:themeFillShade="D9"/>
            <w:vAlign w:val="center"/>
          </w:tcPr>
          <w:p w14:paraId="4156C62F" w14:textId="77777777" w:rsidR="009C2F76" w:rsidRPr="007316F2" w:rsidRDefault="009C2F76" w:rsidP="009C2F76">
            <w:pPr>
              <w:rPr>
                <w:color w:val="000000" w:themeColor="text1"/>
                <w:sz w:val="20"/>
                <w:szCs w:val="20"/>
              </w:rPr>
            </w:pPr>
            <w:r w:rsidRPr="007316F2">
              <w:rPr>
                <w:rFonts w:cs="Arial"/>
                <w:color w:val="000000" w:themeColor="text1"/>
                <w:sz w:val="20"/>
                <w:szCs w:val="20"/>
              </w:rPr>
              <w:t>Name of On-Site Supervisor:</w:t>
            </w:r>
          </w:p>
        </w:tc>
        <w:tc>
          <w:tcPr>
            <w:tcW w:w="6237" w:type="dxa"/>
            <w:gridSpan w:val="13"/>
            <w:vAlign w:val="center"/>
          </w:tcPr>
          <w:p w14:paraId="38FDE2F3" w14:textId="77777777" w:rsidR="009C2F76" w:rsidRPr="007316F2" w:rsidRDefault="009C2F76" w:rsidP="009C2F76">
            <w:pPr>
              <w:rPr>
                <w:sz w:val="20"/>
                <w:szCs w:val="20"/>
              </w:rPr>
            </w:pPr>
            <w:r w:rsidRPr="007316F2">
              <w:rPr>
                <w:sz w:val="20"/>
                <w:szCs w:val="20"/>
              </w:rPr>
              <w:fldChar w:fldCharType="begin">
                <w:ffData>
                  <w:name w:val="Text2"/>
                  <w:enabled/>
                  <w:calcOnExit w:val="0"/>
                  <w:textInput/>
                </w:ffData>
              </w:fldChar>
            </w:r>
            <w:r w:rsidRPr="007316F2">
              <w:rPr>
                <w:sz w:val="20"/>
                <w:szCs w:val="20"/>
              </w:rPr>
              <w:instrText xml:space="preserve"> FORMTEXT </w:instrText>
            </w:r>
            <w:r w:rsidRPr="007316F2">
              <w:rPr>
                <w:sz w:val="20"/>
                <w:szCs w:val="20"/>
              </w:rPr>
            </w:r>
            <w:r w:rsidRPr="007316F2">
              <w:rPr>
                <w:sz w:val="20"/>
                <w:szCs w:val="20"/>
              </w:rPr>
              <w:fldChar w:fldCharType="separate"/>
            </w:r>
            <w:r w:rsidRPr="007316F2">
              <w:rPr>
                <w:noProof/>
                <w:sz w:val="20"/>
                <w:szCs w:val="20"/>
              </w:rPr>
              <w:t> </w:t>
            </w:r>
            <w:r w:rsidRPr="007316F2">
              <w:rPr>
                <w:noProof/>
                <w:sz w:val="20"/>
                <w:szCs w:val="20"/>
              </w:rPr>
              <w:t> </w:t>
            </w:r>
            <w:r w:rsidRPr="007316F2">
              <w:rPr>
                <w:noProof/>
                <w:sz w:val="20"/>
                <w:szCs w:val="20"/>
              </w:rPr>
              <w:t> </w:t>
            </w:r>
            <w:r w:rsidRPr="007316F2">
              <w:rPr>
                <w:noProof/>
                <w:sz w:val="20"/>
                <w:szCs w:val="20"/>
              </w:rPr>
              <w:t> </w:t>
            </w:r>
            <w:r w:rsidRPr="007316F2">
              <w:rPr>
                <w:noProof/>
                <w:sz w:val="20"/>
                <w:szCs w:val="20"/>
              </w:rPr>
              <w:t> </w:t>
            </w:r>
            <w:r w:rsidRPr="007316F2">
              <w:rPr>
                <w:sz w:val="20"/>
                <w:szCs w:val="20"/>
              </w:rPr>
              <w:fldChar w:fldCharType="end"/>
            </w:r>
          </w:p>
        </w:tc>
      </w:tr>
      <w:tr w:rsidR="009C2F76" w:rsidRPr="007B35BD" w14:paraId="14208E93" w14:textId="77777777" w:rsidTr="009C2F76">
        <w:trPr>
          <w:trHeight w:val="423"/>
        </w:trPr>
        <w:tc>
          <w:tcPr>
            <w:tcW w:w="3256" w:type="dxa"/>
            <w:gridSpan w:val="5"/>
            <w:shd w:val="clear" w:color="auto" w:fill="D9D9D9" w:themeFill="background1" w:themeFillShade="D9"/>
            <w:vAlign w:val="center"/>
          </w:tcPr>
          <w:p w14:paraId="17486D35" w14:textId="77777777" w:rsidR="009C2F76" w:rsidRPr="007316F2" w:rsidRDefault="009C2F76" w:rsidP="009C2F76">
            <w:pPr>
              <w:rPr>
                <w:color w:val="000000" w:themeColor="text1"/>
                <w:sz w:val="20"/>
                <w:szCs w:val="20"/>
              </w:rPr>
            </w:pPr>
            <w:r w:rsidRPr="007316F2">
              <w:rPr>
                <w:rFonts w:cs="Arial"/>
                <w:color w:val="000000" w:themeColor="text1"/>
                <w:sz w:val="20"/>
                <w:szCs w:val="20"/>
              </w:rPr>
              <w:t>Name of Organization:</w:t>
            </w:r>
          </w:p>
        </w:tc>
        <w:tc>
          <w:tcPr>
            <w:tcW w:w="6237" w:type="dxa"/>
            <w:gridSpan w:val="13"/>
            <w:vAlign w:val="center"/>
          </w:tcPr>
          <w:p w14:paraId="509235A3" w14:textId="77777777" w:rsidR="009C2F76" w:rsidRPr="007316F2" w:rsidRDefault="009C2F76" w:rsidP="009C2F76">
            <w:pPr>
              <w:rPr>
                <w:sz w:val="20"/>
                <w:szCs w:val="20"/>
              </w:rPr>
            </w:pPr>
            <w:r w:rsidRPr="007316F2">
              <w:rPr>
                <w:sz w:val="20"/>
                <w:szCs w:val="20"/>
              </w:rPr>
              <w:fldChar w:fldCharType="begin">
                <w:ffData>
                  <w:name w:val="Text3"/>
                  <w:enabled/>
                  <w:calcOnExit w:val="0"/>
                  <w:textInput/>
                </w:ffData>
              </w:fldChar>
            </w:r>
            <w:r w:rsidRPr="007316F2">
              <w:rPr>
                <w:sz w:val="20"/>
                <w:szCs w:val="20"/>
              </w:rPr>
              <w:instrText xml:space="preserve"> FORMTEXT </w:instrText>
            </w:r>
            <w:r w:rsidRPr="007316F2">
              <w:rPr>
                <w:sz w:val="20"/>
                <w:szCs w:val="20"/>
              </w:rPr>
            </w:r>
            <w:r w:rsidRPr="007316F2">
              <w:rPr>
                <w:sz w:val="20"/>
                <w:szCs w:val="20"/>
              </w:rPr>
              <w:fldChar w:fldCharType="separate"/>
            </w:r>
            <w:r w:rsidRPr="007316F2">
              <w:rPr>
                <w:noProof/>
                <w:sz w:val="20"/>
                <w:szCs w:val="20"/>
              </w:rPr>
              <w:t> </w:t>
            </w:r>
            <w:r w:rsidRPr="007316F2">
              <w:rPr>
                <w:noProof/>
                <w:sz w:val="20"/>
                <w:szCs w:val="20"/>
              </w:rPr>
              <w:t> </w:t>
            </w:r>
            <w:r w:rsidRPr="007316F2">
              <w:rPr>
                <w:noProof/>
                <w:sz w:val="20"/>
                <w:szCs w:val="20"/>
              </w:rPr>
              <w:t> </w:t>
            </w:r>
            <w:r w:rsidRPr="007316F2">
              <w:rPr>
                <w:noProof/>
                <w:sz w:val="20"/>
                <w:szCs w:val="20"/>
              </w:rPr>
              <w:t> </w:t>
            </w:r>
            <w:r w:rsidRPr="007316F2">
              <w:rPr>
                <w:noProof/>
                <w:sz w:val="20"/>
                <w:szCs w:val="20"/>
              </w:rPr>
              <w:t> </w:t>
            </w:r>
            <w:r w:rsidRPr="007316F2">
              <w:rPr>
                <w:sz w:val="20"/>
                <w:szCs w:val="20"/>
              </w:rPr>
              <w:fldChar w:fldCharType="end"/>
            </w:r>
          </w:p>
        </w:tc>
      </w:tr>
      <w:tr w:rsidR="009C2F76" w:rsidRPr="007B35BD" w14:paraId="6A31B25A" w14:textId="77777777" w:rsidTr="009C2F76">
        <w:trPr>
          <w:trHeight w:val="451"/>
        </w:trPr>
        <w:tc>
          <w:tcPr>
            <w:tcW w:w="9493" w:type="dxa"/>
            <w:gridSpan w:val="18"/>
            <w:shd w:val="clear" w:color="auto" w:fill="595959" w:themeFill="text1" w:themeFillTint="A6"/>
            <w:vAlign w:val="center"/>
          </w:tcPr>
          <w:p w14:paraId="400A6782" w14:textId="77777777" w:rsidR="009C2F76" w:rsidRPr="00046C45" w:rsidRDefault="009C2F76" w:rsidP="009C2F76">
            <w:pPr>
              <w:jc w:val="center"/>
              <w:rPr>
                <w:b/>
                <w:color w:val="FFFFFF" w:themeColor="background1"/>
              </w:rPr>
            </w:pPr>
            <w:r>
              <w:rPr>
                <w:b/>
                <w:color w:val="FFFFFF" w:themeColor="background1"/>
              </w:rPr>
              <w:t>ON-SITE SUPERVISOR MID-TERM ASSESSMENT</w:t>
            </w:r>
          </w:p>
        </w:tc>
      </w:tr>
      <w:tr w:rsidR="009C2F76" w:rsidRPr="007B35BD" w14:paraId="05A8EED4" w14:textId="77777777" w:rsidTr="009C2F76">
        <w:trPr>
          <w:trHeight w:val="427"/>
        </w:trPr>
        <w:tc>
          <w:tcPr>
            <w:tcW w:w="7508" w:type="dxa"/>
            <w:gridSpan w:val="14"/>
            <w:vAlign w:val="center"/>
          </w:tcPr>
          <w:p w14:paraId="0F941584" w14:textId="77777777" w:rsidR="009C2F76" w:rsidRPr="00AD6D1B" w:rsidRDefault="009C2F76" w:rsidP="009C2F76">
            <w:pPr>
              <w:rPr>
                <w:sz w:val="20"/>
                <w:szCs w:val="20"/>
              </w:rPr>
            </w:pPr>
            <w:r>
              <w:rPr>
                <w:i/>
                <w:sz w:val="20"/>
                <w:szCs w:val="20"/>
              </w:rPr>
              <w:t>To be completed by the On-Site Supervisor and sent to the Program Coordinator by</w:t>
            </w:r>
          </w:p>
        </w:tc>
        <w:tc>
          <w:tcPr>
            <w:tcW w:w="1985" w:type="dxa"/>
            <w:gridSpan w:val="4"/>
            <w:vAlign w:val="center"/>
          </w:tcPr>
          <w:p w14:paraId="3F0A353B" w14:textId="77777777" w:rsidR="009C2F76" w:rsidRPr="00AD6D1B" w:rsidRDefault="009C2F76" w:rsidP="009C2F76">
            <w:pPr>
              <w:rPr>
                <w:sz w:val="20"/>
                <w:szCs w:val="20"/>
              </w:rPr>
            </w:pPr>
            <w:r>
              <w:rPr>
                <w:sz w:val="20"/>
                <w:szCs w:val="20"/>
              </w:rPr>
              <w:t>DATE:</w:t>
            </w:r>
          </w:p>
        </w:tc>
      </w:tr>
      <w:tr w:rsidR="009C2F76" w:rsidRPr="007B35BD" w14:paraId="1BE3A21E" w14:textId="77777777" w:rsidTr="009C2F76">
        <w:trPr>
          <w:trHeight w:val="419"/>
        </w:trPr>
        <w:tc>
          <w:tcPr>
            <w:tcW w:w="2547" w:type="dxa"/>
            <w:gridSpan w:val="4"/>
            <w:shd w:val="clear" w:color="auto" w:fill="D9D9D9" w:themeFill="background1" w:themeFillShade="D9"/>
            <w:vAlign w:val="center"/>
          </w:tcPr>
          <w:p w14:paraId="3CDEFF0D" w14:textId="77777777" w:rsidR="009C2F76" w:rsidRPr="003D3874" w:rsidRDefault="009C2F76" w:rsidP="009C2F76">
            <w:pPr>
              <w:rPr>
                <w:sz w:val="20"/>
                <w:szCs w:val="20"/>
              </w:rPr>
            </w:pPr>
            <w:r>
              <w:rPr>
                <w:sz w:val="20"/>
                <w:szCs w:val="20"/>
              </w:rPr>
              <w:t>Hours completed to date:</w:t>
            </w:r>
          </w:p>
        </w:tc>
        <w:tc>
          <w:tcPr>
            <w:tcW w:w="709" w:type="dxa"/>
            <w:vAlign w:val="center"/>
          </w:tcPr>
          <w:p w14:paraId="51EB6CDD" w14:textId="77777777" w:rsidR="009C2F76" w:rsidRPr="003D3874" w:rsidRDefault="009C2F76" w:rsidP="009C2F76">
            <w:pPr>
              <w:rPr>
                <w:sz w:val="20"/>
                <w:szCs w:val="20"/>
              </w:rPr>
            </w:pPr>
            <w:r>
              <w:rPr>
                <w:sz w:val="20"/>
                <w:szCs w:val="20"/>
              </w:rPr>
              <w:fldChar w:fldCharType="begin">
                <w:ffData>
                  <w:name w:val="Text4"/>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1984" w:type="dxa"/>
            <w:gridSpan w:val="3"/>
            <w:shd w:val="clear" w:color="auto" w:fill="D9D9D9" w:themeFill="background1" w:themeFillShade="D9"/>
            <w:vAlign w:val="center"/>
          </w:tcPr>
          <w:p w14:paraId="4FBC3DA4" w14:textId="77777777" w:rsidR="009C2F76" w:rsidRPr="003D3874" w:rsidRDefault="009C2F76" w:rsidP="009C2F76">
            <w:pPr>
              <w:rPr>
                <w:sz w:val="20"/>
                <w:szCs w:val="20"/>
              </w:rPr>
            </w:pPr>
            <w:r>
              <w:rPr>
                <w:sz w:val="20"/>
                <w:szCs w:val="20"/>
              </w:rPr>
              <w:t>Hours Remaining:</w:t>
            </w:r>
          </w:p>
        </w:tc>
        <w:tc>
          <w:tcPr>
            <w:tcW w:w="4253" w:type="dxa"/>
            <w:gridSpan w:val="10"/>
            <w:vAlign w:val="center"/>
          </w:tcPr>
          <w:p w14:paraId="039590E0" w14:textId="77777777" w:rsidR="009C2F76" w:rsidRPr="003D3874" w:rsidRDefault="009C2F76" w:rsidP="009C2F76">
            <w:pPr>
              <w:rPr>
                <w:sz w:val="20"/>
                <w:szCs w:val="20"/>
              </w:rPr>
            </w:pPr>
            <w:r>
              <w:rPr>
                <w:sz w:val="20"/>
                <w:szCs w:val="20"/>
              </w:rPr>
              <w:fldChar w:fldCharType="begin">
                <w:ffData>
                  <w:name w:val="Text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9C2F76" w:rsidRPr="007B35BD" w14:paraId="5D5AE7BF" w14:textId="77777777" w:rsidTr="009C2F76">
        <w:trPr>
          <w:trHeight w:val="627"/>
        </w:trPr>
        <w:tc>
          <w:tcPr>
            <w:tcW w:w="2547" w:type="dxa"/>
            <w:gridSpan w:val="4"/>
            <w:shd w:val="clear" w:color="auto" w:fill="D9D9D9" w:themeFill="background1" w:themeFillShade="D9"/>
            <w:vAlign w:val="center"/>
          </w:tcPr>
          <w:p w14:paraId="06CF09FB" w14:textId="77777777" w:rsidR="009C2F76" w:rsidRPr="003D3874" w:rsidRDefault="009C2F76" w:rsidP="009C2F76">
            <w:pPr>
              <w:rPr>
                <w:sz w:val="20"/>
                <w:szCs w:val="20"/>
              </w:rPr>
            </w:pPr>
            <w:r>
              <w:rPr>
                <w:sz w:val="20"/>
                <w:szCs w:val="20"/>
              </w:rPr>
              <w:t>Main tasks completed:</w:t>
            </w:r>
          </w:p>
        </w:tc>
        <w:tc>
          <w:tcPr>
            <w:tcW w:w="6946" w:type="dxa"/>
            <w:gridSpan w:val="14"/>
            <w:vAlign w:val="center"/>
          </w:tcPr>
          <w:p w14:paraId="4FBE94AF" w14:textId="77777777" w:rsidR="009C2F76" w:rsidRPr="003D3874" w:rsidRDefault="009C2F76" w:rsidP="009C2F76">
            <w:pPr>
              <w:rPr>
                <w:sz w:val="20"/>
                <w:szCs w:val="20"/>
              </w:rPr>
            </w:pPr>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2F76" w:rsidRPr="007B35BD" w14:paraId="74988CDF" w14:textId="77777777" w:rsidTr="009C2F76">
        <w:trPr>
          <w:trHeight w:val="627"/>
        </w:trPr>
        <w:tc>
          <w:tcPr>
            <w:tcW w:w="2547" w:type="dxa"/>
            <w:gridSpan w:val="4"/>
            <w:shd w:val="clear" w:color="auto" w:fill="D9D9D9" w:themeFill="background1" w:themeFillShade="D9"/>
            <w:vAlign w:val="center"/>
          </w:tcPr>
          <w:p w14:paraId="037972FE" w14:textId="77777777" w:rsidR="009C2F76" w:rsidRPr="003D3874" w:rsidRDefault="009C2F76" w:rsidP="009C2F76">
            <w:pPr>
              <w:rPr>
                <w:sz w:val="20"/>
                <w:szCs w:val="20"/>
              </w:rPr>
            </w:pPr>
            <w:r>
              <w:rPr>
                <w:sz w:val="20"/>
                <w:szCs w:val="20"/>
              </w:rPr>
              <w:t>Observation of strengths of student’s performance:</w:t>
            </w:r>
          </w:p>
        </w:tc>
        <w:tc>
          <w:tcPr>
            <w:tcW w:w="6946" w:type="dxa"/>
            <w:gridSpan w:val="14"/>
            <w:vAlign w:val="center"/>
          </w:tcPr>
          <w:p w14:paraId="653D1D43" w14:textId="77777777" w:rsidR="009C2F76" w:rsidRPr="003D3874" w:rsidRDefault="009C2F76" w:rsidP="009C2F76">
            <w:pPr>
              <w:rPr>
                <w:sz w:val="20"/>
                <w:szCs w:val="20"/>
              </w:rPr>
            </w:pPr>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2F76" w:rsidRPr="007B35BD" w14:paraId="4A78B324" w14:textId="77777777" w:rsidTr="009C2F76">
        <w:trPr>
          <w:trHeight w:val="292"/>
        </w:trPr>
        <w:tc>
          <w:tcPr>
            <w:tcW w:w="9493" w:type="dxa"/>
            <w:gridSpan w:val="18"/>
            <w:shd w:val="clear" w:color="auto" w:fill="D9D9D9" w:themeFill="background1" w:themeFillShade="D9"/>
            <w:vAlign w:val="center"/>
          </w:tcPr>
          <w:p w14:paraId="1B6138AE" w14:textId="77777777" w:rsidR="009C2F76" w:rsidRDefault="009C2F76" w:rsidP="009C2F76">
            <w:pPr>
              <w:rPr>
                <w:sz w:val="20"/>
                <w:szCs w:val="20"/>
              </w:rPr>
            </w:pPr>
            <w:r>
              <w:rPr>
                <w:sz w:val="20"/>
                <w:szCs w:val="20"/>
              </w:rPr>
              <w:t>List area(s) for improvement for the remaining hours, with an example of how you will measure improvement:</w:t>
            </w:r>
          </w:p>
          <w:p w14:paraId="7BC833D0" w14:textId="77777777" w:rsidR="009C2F76" w:rsidRPr="00AB0E83" w:rsidRDefault="009C2F76" w:rsidP="009C2F76">
            <w:pPr>
              <w:rPr>
                <w:sz w:val="18"/>
                <w:szCs w:val="18"/>
              </w:rPr>
            </w:pPr>
            <w:r w:rsidRPr="00AB0E83">
              <w:rPr>
                <w:sz w:val="18"/>
                <w:szCs w:val="18"/>
              </w:rPr>
              <w:t>(e.g. Improve taking initiative, measured by initiating a project idea within the next month)</w:t>
            </w:r>
          </w:p>
        </w:tc>
      </w:tr>
      <w:tr w:rsidR="009C2F76" w:rsidRPr="007B35BD" w14:paraId="2198B2FE" w14:textId="77777777" w:rsidTr="009C2F76">
        <w:trPr>
          <w:trHeight w:val="1632"/>
        </w:trPr>
        <w:tc>
          <w:tcPr>
            <w:tcW w:w="2373" w:type="dxa"/>
            <w:gridSpan w:val="3"/>
            <w:shd w:val="clear" w:color="auto" w:fill="auto"/>
          </w:tcPr>
          <w:p w14:paraId="137D3A3B" w14:textId="77777777" w:rsidR="009C2F76" w:rsidRDefault="009C2F76" w:rsidP="009C2F76">
            <w:pPr>
              <w:rPr>
                <w:sz w:val="20"/>
                <w:szCs w:val="20"/>
              </w:rPr>
            </w:pPr>
            <w:r>
              <w:rPr>
                <w:sz w:val="20"/>
                <w:szCs w:val="20"/>
              </w:rPr>
              <w:t xml:space="preserve">1. </w:t>
            </w: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73" w:type="dxa"/>
            <w:gridSpan w:val="4"/>
          </w:tcPr>
          <w:p w14:paraId="462FAE38" w14:textId="77777777" w:rsidR="009C2F76" w:rsidRPr="003D3874" w:rsidRDefault="009C2F76" w:rsidP="009C2F76">
            <w:pPr>
              <w:rPr>
                <w:sz w:val="20"/>
                <w:szCs w:val="20"/>
              </w:rPr>
            </w:pPr>
            <w:r>
              <w:rPr>
                <w:sz w:val="20"/>
                <w:szCs w:val="20"/>
              </w:rPr>
              <w:t xml:space="preserve">2. </w:t>
            </w: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73" w:type="dxa"/>
            <w:gridSpan w:val="6"/>
          </w:tcPr>
          <w:p w14:paraId="2E3B6A72" w14:textId="77777777" w:rsidR="009C2F76" w:rsidRPr="003D3874" w:rsidRDefault="009C2F76" w:rsidP="009C2F76">
            <w:pPr>
              <w:rPr>
                <w:sz w:val="20"/>
                <w:szCs w:val="20"/>
              </w:rPr>
            </w:pPr>
            <w:r>
              <w:rPr>
                <w:sz w:val="20"/>
                <w:szCs w:val="20"/>
              </w:rPr>
              <w:t xml:space="preserve">3. </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74" w:type="dxa"/>
            <w:gridSpan w:val="5"/>
          </w:tcPr>
          <w:p w14:paraId="386F518F" w14:textId="77777777" w:rsidR="009C2F76" w:rsidRPr="003D3874" w:rsidRDefault="009C2F76" w:rsidP="009C2F76">
            <w:pPr>
              <w:rPr>
                <w:sz w:val="20"/>
                <w:szCs w:val="20"/>
              </w:rPr>
            </w:pPr>
            <w:r>
              <w:rPr>
                <w:sz w:val="20"/>
                <w:szCs w:val="20"/>
              </w:rPr>
              <w:t xml:space="preserve">4. </w:t>
            </w: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2F76" w:rsidRPr="007B35BD" w14:paraId="64EC2431" w14:textId="77777777" w:rsidTr="009C2F76">
        <w:trPr>
          <w:trHeight w:val="359"/>
        </w:trPr>
        <w:tc>
          <w:tcPr>
            <w:tcW w:w="2547" w:type="dxa"/>
            <w:gridSpan w:val="4"/>
            <w:shd w:val="clear" w:color="auto" w:fill="D9D9D9" w:themeFill="background1" w:themeFillShade="D9"/>
            <w:vAlign w:val="center"/>
          </w:tcPr>
          <w:p w14:paraId="7A177E28" w14:textId="77777777" w:rsidR="009C2F76" w:rsidRPr="00C60E42" w:rsidRDefault="009C2F76" w:rsidP="009C2F76">
            <w:pPr>
              <w:rPr>
                <w:i/>
                <w:sz w:val="20"/>
                <w:szCs w:val="20"/>
              </w:rPr>
            </w:pPr>
            <w:r w:rsidRPr="00981818">
              <w:rPr>
                <w:sz w:val="20"/>
                <w:szCs w:val="20"/>
              </w:rPr>
              <w:t>Select quality of Practicum performance overall:</w:t>
            </w:r>
          </w:p>
        </w:tc>
        <w:tc>
          <w:tcPr>
            <w:tcW w:w="1389" w:type="dxa"/>
            <w:gridSpan w:val="2"/>
            <w:shd w:val="clear" w:color="auto" w:fill="auto"/>
            <w:vAlign w:val="center"/>
          </w:tcPr>
          <w:p w14:paraId="724FB419" w14:textId="77777777" w:rsidR="009C2F76" w:rsidRPr="001B7562" w:rsidRDefault="009C2F76" w:rsidP="009C2F76">
            <w:pPr>
              <w:jc w:val="center"/>
              <w:rPr>
                <w:sz w:val="20"/>
                <w:szCs w:val="20"/>
              </w:rPr>
            </w:pPr>
            <w:r w:rsidRPr="001B7562">
              <w:rPr>
                <w:sz w:val="20"/>
                <w:szCs w:val="20"/>
              </w:rPr>
              <w:t>Exceptional</w:t>
            </w:r>
          </w:p>
          <w:p w14:paraId="76BD0EC0" w14:textId="77777777" w:rsidR="009C2F76" w:rsidRPr="001B7562" w:rsidRDefault="009C2F76" w:rsidP="009C2F76">
            <w:pPr>
              <w:jc w:val="center"/>
              <w:rPr>
                <w:sz w:val="20"/>
                <w:szCs w:val="20"/>
              </w:rPr>
            </w:pPr>
            <w:r w:rsidRPr="001B7562">
              <w:rPr>
                <w:sz w:val="20"/>
                <w:szCs w:val="20"/>
              </w:rPr>
              <w:t>work</w:t>
            </w:r>
          </w:p>
          <w:p w14:paraId="4DEBDCB3" w14:textId="77777777" w:rsidR="009C2F76" w:rsidRPr="001B7562" w:rsidRDefault="009C2F76" w:rsidP="009C2F76">
            <w:pPr>
              <w:jc w:val="center"/>
              <w:rPr>
                <w:i/>
                <w:sz w:val="20"/>
                <w:szCs w:val="20"/>
              </w:rPr>
            </w:pPr>
            <w:r w:rsidRPr="001B7562">
              <w:rPr>
                <w:sz w:val="20"/>
                <w:szCs w:val="20"/>
              </w:rPr>
              <w:fldChar w:fldCharType="begin">
                <w:ffData>
                  <w:name w:val="Check11"/>
                  <w:enabled/>
                  <w:calcOnExit w:val="0"/>
                  <w:checkBox>
                    <w:sizeAuto/>
                    <w:default w:val="0"/>
                  </w:checkBox>
                </w:ffData>
              </w:fldChar>
            </w:r>
            <w:r w:rsidRPr="001B7562">
              <w:rPr>
                <w:sz w:val="20"/>
                <w:szCs w:val="20"/>
              </w:rPr>
              <w:instrText xml:space="preserve"> FORMCHECKBOX </w:instrText>
            </w:r>
            <w:r w:rsidR="00981868">
              <w:rPr>
                <w:sz w:val="20"/>
                <w:szCs w:val="20"/>
              </w:rPr>
            </w:r>
            <w:r w:rsidR="00981868">
              <w:rPr>
                <w:sz w:val="20"/>
                <w:szCs w:val="20"/>
              </w:rPr>
              <w:fldChar w:fldCharType="separate"/>
            </w:r>
            <w:r w:rsidRPr="001B7562">
              <w:rPr>
                <w:sz w:val="20"/>
                <w:szCs w:val="20"/>
              </w:rPr>
              <w:fldChar w:fldCharType="end"/>
            </w:r>
          </w:p>
        </w:tc>
        <w:tc>
          <w:tcPr>
            <w:tcW w:w="1389" w:type="dxa"/>
            <w:gridSpan w:val="3"/>
            <w:shd w:val="clear" w:color="auto" w:fill="auto"/>
            <w:vAlign w:val="center"/>
          </w:tcPr>
          <w:p w14:paraId="6C7EB017" w14:textId="77777777" w:rsidR="009C2F76" w:rsidRPr="001B7562" w:rsidRDefault="009C2F76" w:rsidP="009C2F76">
            <w:pPr>
              <w:jc w:val="center"/>
              <w:rPr>
                <w:sz w:val="20"/>
                <w:szCs w:val="20"/>
              </w:rPr>
            </w:pPr>
            <w:r w:rsidRPr="001B7562">
              <w:rPr>
                <w:sz w:val="20"/>
                <w:szCs w:val="20"/>
              </w:rPr>
              <w:t>Exceeds expectations</w:t>
            </w:r>
          </w:p>
          <w:p w14:paraId="5336663A" w14:textId="77777777" w:rsidR="009C2F76" w:rsidRPr="001B7562" w:rsidRDefault="009C2F76" w:rsidP="009C2F76">
            <w:pPr>
              <w:jc w:val="center"/>
              <w:rPr>
                <w:i/>
                <w:sz w:val="20"/>
                <w:szCs w:val="20"/>
              </w:rPr>
            </w:pPr>
            <w:r w:rsidRPr="001B7562">
              <w:rPr>
                <w:sz w:val="20"/>
                <w:szCs w:val="20"/>
              </w:rPr>
              <w:fldChar w:fldCharType="begin">
                <w:ffData>
                  <w:name w:val="Check12"/>
                  <w:enabled/>
                  <w:calcOnExit w:val="0"/>
                  <w:checkBox>
                    <w:sizeAuto/>
                    <w:default w:val="0"/>
                  </w:checkBox>
                </w:ffData>
              </w:fldChar>
            </w:r>
            <w:r w:rsidRPr="001B7562">
              <w:rPr>
                <w:sz w:val="20"/>
                <w:szCs w:val="20"/>
              </w:rPr>
              <w:instrText xml:space="preserve"> FORMCHECKBOX </w:instrText>
            </w:r>
            <w:r w:rsidR="00981868">
              <w:rPr>
                <w:sz w:val="20"/>
                <w:szCs w:val="20"/>
              </w:rPr>
            </w:r>
            <w:r w:rsidR="00981868">
              <w:rPr>
                <w:sz w:val="20"/>
                <w:szCs w:val="20"/>
              </w:rPr>
              <w:fldChar w:fldCharType="separate"/>
            </w:r>
            <w:r w:rsidRPr="001B7562">
              <w:rPr>
                <w:sz w:val="20"/>
                <w:szCs w:val="20"/>
              </w:rPr>
              <w:fldChar w:fldCharType="end"/>
            </w:r>
          </w:p>
        </w:tc>
        <w:tc>
          <w:tcPr>
            <w:tcW w:w="1389" w:type="dxa"/>
            <w:shd w:val="clear" w:color="auto" w:fill="auto"/>
            <w:vAlign w:val="center"/>
          </w:tcPr>
          <w:p w14:paraId="68FCB348" w14:textId="77777777" w:rsidR="009C2F76" w:rsidRPr="001B7562" w:rsidRDefault="009C2F76" w:rsidP="009C2F76">
            <w:pPr>
              <w:jc w:val="center"/>
              <w:rPr>
                <w:sz w:val="20"/>
                <w:szCs w:val="20"/>
              </w:rPr>
            </w:pPr>
            <w:r w:rsidRPr="001B7562">
              <w:rPr>
                <w:sz w:val="20"/>
                <w:szCs w:val="20"/>
              </w:rPr>
              <w:t>Meets expectations</w:t>
            </w:r>
          </w:p>
          <w:p w14:paraId="4176C6CB" w14:textId="77777777" w:rsidR="009C2F76" w:rsidRPr="001B7562" w:rsidRDefault="009C2F76" w:rsidP="009C2F76">
            <w:pPr>
              <w:jc w:val="center"/>
              <w:rPr>
                <w:i/>
                <w:sz w:val="20"/>
                <w:szCs w:val="20"/>
              </w:rPr>
            </w:pPr>
            <w:r w:rsidRPr="001B7562">
              <w:rPr>
                <w:sz w:val="20"/>
                <w:szCs w:val="20"/>
              </w:rPr>
              <w:fldChar w:fldCharType="begin">
                <w:ffData>
                  <w:name w:val="Check13"/>
                  <w:enabled/>
                  <w:calcOnExit w:val="0"/>
                  <w:checkBox>
                    <w:sizeAuto/>
                    <w:default w:val="0"/>
                  </w:checkBox>
                </w:ffData>
              </w:fldChar>
            </w:r>
            <w:r w:rsidRPr="001B7562">
              <w:rPr>
                <w:sz w:val="20"/>
                <w:szCs w:val="20"/>
              </w:rPr>
              <w:instrText xml:space="preserve"> FORMCHECKBOX </w:instrText>
            </w:r>
            <w:r w:rsidR="00981868">
              <w:rPr>
                <w:sz w:val="20"/>
                <w:szCs w:val="20"/>
              </w:rPr>
            </w:r>
            <w:r w:rsidR="00981868">
              <w:rPr>
                <w:sz w:val="20"/>
                <w:szCs w:val="20"/>
              </w:rPr>
              <w:fldChar w:fldCharType="separate"/>
            </w:r>
            <w:r w:rsidRPr="001B7562">
              <w:rPr>
                <w:sz w:val="20"/>
                <w:szCs w:val="20"/>
              </w:rPr>
              <w:fldChar w:fldCharType="end"/>
            </w:r>
          </w:p>
        </w:tc>
        <w:tc>
          <w:tcPr>
            <w:tcW w:w="1389" w:type="dxa"/>
            <w:gridSpan w:val="5"/>
            <w:shd w:val="clear" w:color="auto" w:fill="auto"/>
            <w:vAlign w:val="center"/>
          </w:tcPr>
          <w:p w14:paraId="04B53A55" w14:textId="77777777" w:rsidR="009C2F76" w:rsidRPr="001B7562" w:rsidRDefault="009C2F76" w:rsidP="009C2F76">
            <w:pPr>
              <w:jc w:val="center"/>
              <w:rPr>
                <w:sz w:val="20"/>
                <w:szCs w:val="20"/>
              </w:rPr>
            </w:pPr>
            <w:r w:rsidRPr="001B7562">
              <w:rPr>
                <w:sz w:val="20"/>
                <w:szCs w:val="20"/>
              </w:rPr>
              <w:t>Not meeting expectations</w:t>
            </w:r>
          </w:p>
          <w:p w14:paraId="378B8787" w14:textId="77777777" w:rsidR="009C2F76" w:rsidRPr="001B7562" w:rsidRDefault="009C2F76" w:rsidP="009C2F76">
            <w:pPr>
              <w:jc w:val="center"/>
              <w:rPr>
                <w:i/>
                <w:sz w:val="20"/>
                <w:szCs w:val="20"/>
              </w:rPr>
            </w:pPr>
            <w:r w:rsidRPr="001B7562">
              <w:rPr>
                <w:sz w:val="20"/>
                <w:szCs w:val="20"/>
              </w:rPr>
              <w:fldChar w:fldCharType="begin">
                <w:ffData>
                  <w:name w:val="Check14"/>
                  <w:enabled/>
                  <w:calcOnExit w:val="0"/>
                  <w:checkBox>
                    <w:sizeAuto/>
                    <w:default w:val="0"/>
                  </w:checkBox>
                </w:ffData>
              </w:fldChar>
            </w:r>
            <w:r w:rsidRPr="001B7562">
              <w:rPr>
                <w:sz w:val="20"/>
                <w:szCs w:val="20"/>
              </w:rPr>
              <w:instrText xml:space="preserve"> FORMCHECKBOX </w:instrText>
            </w:r>
            <w:r w:rsidR="00981868">
              <w:rPr>
                <w:sz w:val="20"/>
                <w:szCs w:val="20"/>
              </w:rPr>
            </w:r>
            <w:r w:rsidR="00981868">
              <w:rPr>
                <w:sz w:val="20"/>
                <w:szCs w:val="20"/>
              </w:rPr>
              <w:fldChar w:fldCharType="separate"/>
            </w:r>
            <w:r w:rsidRPr="001B7562">
              <w:rPr>
                <w:sz w:val="20"/>
                <w:szCs w:val="20"/>
              </w:rPr>
              <w:fldChar w:fldCharType="end"/>
            </w:r>
          </w:p>
        </w:tc>
        <w:tc>
          <w:tcPr>
            <w:tcW w:w="1390" w:type="dxa"/>
            <w:gridSpan w:val="3"/>
            <w:shd w:val="clear" w:color="auto" w:fill="auto"/>
            <w:vAlign w:val="center"/>
          </w:tcPr>
          <w:p w14:paraId="7EDB05CE" w14:textId="77777777" w:rsidR="009C2F76" w:rsidRPr="001B7562" w:rsidRDefault="009C2F76" w:rsidP="009C2F76">
            <w:pPr>
              <w:jc w:val="center"/>
              <w:rPr>
                <w:sz w:val="20"/>
                <w:szCs w:val="20"/>
              </w:rPr>
            </w:pPr>
            <w:r w:rsidRPr="001B7562">
              <w:rPr>
                <w:sz w:val="20"/>
                <w:szCs w:val="20"/>
              </w:rPr>
              <w:t>Failing to</w:t>
            </w:r>
          </w:p>
          <w:p w14:paraId="337A9FC8" w14:textId="77777777" w:rsidR="009C2F76" w:rsidRPr="001B7562" w:rsidRDefault="009C2F76" w:rsidP="009C2F76">
            <w:pPr>
              <w:jc w:val="center"/>
              <w:rPr>
                <w:sz w:val="20"/>
                <w:szCs w:val="20"/>
              </w:rPr>
            </w:pPr>
            <w:r w:rsidRPr="001B7562">
              <w:rPr>
                <w:sz w:val="20"/>
                <w:szCs w:val="20"/>
              </w:rPr>
              <w:t>complete</w:t>
            </w:r>
          </w:p>
          <w:p w14:paraId="02507D86" w14:textId="77777777" w:rsidR="009C2F76" w:rsidRPr="001B7562" w:rsidRDefault="009C2F76" w:rsidP="009C2F76">
            <w:pPr>
              <w:jc w:val="center"/>
              <w:rPr>
                <w:i/>
                <w:sz w:val="20"/>
                <w:szCs w:val="20"/>
              </w:rPr>
            </w:pPr>
            <w:r w:rsidRPr="001B7562">
              <w:rPr>
                <w:sz w:val="20"/>
                <w:szCs w:val="20"/>
              </w:rPr>
              <w:fldChar w:fldCharType="begin">
                <w:ffData>
                  <w:name w:val="Check15"/>
                  <w:enabled/>
                  <w:calcOnExit w:val="0"/>
                  <w:checkBox>
                    <w:sizeAuto/>
                    <w:default w:val="0"/>
                  </w:checkBox>
                </w:ffData>
              </w:fldChar>
            </w:r>
            <w:r w:rsidRPr="001B7562">
              <w:rPr>
                <w:sz w:val="20"/>
                <w:szCs w:val="20"/>
              </w:rPr>
              <w:instrText xml:space="preserve"> FORMCHECKBOX </w:instrText>
            </w:r>
            <w:r w:rsidR="00981868">
              <w:rPr>
                <w:sz w:val="20"/>
                <w:szCs w:val="20"/>
              </w:rPr>
            </w:r>
            <w:r w:rsidR="00981868">
              <w:rPr>
                <w:sz w:val="20"/>
                <w:szCs w:val="20"/>
              </w:rPr>
              <w:fldChar w:fldCharType="separate"/>
            </w:r>
            <w:r w:rsidRPr="001B7562">
              <w:rPr>
                <w:sz w:val="20"/>
                <w:szCs w:val="20"/>
              </w:rPr>
              <w:fldChar w:fldCharType="end"/>
            </w:r>
          </w:p>
        </w:tc>
      </w:tr>
      <w:tr w:rsidR="009C2F76" w:rsidRPr="007B35BD" w14:paraId="0209B69B" w14:textId="77777777" w:rsidTr="009C2F76">
        <w:trPr>
          <w:trHeight w:val="627"/>
        </w:trPr>
        <w:tc>
          <w:tcPr>
            <w:tcW w:w="1735" w:type="dxa"/>
            <w:shd w:val="clear" w:color="auto" w:fill="D9D9D9" w:themeFill="background1" w:themeFillShade="D9"/>
            <w:vAlign w:val="center"/>
          </w:tcPr>
          <w:p w14:paraId="52355394" w14:textId="77777777" w:rsidR="009C2F76" w:rsidRPr="003D3874" w:rsidRDefault="009C2F76" w:rsidP="009C2F76">
            <w:pPr>
              <w:rPr>
                <w:sz w:val="20"/>
                <w:szCs w:val="20"/>
              </w:rPr>
            </w:pPr>
            <w:r>
              <w:rPr>
                <w:sz w:val="20"/>
                <w:szCs w:val="20"/>
              </w:rPr>
              <w:t>Other comments:</w:t>
            </w:r>
          </w:p>
        </w:tc>
        <w:tc>
          <w:tcPr>
            <w:tcW w:w="7758" w:type="dxa"/>
            <w:gridSpan w:val="17"/>
            <w:vAlign w:val="center"/>
          </w:tcPr>
          <w:p w14:paraId="62D43532" w14:textId="77777777" w:rsidR="009C2F76" w:rsidRPr="003D3874" w:rsidRDefault="009C2F76" w:rsidP="009C2F76">
            <w:pP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2F76" w:rsidRPr="007B35BD" w14:paraId="58B7CE79" w14:textId="77777777" w:rsidTr="009C2F76">
        <w:trPr>
          <w:trHeight w:val="377"/>
        </w:trPr>
        <w:tc>
          <w:tcPr>
            <w:tcW w:w="9493" w:type="dxa"/>
            <w:gridSpan w:val="18"/>
            <w:shd w:val="clear" w:color="auto" w:fill="595959" w:themeFill="text1" w:themeFillTint="A6"/>
            <w:vAlign w:val="center"/>
          </w:tcPr>
          <w:p w14:paraId="49AEF9F3" w14:textId="77777777" w:rsidR="009C2F76" w:rsidRPr="007B35BD" w:rsidRDefault="009C2F76" w:rsidP="009C2F76">
            <w:pPr>
              <w:jc w:val="center"/>
              <w:rPr>
                <w:b/>
              </w:rPr>
            </w:pPr>
            <w:r>
              <w:rPr>
                <w:b/>
                <w:color w:val="FFFFFF" w:themeColor="background1"/>
              </w:rPr>
              <w:t>DISCUSSING ASSESSMENT WITH STUDENT</w:t>
            </w:r>
          </w:p>
        </w:tc>
      </w:tr>
      <w:tr w:rsidR="009C2F76" w:rsidRPr="007B35BD" w14:paraId="1CF86691" w14:textId="77777777" w:rsidTr="009C2F76">
        <w:trPr>
          <w:trHeight w:val="1127"/>
        </w:trPr>
        <w:tc>
          <w:tcPr>
            <w:tcW w:w="9493" w:type="dxa"/>
            <w:gridSpan w:val="18"/>
            <w:tcBorders>
              <w:bottom w:val="single" w:sz="4" w:space="0" w:color="auto"/>
            </w:tcBorders>
            <w:shd w:val="clear" w:color="auto" w:fill="auto"/>
            <w:vAlign w:val="center"/>
          </w:tcPr>
          <w:p w14:paraId="1E78D7B8" w14:textId="77777777" w:rsidR="009C2F76" w:rsidRPr="007F46E6" w:rsidRDefault="009C2F76" w:rsidP="009C2F76">
            <w:pPr>
              <w:rPr>
                <w:i/>
                <w:sz w:val="20"/>
                <w:szCs w:val="20"/>
              </w:rPr>
            </w:pPr>
            <w:r w:rsidRPr="007F46E6">
              <w:rPr>
                <w:i/>
                <w:sz w:val="20"/>
                <w:szCs w:val="20"/>
              </w:rPr>
              <w:t>Once you have completed the mid-term assessment, please sit down with the student and discuss the results. Begin with the strengths of their performance and then highlight areas you’d like to see them improve upon over the coming weeks.</w:t>
            </w:r>
            <w:r>
              <w:rPr>
                <w:i/>
                <w:sz w:val="20"/>
                <w:szCs w:val="20"/>
              </w:rPr>
              <w:t xml:space="preserve"> Please have the student sign below once you have discussed your expectations and how you’ll assess their performance and improvement over the coming weeks.</w:t>
            </w:r>
          </w:p>
        </w:tc>
      </w:tr>
      <w:tr w:rsidR="009C2F76" w:rsidRPr="007B35BD" w14:paraId="5221749A" w14:textId="77777777" w:rsidTr="009C2F76">
        <w:trPr>
          <w:trHeight w:val="562"/>
        </w:trPr>
        <w:tc>
          <w:tcPr>
            <w:tcW w:w="9493" w:type="dxa"/>
            <w:gridSpan w:val="18"/>
            <w:tcBorders>
              <w:bottom w:val="nil"/>
            </w:tcBorders>
            <w:shd w:val="clear" w:color="auto" w:fill="D9D9D9" w:themeFill="background1" w:themeFillShade="D9"/>
            <w:vAlign w:val="center"/>
          </w:tcPr>
          <w:p w14:paraId="00838F6A" w14:textId="77777777" w:rsidR="009C2F76" w:rsidRPr="00572ED4" w:rsidRDefault="009C2F76" w:rsidP="009C2F76">
            <w:pPr>
              <w:rPr>
                <w:color w:val="000000" w:themeColor="text1"/>
                <w:sz w:val="20"/>
                <w:szCs w:val="20"/>
              </w:rPr>
            </w:pPr>
            <w:r w:rsidRPr="00572ED4">
              <w:rPr>
                <w:color w:val="000000" w:themeColor="text1"/>
                <w:sz w:val="20"/>
                <w:szCs w:val="20"/>
              </w:rPr>
              <w:t xml:space="preserve">I confirm that I discussed the contents of this assessment with my Supervisor. I understand that any disagreements I might have with this assessment should be discussed with the Program Coordinator as soon as possible. </w:t>
            </w:r>
          </w:p>
        </w:tc>
      </w:tr>
      <w:tr w:rsidR="009C2F76" w:rsidRPr="007B35BD" w14:paraId="2A3DAEC6" w14:textId="77777777" w:rsidTr="009C2F76">
        <w:trPr>
          <w:trHeight w:val="428"/>
        </w:trPr>
        <w:tc>
          <w:tcPr>
            <w:tcW w:w="1838" w:type="dxa"/>
            <w:gridSpan w:val="2"/>
            <w:tcBorders>
              <w:top w:val="nil"/>
            </w:tcBorders>
            <w:shd w:val="clear" w:color="auto" w:fill="D9D9D9" w:themeFill="background1" w:themeFillShade="D9"/>
            <w:vAlign w:val="center"/>
          </w:tcPr>
          <w:p w14:paraId="68832065" w14:textId="77777777" w:rsidR="009C2F76" w:rsidRPr="00572ED4" w:rsidRDefault="009C2F76" w:rsidP="009C2F76">
            <w:pPr>
              <w:rPr>
                <w:color w:val="000000" w:themeColor="text1"/>
                <w:sz w:val="20"/>
                <w:szCs w:val="20"/>
              </w:rPr>
            </w:pPr>
            <w:r w:rsidRPr="00572ED4">
              <w:rPr>
                <w:color w:val="000000" w:themeColor="text1"/>
                <w:sz w:val="20"/>
                <w:szCs w:val="20"/>
              </w:rPr>
              <w:t>Student Signature:</w:t>
            </w:r>
          </w:p>
        </w:tc>
        <w:tc>
          <w:tcPr>
            <w:tcW w:w="5227" w:type="dxa"/>
            <w:gridSpan w:val="9"/>
            <w:tcBorders>
              <w:top w:val="single" w:sz="4" w:space="0" w:color="auto"/>
              <w:right w:val="nil"/>
            </w:tcBorders>
            <w:shd w:val="clear" w:color="auto" w:fill="auto"/>
            <w:vAlign w:val="center"/>
          </w:tcPr>
          <w:p w14:paraId="097EAFF1" w14:textId="77777777" w:rsidR="009C2F76" w:rsidRDefault="009C2F76" w:rsidP="009C2F76">
            <w:pPr>
              <w:rPr>
                <w:sz w:val="20"/>
                <w:szCs w:val="20"/>
              </w:rPr>
            </w:pPr>
          </w:p>
        </w:tc>
        <w:tc>
          <w:tcPr>
            <w:tcW w:w="1329" w:type="dxa"/>
            <w:gridSpan w:val="5"/>
            <w:tcBorders>
              <w:top w:val="single" w:sz="4" w:space="0" w:color="auto"/>
              <w:left w:val="nil"/>
              <w:right w:val="nil"/>
            </w:tcBorders>
            <w:shd w:val="clear" w:color="auto" w:fill="auto"/>
            <w:vAlign w:val="center"/>
          </w:tcPr>
          <w:p w14:paraId="5C305D95" w14:textId="77777777" w:rsidR="009C2F76" w:rsidRDefault="009C2F76" w:rsidP="009C2F76">
            <w:pPr>
              <w:jc w:val="right"/>
              <w:rPr>
                <w:sz w:val="20"/>
                <w:szCs w:val="20"/>
              </w:rPr>
            </w:pPr>
            <w:r w:rsidRPr="00C60E42">
              <w:rPr>
                <w:color w:val="000000" w:themeColor="text1"/>
                <w:sz w:val="20"/>
                <w:szCs w:val="20"/>
              </w:rPr>
              <w:t>DATE:</w:t>
            </w:r>
          </w:p>
        </w:tc>
        <w:tc>
          <w:tcPr>
            <w:tcW w:w="1099" w:type="dxa"/>
            <w:gridSpan w:val="2"/>
            <w:tcBorders>
              <w:top w:val="single" w:sz="4" w:space="0" w:color="auto"/>
              <w:left w:val="nil"/>
            </w:tcBorders>
            <w:shd w:val="clear" w:color="auto" w:fill="auto"/>
            <w:vAlign w:val="center"/>
          </w:tcPr>
          <w:p w14:paraId="4682FD56" w14:textId="77777777" w:rsidR="009C2F76" w:rsidRDefault="009C2F76" w:rsidP="009C2F76">
            <w:pPr>
              <w:rPr>
                <w:sz w:val="20"/>
                <w:szCs w:val="20"/>
              </w:rPr>
            </w:pPr>
          </w:p>
        </w:tc>
      </w:tr>
      <w:tr w:rsidR="009C2F76" w:rsidRPr="007B35BD" w14:paraId="4E6C6FAE" w14:textId="77777777" w:rsidTr="009C2F76">
        <w:trPr>
          <w:trHeight w:val="377"/>
        </w:trPr>
        <w:tc>
          <w:tcPr>
            <w:tcW w:w="9493" w:type="dxa"/>
            <w:gridSpan w:val="18"/>
            <w:shd w:val="clear" w:color="auto" w:fill="595959" w:themeFill="text1" w:themeFillTint="A6"/>
            <w:vAlign w:val="center"/>
          </w:tcPr>
          <w:p w14:paraId="1B66B64D" w14:textId="77777777" w:rsidR="009C2F76" w:rsidRDefault="009C2F76" w:rsidP="009C2F76">
            <w:pPr>
              <w:jc w:val="center"/>
              <w:rPr>
                <w:b/>
                <w:color w:val="FFFFFF" w:themeColor="background1"/>
              </w:rPr>
            </w:pPr>
            <w:r>
              <w:rPr>
                <w:b/>
                <w:color w:val="FFFFFF" w:themeColor="background1"/>
              </w:rPr>
              <w:t>APPROVALS</w:t>
            </w:r>
          </w:p>
        </w:tc>
      </w:tr>
      <w:tr w:rsidR="009C2F76" w:rsidRPr="007B35BD" w14:paraId="41D9A335" w14:textId="77777777" w:rsidTr="009C2F76">
        <w:trPr>
          <w:trHeight w:val="404"/>
        </w:trPr>
        <w:tc>
          <w:tcPr>
            <w:tcW w:w="3256" w:type="dxa"/>
            <w:gridSpan w:val="5"/>
            <w:shd w:val="clear" w:color="auto" w:fill="D9D9D9" w:themeFill="background1" w:themeFillShade="D9"/>
            <w:vAlign w:val="center"/>
          </w:tcPr>
          <w:p w14:paraId="31053988" w14:textId="77777777" w:rsidR="009C2F76" w:rsidRPr="00C60E42" w:rsidRDefault="009C2F76" w:rsidP="009C2F76">
            <w:pPr>
              <w:rPr>
                <w:color w:val="000000" w:themeColor="text1"/>
                <w:sz w:val="20"/>
                <w:szCs w:val="20"/>
              </w:rPr>
            </w:pPr>
            <w:r w:rsidRPr="00C60E42">
              <w:rPr>
                <w:color w:val="000000" w:themeColor="text1"/>
                <w:sz w:val="20"/>
                <w:szCs w:val="20"/>
              </w:rPr>
              <w:t>On-Site Supervisor Signature:</w:t>
            </w:r>
          </w:p>
        </w:tc>
        <w:tc>
          <w:tcPr>
            <w:tcW w:w="3815" w:type="dxa"/>
            <w:gridSpan w:val="7"/>
            <w:tcBorders>
              <w:right w:val="nil"/>
            </w:tcBorders>
            <w:shd w:val="clear" w:color="auto" w:fill="auto"/>
            <w:vAlign w:val="center"/>
          </w:tcPr>
          <w:p w14:paraId="307CEFA6" w14:textId="77777777" w:rsidR="009C2F76" w:rsidRPr="00666077" w:rsidRDefault="009C2F76" w:rsidP="009C2F76">
            <w:pPr>
              <w:rPr>
                <w:color w:val="000000" w:themeColor="text1"/>
                <w:szCs w:val="22"/>
              </w:rPr>
            </w:pPr>
          </w:p>
        </w:tc>
        <w:tc>
          <w:tcPr>
            <w:tcW w:w="1342" w:type="dxa"/>
            <w:gridSpan w:val="5"/>
            <w:tcBorders>
              <w:left w:val="nil"/>
              <w:right w:val="nil"/>
            </w:tcBorders>
            <w:shd w:val="clear" w:color="auto" w:fill="auto"/>
            <w:vAlign w:val="center"/>
          </w:tcPr>
          <w:p w14:paraId="44027398" w14:textId="77777777" w:rsidR="009C2F76" w:rsidRPr="00C60E42" w:rsidRDefault="009C2F76" w:rsidP="009C2F76">
            <w:pPr>
              <w:jc w:val="right"/>
              <w:rPr>
                <w:color w:val="000000" w:themeColor="text1"/>
                <w:sz w:val="20"/>
                <w:szCs w:val="20"/>
              </w:rPr>
            </w:pPr>
            <w:r w:rsidRPr="00C60E42">
              <w:rPr>
                <w:color w:val="000000" w:themeColor="text1"/>
                <w:sz w:val="20"/>
                <w:szCs w:val="20"/>
              </w:rPr>
              <w:t>DATE:</w:t>
            </w:r>
          </w:p>
        </w:tc>
        <w:tc>
          <w:tcPr>
            <w:tcW w:w="1080" w:type="dxa"/>
            <w:tcBorders>
              <w:left w:val="nil"/>
            </w:tcBorders>
            <w:shd w:val="clear" w:color="auto" w:fill="auto"/>
            <w:vAlign w:val="center"/>
          </w:tcPr>
          <w:p w14:paraId="2D196237" w14:textId="77777777" w:rsidR="009C2F76" w:rsidRPr="00666077" w:rsidRDefault="009C2F76" w:rsidP="009C2F76">
            <w:pPr>
              <w:rPr>
                <w:color w:val="000000" w:themeColor="text1"/>
                <w:szCs w:val="22"/>
              </w:rPr>
            </w:pPr>
          </w:p>
        </w:tc>
      </w:tr>
      <w:tr w:rsidR="009C2F76" w:rsidRPr="007B35BD" w14:paraId="3B52D5AA" w14:textId="77777777" w:rsidTr="009C2F76">
        <w:trPr>
          <w:trHeight w:val="404"/>
        </w:trPr>
        <w:tc>
          <w:tcPr>
            <w:tcW w:w="3256" w:type="dxa"/>
            <w:gridSpan w:val="5"/>
            <w:shd w:val="clear" w:color="auto" w:fill="D9D9D9" w:themeFill="background1" w:themeFillShade="D9"/>
            <w:vAlign w:val="center"/>
          </w:tcPr>
          <w:p w14:paraId="5557102E" w14:textId="77777777" w:rsidR="009C2F76" w:rsidRPr="00C60E42" w:rsidRDefault="009C2F76" w:rsidP="009C2F76">
            <w:pPr>
              <w:rPr>
                <w:color w:val="000000" w:themeColor="text1"/>
                <w:sz w:val="20"/>
                <w:szCs w:val="20"/>
              </w:rPr>
            </w:pPr>
            <w:r w:rsidRPr="00C60E42">
              <w:rPr>
                <w:color w:val="000000" w:themeColor="text1"/>
                <w:sz w:val="20"/>
                <w:szCs w:val="20"/>
              </w:rPr>
              <w:t>Program Coordinator Signature:</w:t>
            </w:r>
          </w:p>
        </w:tc>
        <w:tc>
          <w:tcPr>
            <w:tcW w:w="3815" w:type="dxa"/>
            <w:gridSpan w:val="7"/>
            <w:tcBorders>
              <w:right w:val="nil"/>
            </w:tcBorders>
            <w:shd w:val="clear" w:color="auto" w:fill="auto"/>
            <w:vAlign w:val="center"/>
          </w:tcPr>
          <w:p w14:paraId="08148C15" w14:textId="77777777" w:rsidR="009C2F76" w:rsidRPr="00666077" w:rsidRDefault="009C2F76" w:rsidP="009C2F76">
            <w:pPr>
              <w:rPr>
                <w:color w:val="000000" w:themeColor="text1"/>
                <w:szCs w:val="22"/>
              </w:rPr>
            </w:pPr>
          </w:p>
        </w:tc>
        <w:tc>
          <w:tcPr>
            <w:tcW w:w="1342" w:type="dxa"/>
            <w:gridSpan w:val="5"/>
            <w:tcBorders>
              <w:left w:val="nil"/>
              <w:right w:val="nil"/>
            </w:tcBorders>
            <w:shd w:val="clear" w:color="auto" w:fill="auto"/>
            <w:vAlign w:val="center"/>
          </w:tcPr>
          <w:p w14:paraId="174EAD2A" w14:textId="77777777" w:rsidR="009C2F76" w:rsidRPr="00C60E42" w:rsidRDefault="009C2F76" w:rsidP="009C2F76">
            <w:pPr>
              <w:jc w:val="right"/>
              <w:rPr>
                <w:color w:val="000000" w:themeColor="text1"/>
                <w:sz w:val="20"/>
                <w:szCs w:val="20"/>
              </w:rPr>
            </w:pPr>
            <w:r w:rsidRPr="00C60E42">
              <w:rPr>
                <w:color w:val="000000" w:themeColor="text1"/>
                <w:sz w:val="20"/>
                <w:szCs w:val="20"/>
              </w:rPr>
              <w:t>DATE:</w:t>
            </w:r>
          </w:p>
        </w:tc>
        <w:tc>
          <w:tcPr>
            <w:tcW w:w="1080" w:type="dxa"/>
            <w:tcBorders>
              <w:left w:val="nil"/>
            </w:tcBorders>
            <w:shd w:val="clear" w:color="auto" w:fill="auto"/>
            <w:vAlign w:val="center"/>
          </w:tcPr>
          <w:p w14:paraId="4055EC30" w14:textId="77777777" w:rsidR="009C2F76" w:rsidRPr="00666077" w:rsidRDefault="009C2F76" w:rsidP="009C2F76">
            <w:pPr>
              <w:rPr>
                <w:color w:val="000000" w:themeColor="text1"/>
                <w:szCs w:val="22"/>
              </w:rPr>
            </w:pPr>
          </w:p>
        </w:tc>
      </w:tr>
    </w:tbl>
    <w:p w14:paraId="1574B3B9" w14:textId="77777777" w:rsidR="00C1226A" w:rsidRDefault="009C2F76" w:rsidP="009C2F76">
      <w:pPr>
        <w:jc w:val="center"/>
        <w:rPr>
          <w:b/>
          <w:caps/>
          <w:color w:val="000000" w:themeColor="text1"/>
          <w:sz w:val="48"/>
          <w:szCs w:val="48"/>
        </w:rPr>
      </w:pPr>
      <w:r w:rsidRPr="0046720F">
        <w:rPr>
          <w:b/>
          <w:caps/>
          <w:color w:val="000000" w:themeColor="text1"/>
          <w:sz w:val="48"/>
          <w:szCs w:val="48"/>
        </w:rPr>
        <w:lastRenderedPageBreak/>
        <w:t>Practicum FINAL ASsESSMENT</w:t>
      </w:r>
      <w:r w:rsidR="00C1226A">
        <w:rPr>
          <w:b/>
          <w:caps/>
          <w:color w:val="000000" w:themeColor="text1"/>
          <w:sz w:val="48"/>
          <w:szCs w:val="48"/>
        </w:rPr>
        <w:t xml:space="preserve"> </w:t>
      </w:r>
    </w:p>
    <w:p w14:paraId="73DBA7A2" w14:textId="40006B54" w:rsidR="009C2F76" w:rsidRPr="00C1226A" w:rsidRDefault="00C1226A" w:rsidP="009C2F76">
      <w:pPr>
        <w:jc w:val="center"/>
        <w:rPr>
          <w:b/>
          <w:caps/>
          <w:color w:val="000000" w:themeColor="text1"/>
          <w:sz w:val="44"/>
          <w:szCs w:val="44"/>
        </w:rPr>
      </w:pPr>
      <w:r w:rsidRPr="00C1226A">
        <w:rPr>
          <w:b/>
          <w:caps/>
          <w:color w:val="000000" w:themeColor="text1"/>
          <w:sz w:val="44"/>
          <w:szCs w:val="44"/>
        </w:rPr>
        <w:t>On-Site Supervisor Recommendation</w:t>
      </w:r>
    </w:p>
    <w:tbl>
      <w:tblPr>
        <w:tblStyle w:val="TableGrid"/>
        <w:tblW w:w="9498" w:type="dxa"/>
        <w:tblLayout w:type="fixed"/>
        <w:tblLook w:val="04A0" w:firstRow="1" w:lastRow="0" w:firstColumn="1" w:lastColumn="0" w:noHBand="0" w:noVBand="1"/>
      </w:tblPr>
      <w:tblGrid>
        <w:gridCol w:w="2546"/>
        <w:gridCol w:w="708"/>
        <w:gridCol w:w="30"/>
        <w:gridCol w:w="652"/>
        <w:gridCol w:w="27"/>
        <w:gridCol w:w="1363"/>
        <w:gridCol w:w="346"/>
        <w:gridCol w:w="559"/>
        <w:gridCol w:w="486"/>
        <w:gridCol w:w="81"/>
        <w:gridCol w:w="708"/>
        <w:gridCol w:w="601"/>
        <w:gridCol w:w="305"/>
        <w:gridCol w:w="1086"/>
      </w:tblGrid>
      <w:tr w:rsidR="009C2F76" w:rsidRPr="007B35BD" w14:paraId="373BBEFE" w14:textId="77777777" w:rsidTr="009C2F76">
        <w:trPr>
          <w:trHeight w:val="377"/>
        </w:trPr>
        <w:tc>
          <w:tcPr>
            <w:tcW w:w="9498" w:type="dxa"/>
            <w:gridSpan w:val="14"/>
            <w:shd w:val="clear" w:color="auto" w:fill="595959" w:themeFill="text1" w:themeFillTint="A6"/>
            <w:vAlign w:val="center"/>
          </w:tcPr>
          <w:p w14:paraId="4CBAD9A0" w14:textId="77777777" w:rsidR="009C2F76" w:rsidRPr="007B35BD" w:rsidRDefault="009C2F76" w:rsidP="009C2F76">
            <w:pPr>
              <w:jc w:val="center"/>
              <w:rPr>
                <w:b/>
              </w:rPr>
            </w:pPr>
            <w:r w:rsidRPr="007B35BD">
              <w:rPr>
                <w:b/>
                <w:color w:val="FFFFFF" w:themeColor="background1"/>
              </w:rPr>
              <w:t>STUDENT INFORMATION</w:t>
            </w:r>
          </w:p>
        </w:tc>
      </w:tr>
      <w:tr w:rsidR="009C2F76" w:rsidRPr="000F3892" w14:paraId="27919C0A" w14:textId="77777777" w:rsidTr="009C2F76">
        <w:trPr>
          <w:trHeight w:val="423"/>
        </w:trPr>
        <w:tc>
          <w:tcPr>
            <w:tcW w:w="3255" w:type="dxa"/>
            <w:gridSpan w:val="2"/>
            <w:shd w:val="clear" w:color="auto" w:fill="D9D9D9" w:themeFill="background1" w:themeFillShade="D9"/>
            <w:vAlign w:val="center"/>
          </w:tcPr>
          <w:p w14:paraId="0A1AF762" w14:textId="77777777" w:rsidR="009C2F76" w:rsidRPr="00981818" w:rsidRDefault="009C2F76" w:rsidP="009C2F76">
            <w:pPr>
              <w:rPr>
                <w:color w:val="000000" w:themeColor="text1"/>
                <w:sz w:val="20"/>
                <w:szCs w:val="20"/>
              </w:rPr>
            </w:pPr>
            <w:r w:rsidRPr="00981818">
              <w:rPr>
                <w:rFonts w:cs="Arial"/>
                <w:color w:val="000000" w:themeColor="text1"/>
                <w:sz w:val="20"/>
                <w:szCs w:val="20"/>
              </w:rPr>
              <w:t>Name of Student:</w:t>
            </w:r>
          </w:p>
        </w:tc>
        <w:tc>
          <w:tcPr>
            <w:tcW w:w="6243" w:type="dxa"/>
            <w:gridSpan w:val="12"/>
            <w:vAlign w:val="center"/>
          </w:tcPr>
          <w:p w14:paraId="47912DAA" w14:textId="77777777" w:rsidR="009C2F76" w:rsidRPr="000F3892" w:rsidRDefault="009C2F76" w:rsidP="009C2F76">
            <w:pPr>
              <w:rPr>
                <w:szCs w:val="22"/>
              </w:rPr>
            </w:pPr>
            <w:r w:rsidRPr="000F3892">
              <w:rPr>
                <w:szCs w:val="22"/>
              </w:rPr>
              <w:fldChar w:fldCharType="begin">
                <w:ffData>
                  <w:name w:val="Text1"/>
                  <w:enabled/>
                  <w:calcOnExit w:val="0"/>
                  <w:textInput/>
                </w:ffData>
              </w:fldChar>
            </w:r>
            <w:r w:rsidRPr="000F3892">
              <w:rPr>
                <w:szCs w:val="22"/>
              </w:rPr>
              <w:instrText xml:space="preserve"> FORMTEXT </w:instrText>
            </w:r>
            <w:r w:rsidRPr="000F3892">
              <w:rPr>
                <w:szCs w:val="22"/>
              </w:rPr>
            </w:r>
            <w:r w:rsidRPr="000F3892">
              <w:rPr>
                <w:szCs w:val="22"/>
              </w:rPr>
              <w:fldChar w:fldCharType="separate"/>
            </w:r>
            <w:r w:rsidRPr="000F3892">
              <w:rPr>
                <w:noProof/>
                <w:szCs w:val="22"/>
              </w:rPr>
              <w:t> </w:t>
            </w:r>
            <w:r w:rsidRPr="000F3892">
              <w:rPr>
                <w:noProof/>
                <w:szCs w:val="22"/>
              </w:rPr>
              <w:t> </w:t>
            </w:r>
            <w:r w:rsidRPr="000F3892">
              <w:rPr>
                <w:noProof/>
                <w:szCs w:val="22"/>
              </w:rPr>
              <w:t> </w:t>
            </w:r>
            <w:r w:rsidRPr="000F3892">
              <w:rPr>
                <w:noProof/>
                <w:szCs w:val="22"/>
              </w:rPr>
              <w:t> </w:t>
            </w:r>
            <w:r w:rsidRPr="000F3892">
              <w:rPr>
                <w:noProof/>
                <w:szCs w:val="22"/>
              </w:rPr>
              <w:t> </w:t>
            </w:r>
            <w:r w:rsidRPr="000F3892">
              <w:rPr>
                <w:szCs w:val="22"/>
              </w:rPr>
              <w:fldChar w:fldCharType="end"/>
            </w:r>
          </w:p>
        </w:tc>
      </w:tr>
      <w:tr w:rsidR="009C2F76" w:rsidRPr="000F3892" w14:paraId="0016E5C8" w14:textId="77777777" w:rsidTr="009C2F76">
        <w:trPr>
          <w:trHeight w:val="423"/>
        </w:trPr>
        <w:tc>
          <w:tcPr>
            <w:tcW w:w="3255" w:type="dxa"/>
            <w:gridSpan w:val="2"/>
            <w:shd w:val="clear" w:color="auto" w:fill="D9D9D9" w:themeFill="background1" w:themeFillShade="D9"/>
            <w:vAlign w:val="center"/>
          </w:tcPr>
          <w:p w14:paraId="181BF7D6" w14:textId="77777777" w:rsidR="009C2F76" w:rsidRPr="00981818" w:rsidRDefault="009C2F76" w:rsidP="009C2F76">
            <w:pPr>
              <w:rPr>
                <w:color w:val="000000" w:themeColor="text1"/>
                <w:sz w:val="20"/>
                <w:szCs w:val="20"/>
              </w:rPr>
            </w:pPr>
            <w:r w:rsidRPr="00981818">
              <w:rPr>
                <w:rFonts w:cs="Arial"/>
                <w:color w:val="000000" w:themeColor="text1"/>
                <w:sz w:val="20"/>
                <w:szCs w:val="20"/>
              </w:rPr>
              <w:t>Name of On-Site Supervisor:</w:t>
            </w:r>
          </w:p>
        </w:tc>
        <w:tc>
          <w:tcPr>
            <w:tcW w:w="6243" w:type="dxa"/>
            <w:gridSpan w:val="12"/>
            <w:vAlign w:val="center"/>
          </w:tcPr>
          <w:p w14:paraId="03FF9C2C" w14:textId="77777777" w:rsidR="009C2F76" w:rsidRPr="000F3892" w:rsidRDefault="009C2F76" w:rsidP="009C2F76">
            <w:pPr>
              <w:rPr>
                <w:szCs w:val="22"/>
              </w:rPr>
            </w:pPr>
            <w:r w:rsidRPr="000F3892">
              <w:rPr>
                <w:szCs w:val="22"/>
              </w:rPr>
              <w:fldChar w:fldCharType="begin">
                <w:ffData>
                  <w:name w:val="Text2"/>
                  <w:enabled/>
                  <w:calcOnExit w:val="0"/>
                  <w:textInput/>
                </w:ffData>
              </w:fldChar>
            </w:r>
            <w:r w:rsidRPr="000F3892">
              <w:rPr>
                <w:szCs w:val="22"/>
              </w:rPr>
              <w:instrText xml:space="preserve"> FORMTEXT </w:instrText>
            </w:r>
            <w:r w:rsidRPr="000F3892">
              <w:rPr>
                <w:szCs w:val="22"/>
              </w:rPr>
            </w:r>
            <w:r w:rsidRPr="000F3892">
              <w:rPr>
                <w:szCs w:val="22"/>
              </w:rPr>
              <w:fldChar w:fldCharType="separate"/>
            </w:r>
            <w:r w:rsidRPr="000F3892">
              <w:rPr>
                <w:noProof/>
                <w:szCs w:val="22"/>
              </w:rPr>
              <w:t> </w:t>
            </w:r>
            <w:r w:rsidRPr="000F3892">
              <w:rPr>
                <w:noProof/>
                <w:szCs w:val="22"/>
              </w:rPr>
              <w:t> </w:t>
            </w:r>
            <w:r w:rsidRPr="000F3892">
              <w:rPr>
                <w:noProof/>
                <w:szCs w:val="22"/>
              </w:rPr>
              <w:t> </w:t>
            </w:r>
            <w:r w:rsidRPr="000F3892">
              <w:rPr>
                <w:noProof/>
                <w:szCs w:val="22"/>
              </w:rPr>
              <w:t> </w:t>
            </w:r>
            <w:r w:rsidRPr="000F3892">
              <w:rPr>
                <w:noProof/>
                <w:szCs w:val="22"/>
              </w:rPr>
              <w:t> </w:t>
            </w:r>
            <w:r w:rsidRPr="000F3892">
              <w:rPr>
                <w:szCs w:val="22"/>
              </w:rPr>
              <w:fldChar w:fldCharType="end"/>
            </w:r>
          </w:p>
        </w:tc>
      </w:tr>
      <w:tr w:rsidR="009C2F76" w:rsidRPr="000F3892" w14:paraId="3BDC5EB5" w14:textId="77777777" w:rsidTr="009C2F76">
        <w:trPr>
          <w:trHeight w:val="423"/>
        </w:trPr>
        <w:tc>
          <w:tcPr>
            <w:tcW w:w="3255" w:type="dxa"/>
            <w:gridSpan w:val="2"/>
            <w:shd w:val="clear" w:color="auto" w:fill="D9D9D9" w:themeFill="background1" w:themeFillShade="D9"/>
            <w:vAlign w:val="center"/>
          </w:tcPr>
          <w:p w14:paraId="0979DA10" w14:textId="77777777" w:rsidR="009C2F76" w:rsidRPr="00981818" w:rsidRDefault="009C2F76" w:rsidP="009C2F76">
            <w:pPr>
              <w:rPr>
                <w:color w:val="000000" w:themeColor="text1"/>
                <w:sz w:val="20"/>
                <w:szCs w:val="20"/>
              </w:rPr>
            </w:pPr>
            <w:r w:rsidRPr="00981818">
              <w:rPr>
                <w:rFonts w:cs="Arial"/>
                <w:color w:val="000000" w:themeColor="text1"/>
                <w:sz w:val="20"/>
                <w:szCs w:val="20"/>
              </w:rPr>
              <w:t>Name of Organization:</w:t>
            </w:r>
          </w:p>
        </w:tc>
        <w:tc>
          <w:tcPr>
            <w:tcW w:w="6243" w:type="dxa"/>
            <w:gridSpan w:val="12"/>
            <w:vAlign w:val="center"/>
          </w:tcPr>
          <w:p w14:paraId="22AF5854" w14:textId="77777777" w:rsidR="009C2F76" w:rsidRPr="000F3892" w:rsidRDefault="009C2F76" w:rsidP="009C2F76">
            <w:pPr>
              <w:rPr>
                <w:szCs w:val="22"/>
              </w:rPr>
            </w:pPr>
            <w:r w:rsidRPr="000F3892">
              <w:rPr>
                <w:szCs w:val="22"/>
              </w:rPr>
              <w:fldChar w:fldCharType="begin">
                <w:ffData>
                  <w:name w:val="Text3"/>
                  <w:enabled/>
                  <w:calcOnExit w:val="0"/>
                  <w:textInput/>
                </w:ffData>
              </w:fldChar>
            </w:r>
            <w:r w:rsidRPr="000F3892">
              <w:rPr>
                <w:szCs w:val="22"/>
              </w:rPr>
              <w:instrText xml:space="preserve"> FORMTEXT </w:instrText>
            </w:r>
            <w:r w:rsidRPr="000F3892">
              <w:rPr>
                <w:szCs w:val="22"/>
              </w:rPr>
            </w:r>
            <w:r w:rsidRPr="000F3892">
              <w:rPr>
                <w:szCs w:val="22"/>
              </w:rPr>
              <w:fldChar w:fldCharType="separate"/>
            </w:r>
            <w:r w:rsidRPr="000F3892">
              <w:rPr>
                <w:noProof/>
                <w:szCs w:val="22"/>
              </w:rPr>
              <w:t> </w:t>
            </w:r>
            <w:r w:rsidRPr="000F3892">
              <w:rPr>
                <w:noProof/>
                <w:szCs w:val="22"/>
              </w:rPr>
              <w:t> </w:t>
            </w:r>
            <w:r w:rsidRPr="000F3892">
              <w:rPr>
                <w:noProof/>
                <w:szCs w:val="22"/>
              </w:rPr>
              <w:t> </w:t>
            </w:r>
            <w:r w:rsidRPr="000F3892">
              <w:rPr>
                <w:noProof/>
                <w:szCs w:val="22"/>
              </w:rPr>
              <w:t> </w:t>
            </w:r>
            <w:r w:rsidRPr="000F3892">
              <w:rPr>
                <w:noProof/>
                <w:szCs w:val="22"/>
              </w:rPr>
              <w:t> </w:t>
            </w:r>
            <w:r w:rsidRPr="000F3892">
              <w:rPr>
                <w:szCs w:val="22"/>
              </w:rPr>
              <w:fldChar w:fldCharType="end"/>
            </w:r>
          </w:p>
        </w:tc>
      </w:tr>
      <w:tr w:rsidR="009C2F76" w:rsidRPr="00046C45" w14:paraId="3BE831EF" w14:textId="77777777" w:rsidTr="009C2F76">
        <w:trPr>
          <w:trHeight w:val="451"/>
        </w:trPr>
        <w:tc>
          <w:tcPr>
            <w:tcW w:w="9498" w:type="dxa"/>
            <w:gridSpan w:val="14"/>
            <w:shd w:val="clear" w:color="auto" w:fill="595959" w:themeFill="text1" w:themeFillTint="A6"/>
            <w:vAlign w:val="center"/>
          </w:tcPr>
          <w:p w14:paraId="102A255E" w14:textId="77777777" w:rsidR="009C2F76" w:rsidRPr="00046C45" w:rsidRDefault="009C2F76" w:rsidP="009C2F76">
            <w:pPr>
              <w:jc w:val="center"/>
              <w:rPr>
                <w:b/>
                <w:color w:val="FFFFFF" w:themeColor="background1"/>
              </w:rPr>
            </w:pPr>
            <w:r>
              <w:rPr>
                <w:b/>
                <w:color w:val="FFFFFF" w:themeColor="background1"/>
              </w:rPr>
              <w:t>ON-SITE SUPERVISOR FINAL ASSESSMENT</w:t>
            </w:r>
          </w:p>
        </w:tc>
      </w:tr>
      <w:tr w:rsidR="009C2F76" w:rsidRPr="00AD6D1B" w14:paraId="42CF0934" w14:textId="77777777" w:rsidTr="009C2F76">
        <w:trPr>
          <w:trHeight w:val="427"/>
        </w:trPr>
        <w:tc>
          <w:tcPr>
            <w:tcW w:w="7507" w:type="dxa"/>
            <w:gridSpan w:val="11"/>
            <w:vAlign w:val="center"/>
          </w:tcPr>
          <w:p w14:paraId="55D06CCC" w14:textId="77777777" w:rsidR="009C2F76" w:rsidRPr="00AD6D1B" w:rsidRDefault="009C2F76" w:rsidP="009C2F76">
            <w:pPr>
              <w:rPr>
                <w:sz w:val="20"/>
                <w:szCs w:val="20"/>
              </w:rPr>
            </w:pPr>
            <w:r>
              <w:rPr>
                <w:i/>
                <w:sz w:val="20"/>
                <w:szCs w:val="20"/>
              </w:rPr>
              <w:t>To be completed by the On-Site Supervisor and sent to the Program Coordinator by</w:t>
            </w:r>
          </w:p>
        </w:tc>
        <w:tc>
          <w:tcPr>
            <w:tcW w:w="1991" w:type="dxa"/>
            <w:gridSpan w:val="3"/>
            <w:vAlign w:val="center"/>
          </w:tcPr>
          <w:p w14:paraId="37EAB92F" w14:textId="77777777" w:rsidR="009C2F76" w:rsidRPr="00AD6D1B" w:rsidRDefault="009C2F76" w:rsidP="009C2F76">
            <w:pPr>
              <w:rPr>
                <w:sz w:val="20"/>
                <w:szCs w:val="20"/>
              </w:rPr>
            </w:pPr>
            <w:r>
              <w:rPr>
                <w:sz w:val="20"/>
                <w:szCs w:val="20"/>
              </w:rPr>
              <w:t>DATE:</w:t>
            </w:r>
          </w:p>
        </w:tc>
      </w:tr>
      <w:tr w:rsidR="009C2F76" w:rsidRPr="003D3874" w14:paraId="64DBAFF4" w14:textId="77777777" w:rsidTr="009C2F76">
        <w:trPr>
          <w:trHeight w:val="627"/>
        </w:trPr>
        <w:tc>
          <w:tcPr>
            <w:tcW w:w="2546" w:type="dxa"/>
            <w:shd w:val="clear" w:color="auto" w:fill="D9D9D9" w:themeFill="background1" w:themeFillShade="D9"/>
            <w:vAlign w:val="center"/>
          </w:tcPr>
          <w:p w14:paraId="1BA0F486" w14:textId="77777777" w:rsidR="009C2F76" w:rsidRPr="003D3874" w:rsidRDefault="009C2F76" w:rsidP="009C2F76">
            <w:pPr>
              <w:rPr>
                <w:sz w:val="20"/>
                <w:szCs w:val="20"/>
              </w:rPr>
            </w:pPr>
            <w:r>
              <w:rPr>
                <w:sz w:val="20"/>
                <w:szCs w:val="20"/>
              </w:rPr>
              <w:t>Main tasks completed:</w:t>
            </w:r>
          </w:p>
        </w:tc>
        <w:tc>
          <w:tcPr>
            <w:tcW w:w="6952" w:type="dxa"/>
            <w:gridSpan w:val="13"/>
            <w:vAlign w:val="center"/>
          </w:tcPr>
          <w:p w14:paraId="08D169FC" w14:textId="77777777" w:rsidR="009C2F76" w:rsidRPr="003D3874" w:rsidRDefault="009C2F76" w:rsidP="009C2F76">
            <w:pPr>
              <w:rPr>
                <w:sz w:val="20"/>
                <w:szCs w:val="20"/>
              </w:rPr>
            </w:pPr>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2F76" w:rsidRPr="003D3874" w14:paraId="2E994DA8" w14:textId="77777777" w:rsidTr="009C2F76">
        <w:trPr>
          <w:trHeight w:val="627"/>
        </w:trPr>
        <w:tc>
          <w:tcPr>
            <w:tcW w:w="2546" w:type="dxa"/>
            <w:shd w:val="clear" w:color="auto" w:fill="D9D9D9" w:themeFill="background1" w:themeFillShade="D9"/>
            <w:vAlign w:val="center"/>
          </w:tcPr>
          <w:p w14:paraId="5AFA0173" w14:textId="77777777" w:rsidR="009C2F76" w:rsidRPr="003D3874" w:rsidRDefault="009C2F76" w:rsidP="009C2F76">
            <w:pPr>
              <w:rPr>
                <w:sz w:val="20"/>
                <w:szCs w:val="20"/>
              </w:rPr>
            </w:pPr>
            <w:r>
              <w:rPr>
                <w:sz w:val="20"/>
                <w:szCs w:val="20"/>
              </w:rPr>
              <w:t>Observation of strengths of student’s performance:</w:t>
            </w:r>
          </w:p>
        </w:tc>
        <w:tc>
          <w:tcPr>
            <w:tcW w:w="6952" w:type="dxa"/>
            <w:gridSpan w:val="13"/>
            <w:vAlign w:val="center"/>
          </w:tcPr>
          <w:p w14:paraId="44168280" w14:textId="77777777" w:rsidR="009C2F76" w:rsidRPr="003D3874" w:rsidRDefault="009C2F76" w:rsidP="009C2F76">
            <w:pPr>
              <w:rPr>
                <w:sz w:val="20"/>
                <w:szCs w:val="20"/>
              </w:rPr>
            </w:pPr>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2F76" w:rsidRPr="003D3874" w14:paraId="23218A11" w14:textId="77777777" w:rsidTr="009C2F76">
        <w:trPr>
          <w:trHeight w:val="627"/>
        </w:trPr>
        <w:tc>
          <w:tcPr>
            <w:tcW w:w="2546" w:type="dxa"/>
            <w:shd w:val="clear" w:color="auto" w:fill="D9D9D9" w:themeFill="background1" w:themeFillShade="D9"/>
            <w:vAlign w:val="center"/>
          </w:tcPr>
          <w:p w14:paraId="4A44E1C0" w14:textId="77777777" w:rsidR="009C2F76" w:rsidRDefault="009C2F76" w:rsidP="009C2F76">
            <w:pPr>
              <w:rPr>
                <w:sz w:val="20"/>
                <w:szCs w:val="20"/>
              </w:rPr>
            </w:pPr>
            <w:r>
              <w:rPr>
                <w:sz w:val="20"/>
                <w:szCs w:val="20"/>
              </w:rPr>
              <w:t xml:space="preserve">Did the student improve in the areas outlined in the </w:t>
            </w:r>
            <w:r w:rsidRPr="006263F6">
              <w:rPr>
                <w:i/>
                <w:sz w:val="20"/>
                <w:szCs w:val="20"/>
              </w:rPr>
              <w:t>Mid-Term Assessment</w:t>
            </w:r>
            <w:r>
              <w:rPr>
                <w:sz w:val="20"/>
                <w:szCs w:val="20"/>
              </w:rPr>
              <w:t>?</w:t>
            </w:r>
          </w:p>
        </w:tc>
        <w:tc>
          <w:tcPr>
            <w:tcW w:w="738" w:type="dxa"/>
            <w:gridSpan w:val="2"/>
            <w:vAlign w:val="center"/>
          </w:tcPr>
          <w:p w14:paraId="4F9553AC" w14:textId="77777777" w:rsidR="009C2F76" w:rsidRDefault="009C2F76" w:rsidP="009C2F76">
            <w:pPr>
              <w:rPr>
                <w:sz w:val="20"/>
                <w:szCs w:val="20"/>
              </w:rPr>
            </w:pPr>
            <w:r>
              <w:rPr>
                <w:sz w:val="20"/>
                <w:szCs w:val="20"/>
              </w:rPr>
              <w:t xml:space="preserve">YES </w:t>
            </w:r>
            <w:r>
              <w:rPr>
                <w:sz w:val="20"/>
                <w:szCs w:val="20"/>
              </w:rPr>
              <w:fldChar w:fldCharType="begin">
                <w:ffData>
                  <w:name w:val="Check9"/>
                  <w:enabled/>
                  <w:calcOnExit w:val="0"/>
                  <w:checkBox>
                    <w:sizeAuto/>
                    <w:default w:val="0"/>
                  </w:checkBox>
                </w:ffData>
              </w:fldChar>
            </w:r>
            <w:bookmarkStart w:id="65" w:name="Check9"/>
            <w:r>
              <w:rPr>
                <w:sz w:val="20"/>
                <w:szCs w:val="20"/>
              </w:rPr>
              <w:instrText xml:space="preserve"> FORMCHECKBOX </w:instrText>
            </w:r>
            <w:r w:rsidR="00981868">
              <w:rPr>
                <w:sz w:val="20"/>
                <w:szCs w:val="20"/>
              </w:rPr>
            </w:r>
            <w:r w:rsidR="00981868">
              <w:rPr>
                <w:sz w:val="20"/>
                <w:szCs w:val="20"/>
              </w:rPr>
              <w:fldChar w:fldCharType="separate"/>
            </w:r>
            <w:r>
              <w:rPr>
                <w:sz w:val="20"/>
                <w:szCs w:val="20"/>
              </w:rPr>
              <w:fldChar w:fldCharType="end"/>
            </w:r>
            <w:bookmarkEnd w:id="65"/>
          </w:p>
        </w:tc>
        <w:tc>
          <w:tcPr>
            <w:tcW w:w="679" w:type="dxa"/>
            <w:gridSpan w:val="2"/>
            <w:tcBorders>
              <w:right w:val="nil"/>
            </w:tcBorders>
            <w:vAlign w:val="center"/>
          </w:tcPr>
          <w:p w14:paraId="2EB7CDEB" w14:textId="77777777" w:rsidR="009C2F76" w:rsidRDefault="009C2F76" w:rsidP="009C2F76">
            <w:pPr>
              <w:rPr>
                <w:sz w:val="20"/>
                <w:szCs w:val="20"/>
              </w:rPr>
            </w:pPr>
            <w:r>
              <w:rPr>
                <w:sz w:val="20"/>
                <w:szCs w:val="20"/>
              </w:rPr>
              <w:t xml:space="preserve">NO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981868">
              <w:rPr>
                <w:sz w:val="20"/>
                <w:szCs w:val="20"/>
              </w:rPr>
            </w:r>
            <w:r w:rsidR="00981868">
              <w:rPr>
                <w:sz w:val="20"/>
                <w:szCs w:val="20"/>
              </w:rPr>
              <w:fldChar w:fldCharType="separate"/>
            </w:r>
            <w:r>
              <w:rPr>
                <w:sz w:val="20"/>
                <w:szCs w:val="20"/>
              </w:rPr>
              <w:fldChar w:fldCharType="end"/>
            </w:r>
          </w:p>
        </w:tc>
        <w:tc>
          <w:tcPr>
            <w:tcW w:w="5535" w:type="dxa"/>
            <w:gridSpan w:val="9"/>
            <w:tcBorders>
              <w:left w:val="nil"/>
            </w:tcBorders>
            <w:vAlign w:val="center"/>
          </w:tcPr>
          <w:p w14:paraId="7069BA6B" w14:textId="4E9266F6" w:rsidR="009C2F76" w:rsidRDefault="009C2F76" w:rsidP="009C2F76">
            <w:pPr>
              <w:rPr>
                <w:sz w:val="20"/>
                <w:szCs w:val="20"/>
              </w:rPr>
            </w:pPr>
            <w:r>
              <w:rPr>
                <w:sz w:val="20"/>
                <w:szCs w:val="20"/>
              </w:rPr>
              <w:t>Explain:</w:t>
            </w: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2F76" w:rsidRPr="003D3874" w14:paraId="0EF9FCF2" w14:textId="77777777" w:rsidTr="009C2F76">
        <w:trPr>
          <w:trHeight w:val="627"/>
        </w:trPr>
        <w:tc>
          <w:tcPr>
            <w:tcW w:w="2546" w:type="dxa"/>
            <w:tcBorders>
              <w:bottom w:val="single" w:sz="4" w:space="0" w:color="auto"/>
            </w:tcBorders>
            <w:shd w:val="clear" w:color="auto" w:fill="D9D9D9" w:themeFill="background1" w:themeFillShade="D9"/>
            <w:vAlign w:val="center"/>
          </w:tcPr>
          <w:p w14:paraId="58BA76EE" w14:textId="77777777" w:rsidR="009C2F76" w:rsidRDefault="009C2F76" w:rsidP="009C2F76">
            <w:pPr>
              <w:rPr>
                <w:sz w:val="20"/>
                <w:szCs w:val="20"/>
              </w:rPr>
            </w:pPr>
            <w:r>
              <w:rPr>
                <w:sz w:val="20"/>
                <w:szCs w:val="20"/>
              </w:rPr>
              <w:t>Describe a major contribution the student made to your organization through the Practicum:</w:t>
            </w:r>
          </w:p>
        </w:tc>
        <w:tc>
          <w:tcPr>
            <w:tcW w:w="6952" w:type="dxa"/>
            <w:gridSpan w:val="13"/>
            <w:vAlign w:val="center"/>
          </w:tcPr>
          <w:p w14:paraId="0471709D" w14:textId="77777777" w:rsidR="009C2F76" w:rsidRDefault="009C2F76" w:rsidP="009C2F76">
            <w:pPr>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2F76" w:rsidRPr="003D3874" w14:paraId="09BEF710" w14:textId="77777777" w:rsidTr="007316F2">
        <w:trPr>
          <w:trHeight w:val="914"/>
        </w:trPr>
        <w:tc>
          <w:tcPr>
            <w:tcW w:w="2546" w:type="dxa"/>
            <w:tcBorders>
              <w:right w:val="single" w:sz="4" w:space="0" w:color="auto"/>
            </w:tcBorders>
            <w:shd w:val="clear" w:color="auto" w:fill="D9D9D9" w:themeFill="background1" w:themeFillShade="D9"/>
            <w:vAlign w:val="center"/>
          </w:tcPr>
          <w:p w14:paraId="27699573" w14:textId="77777777" w:rsidR="009C2F76" w:rsidRPr="00981818" w:rsidRDefault="009C2F76" w:rsidP="009C2F76">
            <w:pPr>
              <w:rPr>
                <w:sz w:val="20"/>
                <w:szCs w:val="20"/>
              </w:rPr>
            </w:pPr>
            <w:r w:rsidRPr="00981818">
              <w:rPr>
                <w:sz w:val="20"/>
                <w:szCs w:val="20"/>
              </w:rPr>
              <w:t xml:space="preserve">Select </w:t>
            </w:r>
            <w:r>
              <w:rPr>
                <w:sz w:val="20"/>
                <w:szCs w:val="20"/>
              </w:rPr>
              <w:t xml:space="preserve">overall </w:t>
            </w:r>
            <w:r w:rsidRPr="00981818">
              <w:rPr>
                <w:sz w:val="20"/>
                <w:szCs w:val="20"/>
              </w:rPr>
              <w:t>quality of Practicum performance:</w:t>
            </w:r>
          </w:p>
        </w:tc>
        <w:tc>
          <w:tcPr>
            <w:tcW w:w="1390" w:type="dxa"/>
            <w:gridSpan w:val="3"/>
            <w:tcBorders>
              <w:left w:val="nil"/>
            </w:tcBorders>
            <w:vAlign w:val="center"/>
          </w:tcPr>
          <w:p w14:paraId="189725D6" w14:textId="77777777" w:rsidR="009C2F76" w:rsidRPr="001B7562" w:rsidRDefault="009C2F76" w:rsidP="009C2F76">
            <w:pPr>
              <w:jc w:val="center"/>
              <w:rPr>
                <w:sz w:val="20"/>
                <w:szCs w:val="20"/>
              </w:rPr>
            </w:pPr>
            <w:r w:rsidRPr="001B7562">
              <w:rPr>
                <w:sz w:val="20"/>
                <w:szCs w:val="20"/>
              </w:rPr>
              <w:t>Exceptional</w:t>
            </w:r>
          </w:p>
          <w:p w14:paraId="79933A09" w14:textId="77777777" w:rsidR="009C2F76" w:rsidRPr="001B7562" w:rsidRDefault="009C2F76" w:rsidP="009C2F76">
            <w:pPr>
              <w:jc w:val="center"/>
              <w:rPr>
                <w:sz w:val="20"/>
                <w:szCs w:val="20"/>
              </w:rPr>
            </w:pPr>
            <w:r w:rsidRPr="001B7562">
              <w:rPr>
                <w:sz w:val="20"/>
                <w:szCs w:val="20"/>
              </w:rPr>
              <w:t>work</w:t>
            </w:r>
          </w:p>
          <w:p w14:paraId="20266D6C" w14:textId="77777777" w:rsidR="009C2F76" w:rsidRPr="001B7562" w:rsidRDefault="009C2F76" w:rsidP="009C2F76">
            <w:pPr>
              <w:jc w:val="center"/>
              <w:rPr>
                <w:sz w:val="20"/>
                <w:szCs w:val="20"/>
              </w:rPr>
            </w:pPr>
            <w:r w:rsidRPr="001B7562">
              <w:rPr>
                <w:sz w:val="20"/>
                <w:szCs w:val="20"/>
              </w:rPr>
              <w:fldChar w:fldCharType="begin">
                <w:ffData>
                  <w:name w:val="Check11"/>
                  <w:enabled/>
                  <w:calcOnExit w:val="0"/>
                  <w:checkBox>
                    <w:sizeAuto/>
                    <w:default w:val="0"/>
                  </w:checkBox>
                </w:ffData>
              </w:fldChar>
            </w:r>
            <w:r w:rsidRPr="001B7562">
              <w:rPr>
                <w:sz w:val="20"/>
                <w:szCs w:val="20"/>
              </w:rPr>
              <w:instrText xml:space="preserve"> FORMCHECKBOX </w:instrText>
            </w:r>
            <w:r w:rsidR="00981868">
              <w:rPr>
                <w:sz w:val="20"/>
                <w:szCs w:val="20"/>
              </w:rPr>
            </w:r>
            <w:r w:rsidR="00981868">
              <w:rPr>
                <w:sz w:val="20"/>
                <w:szCs w:val="20"/>
              </w:rPr>
              <w:fldChar w:fldCharType="separate"/>
            </w:r>
            <w:r w:rsidRPr="001B7562">
              <w:rPr>
                <w:sz w:val="20"/>
                <w:szCs w:val="20"/>
              </w:rPr>
              <w:fldChar w:fldCharType="end"/>
            </w:r>
          </w:p>
        </w:tc>
        <w:tc>
          <w:tcPr>
            <w:tcW w:w="1390" w:type="dxa"/>
            <w:gridSpan w:val="2"/>
            <w:tcBorders>
              <w:left w:val="nil"/>
            </w:tcBorders>
            <w:vAlign w:val="center"/>
          </w:tcPr>
          <w:p w14:paraId="7D408F57" w14:textId="77777777" w:rsidR="009C2F76" w:rsidRPr="001B7562" w:rsidRDefault="009C2F76" w:rsidP="009C2F76">
            <w:pPr>
              <w:jc w:val="center"/>
              <w:rPr>
                <w:sz w:val="20"/>
                <w:szCs w:val="20"/>
              </w:rPr>
            </w:pPr>
            <w:r w:rsidRPr="001B7562">
              <w:rPr>
                <w:sz w:val="20"/>
                <w:szCs w:val="20"/>
              </w:rPr>
              <w:t>Exceeds expectations</w:t>
            </w:r>
          </w:p>
          <w:p w14:paraId="30C7E4E8" w14:textId="77777777" w:rsidR="009C2F76" w:rsidRPr="001B7562" w:rsidRDefault="009C2F76" w:rsidP="009C2F76">
            <w:pPr>
              <w:jc w:val="center"/>
              <w:rPr>
                <w:sz w:val="20"/>
                <w:szCs w:val="20"/>
              </w:rPr>
            </w:pPr>
            <w:r w:rsidRPr="001B7562">
              <w:rPr>
                <w:sz w:val="20"/>
                <w:szCs w:val="20"/>
              </w:rPr>
              <w:fldChar w:fldCharType="begin">
                <w:ffData>
                  <w:name w:val="Check12"/>
                  <w:enabled/>
                  <w:calcOnExit w:val="0"/>
                  <w:checkBox>
                    <w:sizeAuto/>
                    <w:default w:val="0"/>
                  </w:checkBox>
                </w:ffData>
              </w:fldChar>
            </w:r>
            <w:r w:rsidRPr="001B7562">
              <w:rPr>
                <w:sz w:val="20"/>
                <w:szCs w:val="20"/>
              </w:rPr>
              <w:instrText xml:space="preserve"> FORMCHECKBOX </w:instrText>
            </w:r>
            <w:r w:rsidR="00981868">
              <w:rPr>
                <w:sz w:val="20"/>
                <w:szCs w:val="20"/>
              </w:rPr>
            </w:r>
            <w:r w:rsidR="00981868">
              <w:rPr>
                <w:sz w:val="20"/>
                <w:szCs w:val="20"/>
              </w:rPr>
              <w:fldChar w:fldCharType="separate"/>
            </w:r>
            <w:r w:rsidRPr="001B7562">
              <w:rPr>
                <w:sz w:val="20"/>
                <w:szCs w:val="20"/>
              </w:rPr>
              <w:fldChar w:fldCharType="end"/>
            </w:r>
          </w:p>
        </w:tc>
        <w:tc>
          <w:tcPr>
            <w:tcW w:w="1391" w:type="dxa"/>
            <w:gridSpan w:val="3"/>
            <w:tcBorders>
              <w:left w:val="nil"/>
            </w:tcBorders>
            <w:vAlign w:val="center"/>
          </w:tcPr>
          <w:p w14:paraId="7FA56C1F" w14:textId="77777777" w:rsidR="009C2F76" w:rsidRPr="001B7562" w:rsidRDefault="009C2F76" w:rsidP="009C2F76">
            <w:pPr>
              <w:jc w:val="center"/>
              <w:rPr>
                <w:sz w:val="20"/>
                <w:szCs w:val="20"/>
              </w:rPr>
            </w:pPr>
            <w:r w:rsidRPr="001B7562">
              <w:rPr>
                <w:sz w:val="20"/>
                <w:szCs w:val="20"/>
              </w:rPr>
              <w:t>Meets expectations</w:t>
            </w:r>
          </w:p>
          <w:p w14:paraId="0831EB49" w14:textId="77777777" w:rsidR="009C2F76" w:rsidRPr="001B7562" w:rsidRDefault="009C2F76" w:rsidP="009C2F76">
            <w:pPr>
              <w:jc w:val="center"/>
              <w:rPr>
                <w:sz w:val="20"/>
                <w:szCs w:val="20"/>
              </w:rPr>
            </w:pPr>
            <w:r w:rsidRPr="001B7562">
              <w:rPr>
                <w:sz w:val="20"/>
                <w:szCs w:val="20"/>
              </w:rPr>
              <w:fldChar w:fldCharType="begin">
                <w:ffData>
                  <w:name w:val="Check13"/>
                  <w:enabled/>
                  <w:calcOnExit w:val="0"/>
                  <w:checkBox>
                    <w:sizeAuto/>
                    <w:default w:val="0"/>
                  </w:checkBox>
                </w:ffData>
              </w:fldChar>
            </w:r>
            <w:bookmarkStart w:id="66" w:name="Check13"/>
            <w:r w:rsidRPr="001B7562">
              <w:rPr>
                <w:sz w:val="20"/>
                <w:szCs w:val="20"/>
              </w:rPr>
              <w:instrText xml:space="preserve"> FORMCHECKBOX </w:instrText>
            </w:r>
            <w:r w:rsidR="00981868">
              <w:rPr>
                <w:sz w:val="20"/>
                <w:szCs w:val="20"/>
              </w:rPr>
            </w:r>
            <w:r w:rsidR="00981868">
              <w:rPr>
                <w:sz w:val="20"/>
                <w:szCs w:val="20"/>
              </w:rPr>
              <w:fldChar w:fldCharType="separate"/>
            </w:r>
            <w:r w:rsidRPr="001B7562">
              <w:rPr>
                <w:sz w:val="20"/>
                <w:szCs w:val="20"/>
              </w:rPr>
              <w:fldChar w:fldCharType="end"/>
            </w:r>
            <w:bookmarkEnd w:id="66"/>
          </w:p>
        </w:tc>
        <w:tc>
          <w:tcPr>
            <w:tcW w:w="1390" w:type="dxa"/>
            <w:gridSpan w:val="3"/>
            <w:tcBorders>
              <w:left w:val="nil"/>
            </w:tcBorders>
            <w:vAlign w:val="center"/>
          </w:tcPr>
          <w:p w14:paraId="7E1BF31B" w14:textId="77777777" w:rsidR="009C2F76" w:rsidRPr="001B7562" w:rsidRDefault="009C2F76" w:rsidP="009C2F76">
            <w:pPr>
              <w:jc w:val="center"/>
              <w:rPr>
                <w:sz w:val="20"/>
                <w:szCs w:val="20"/>
              </w:rPr>
            </w:pPr>
            <w:r w:rsidRPr="001B7562">
              <w:rPr>
                <w:sz w:val="20"/>
                <w:szCs w:val="20"/>
              </w:rPr>
              <w:t>Not meeting expectations</w:t>
            </w:r>
          </w:p>
          <w:p w14:paraId="114A5DBB" w14:textId="77777777" w:rsidR="009C2F76" w:rsidRPr="001B7562" w:rsidRDefault="009C2F76" w:rsidP="009C2F76">
            <w:pPr>
              <w:jc w:val="center"/>
              <w:rPr>
                <w:sz w:val="20"/>
                <w:szCs w:val="20"/>
              </w:rPr>
            </w:pPr>
            <w:r w:rsidRPr="001B7562">
              <w:rPr>
                <w:sz w:val="20"/>
                <w:szCs w:val="20"/>
              </w:rPr>
              <w:fldChar w:fldCharType="begin">
                <w:ffData>
                  <w:name w:val="Check14"/>
                  <w:enabled/>
                  <w:calcOnExit w:val="0"/>
                  <w:checkBox>
                    <w:sizeAuto/>
                    <w:default w:val="0"/>
                  </w:checkBox>
                </w:ffData>
              </w:fldChar>
            </w:r>
            <w:bookmarkStart w:id="67" w:name="Check14"/>
            <w:r w:rsidRPr="001B7562">
              <w:rPr>
                <w:sz w:val="20"/>
                <w:szCs w:val="20"/>
              </w:rPr>
              <w:instrText xml:space="preserve"> FORMCHECKBOX </w:instrText>
            </w:r>
            <w:r w:rsidR="00981868">
              <w:rPr>
                <w:sz w:val="20"/>
                <w:szCs w:val="20"/>
              </w:rPr>
            </w:r>
            <w:r w:rsidR="00981868">
              <w:rPr>
                <w:sz w:val="20"/>
                <w:szCs w:val="20"/>
              </w:rPr>
              <w:fldChar w:fldCharType="separate"/>
            </w:r>
            <w:r w:rsidRPr="001B7562">
              <w:rPr>
                <w:sz w:val="20"/>
                <w:szCs w:val="20"/>
              </w:rPr>
              <w:fldChar w:fldCharType="end"/>
            </w:r>
            <w:bookmarkEnd w:id="67"/>
          </w:p>
        </w:tc>
        <w:tc>
          <w:tcPr>
            <w:tcW w:w="1391" w:type="dxa"/>
            <w:gridSpan w:val="2"/>
            <w:tcBorders>
              <w:left w:val="nil"/>
            </w:tcBorders>
            <w:vAlign w:val="center"/>
          </w:tcPr>
          <w:p w14:paraId="6CFA796A" w14:textId="77777777" w:rsidR="009C2F76" w:rsidRPr="001B7562" w:rsidRDefault="009C2F76" w:rsidP="009C2F76">
            <w:pPr>
              <w:jc w:val="center"/>
              <w:rPr>
                <w:sz w:val="20"/>
                <w:szCs w:val="20"/>
              </w:rPr>
            </w:pPr>
            <w:r w:rsidRPr="001B7562">
              <w:rPr>
                <w:sz w:val="20"/>
                <w:szCs w:val="20"/>
              </w:rPr>
              <w:t xml:space="preserve">Failing to </w:t>
            </w:r>
          </w:p>
          <w:p w14:paraId="6010D755" w14:textId="77777777" w:rsidR="009C2F76" w:rsidRPr="001B7562" w:rsidRDefault="009C2F76" w:rsidP="009C2F76">
            <w:pPr>
              <w:jc w:val="center"/>
              <w:rPr>
                <w:sz w:val="20"/>
                <w:szCs w:val="20"/>
              </w:rPr>
            </w:pPr>
            <w:r w:rsidRPr="001B7562">
              <w:rPr>
                <w:sz w:val="20"/>
                <w:szCs w:val="20"/>
              </w:rPr>
              <w:t>complete</w:t>
            </w:r>
          </w:p>
          <w:p w14:paraId="0121D397" w14:textId="77777777" w:rsidR="009C2F76" w:rsidRPr="001B7562" w:rsidRDefault="009C2F76" w:rsidP="009C2F76">
            <w:pPr>
              <w:jc w:val="center"/>
              <w:rPr>
                <w:sz w:val="20"/>
                <w:szCs w:val="20"/>
              </w:rPr>
            </w:pPr>
            <w:r w:rsidRPr="001B7562">
              <w:rPr>
                <w:sz w:val="20"/>
                <w:szCs w:val="20"/>
              </w:rPr>
              <w:fldChar w:fldCharType="begin">
                <w:ffData>
                  <w:name w:val="Check15"/>
                  <w:enabled/>
                  <w:calcOnExit w:val="0"/>
                  <w:checkBox>
                    <w:sizeAuto/>
                    <w:default w:val="0"/>
                  </w:checkBox>
                </w:ffData>
              </w:fldChar>
            </w:r>
            <w:bookmarkStart w:id="68" w:name="Check15"/>
            <w:r w:rsidRPr="001B7562">
              <w:rPr>
                <w:sz w:val="20"/>
                <w:szCs w:val="20"/>
              </w:rPr>
              <w:instrText xml:space="preserve"> FORMCHECKBOX </w:instrText>
            </w:r>
            <w:r w:rsidR="00981868">
              <w:rPr>
                <w:sz w:val="20"/>
                <w:szCs w:val="20"/>
              </w:rPr>
            </w:r>
            <w:r w:rsidR="00981868">
              <w:rPr>
                <w:sz w:val="20"/>
                <w:szCs w:val="20"/>
              </w:rPr>
              <w:fldChar w:fldCharType="separate"/>
            </w:r>
            <w:r w:rsidRPr="001B7562">
              <w:rPr>
                <w:sz w:val="20"/>
                <w:szCs w:val="20"/>
              </w:rPr>
              <w:fldChar w:fldCharType="end"/>
            </w:r>
            <w:bookmarkEnd w:id="68"/>
          </w:p>
        </w:tc>
      </w:tr>
      <w:tr w:rsidR="009C2F76" w:rsidRPr="003D3874" w14:paraId="6E5025FB" w14:textId="77777777" w:rsidTr="007316F2">
        <w:trPr>
          <w:trHeight w:val="700"/>
        </w:trPr>
        <w:tc>
          <w:tcPr>
            <w:tcW w:w="5673" w:type="dxa"/>
            <w:gridSpan w:val="7"/>
            <w:shd w:val="clear" w:color="auto" w:fill="D9D9D9" w:themeFill="background1" w:themeFillShade="D9"/>
            <w:vAlign w:val="center"/>
          </w:tcPr>
          <w:p w14:paraId="7E18E4EC" w14:textId="77777777" w:rsidR="009C2F76" w:rsidRDefault="009C2F76" w:rsidP="009C2F76">
            <w:pPr>
              <w:rPr>
                <w:sz w:val="20"/>
                <w:szCs w:val="20"/>
              </w:rPr>
            </w:pPr>
            <w:r>
              <w:rPr>
                <w:sz w:val="20"/>
                <w:szCs w:val="20"/>
              </w:rPr>
              <w:t>Would you recommend this student for work in a related area?</w:t>
            </w:r>
          </w:p>
        </w:tc>
        <w:tc>
          <w:tcPr>
            <w:tcW w:w="559" w:type="dxa"/>
            <w:shd w:val="clear" w:color="auto" w:fill="auto"/>
            <w:vAlign w:val="center"/>
          </w:tcPr>
          <w:p w14:paraId="1C131B59" w14:textId="77777777" w:rsidR="009C2F76" w:rsidRDefault="009C2F76" w:rsidP="009C2F76">
            <w:pPr>
              <w:rPr>
                <w:sz w:val="20"/>
                <w:szCs w:val="20"/>
              </w:rPr>
            </w:pPr>
            <w:r>
              <w:rPr>
                <w:sz w:val="20"/>
                <w:szCs w:val="20"/>
              </w:rPr>
              <w:t>YES</w:t>
            </w: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981868">
              <w:rPr>
                <w:sz w:val="20"/>
                <w:szCs w:val="20"/>
              </w:rPr>
            </w:r>
            <w:r w:rsidR="00981868">
              <w:rPr>
                <w:sz w:val="20"/>
                <w:szCs w:val="20"/>
              </w:rPr>
              <w:fldChar w:fldCharType="separate"/>
            </w:r>
            <w:r>
              <w:rPr>
                <w:sz w:val="20"/>
                <w:szCs w:val="20"/>
              </w:rPr>
              <w:fldChar w:fldCharType="end"/>
            </w:r>
          </w:p>
        </w:tc>
        <w:tc>
          <w:tcPr>
            <w:tcW w:w="567" w:type="dxa"/>
            <w:gridSpan w:val="2"/>
            <w:tcBorders>
              <w:right w:val="nil"/>
            </w:tcBorders>
            <w:shd w:val="clear" w:color="auto" w:fill="auto"/>
            <w:vAlign w:val="center"/>
          </w:tcPr>
          <w:p w14:paraId="240CECE4" w14:textId="77777777" w:rsidR="009C2F76" w:rsidRDefault="009C2F76" w:rsidP="009C2F76">
            <w:pPr>
              <w:rPr>
                <w:sz w:val="20"/>
                <w:szCs w:val="20"/>
              </w:rPr>
            </w:pPr>
            <w:r>
              <w:rPr>
                <w:sz w:val="20"/>
                <w:szCs w:val="20"/>
              </w:rPr>
              <w:t>NO</w:t>
            </w: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981868">
              <w:rPr>
                <w:sz w:val="20"/>
                <w:szCs w:val="20"/>
              </w:rPr>
            </w:r>
            <w:r w:rsidR="00981868">
              <w:rPr>
                <w:sz w:val="20"/>
                <w:szCs w:val="20"/>
              </w:rPr>
              <w:fldChar w:fldCharType="separate"/>
            </w:r>
            <w:r>
              <w:rPr>
                <w:sz w:val="20"/>
                <w:szCs w:val="20"/>
              </w:rPr>
              <w:fldChar w:fldCharType="end"/>
            </w:r>
          </w:p>
        </w:tc>
        <w:tc>
          <w:tcPr>
            <w:tcW w:w="2699" w:type="dxa"/>
            <w:gridSpan w:val="4"/>
            <w:tcBorders>
              <w:left w:val="nil"/>
            </w:tcBorders>
            <w:shd w:val="clear" w:color="auto" w:fill="auto"/>
            <w:vAlign w:val="center"/>
          </w:tcPr>
          <w:p w14:paraId="5F237519" w14:textId="053BEB51" w:rsidR="009C2F76" w:rsidRDefault="009C2F76" w:rsidP="009C2F76">
            <w:pPr>
              <w:rPr>
                <w:sz w:val="20"/>
                <w:szCs w:val="20"/>
              </w:rPr>
            </w:pPr>
            <w:r>
              <w:rPr>
                <w:sz w:val="20"/>
                <w:szCs w:val="20"/>
              </w:rPr>
              <w:t xml:space="preserve">Explain: </w:t>
            </w: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2F76" w:rsidRPr="003D3874" w14:paraId="7CFF0087" w14:textId="77777777" w:rsidTr="007316F2">
        <w:trPr>
          <w:trHeight w:val="697"/>
        </w:trPr>
        <w:tc>
          <w:tcPr>
            <w:tcW w:w="5673" w:type="dxa"/>
            <w:gridSpan w:val="7"/>
            <w:shd w:val="clear" w:color="auto" w:fill="D9D9D9" w:themeFill="background1" w:themeFillShade="D9"/>
            <w:vAlign w:val="center"/>
          </w:tcPr>
          <w:p w14:paraId="13CE0F96" w14:textId="77777777" w:rsidR="009C2F76" w:rsidRDefault="009C2F76" w:rsidP="009C2F76">
            <w:pPr>
              <w:rPr>
                <w:sz w:val="20"/>
                <w:szCs w:val="20"/>
              </w:rPr>
            </w:pPr>
            <w:r>
              <w:rPr>
                <w:sz w:val="20"/>
                <w:szCs w:val="20"/>
              </w:rPr>
              <w:t>Would you consider working with this student again?</w:t>
            </w:r>
          </w:p>
        </w:tc>
        <w:tc>
          <w:tcPr>
            <w:tcW w:w="559" w:type="dxa"/>
            <w:shd w:val="clear" w:color="auto" w:fill="auto"/>
            <w:vAlign w:val="center"/>
          </w:tcPr>
          <w:p w14:paraId="6338BBA4" w14:textId="77777777" w:rsidR="009C2F76" w:rsidRDefault="009C2F76" w:rsidP="009C2F76">
            <w:pPr>
              <w:rPr>
                <w:sz w:val="20"/>
                <w:szCs w:val="20"/>
              </w:rPr>
            </w:pPr>
            <w:r>
              <w:rPr>
                <w:sz w:val="20"/>
                <w:szCs w:val="20"/>
              </w:rPr>
              <w:t>YES</w:t>
            </w: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981868">
              <w:rPr>
                <w:sz w:val="20"/>
                <w:szCs w:val="20"/>
              </w:rPr>
            </w:r>
            <w:r w:rsidR="00981868">
              <w:rPr>
                <w:sz w:val="20"/>
                <w:szCs w:val="20"/>
              </w:rPr>
              <w:fldChar w:fldCharType="separate"/>
            </w:r>
            <w:r>
              <w:rPr>
                <w:sz w:val="20"/>
                <w:szCs w:val="20"/>
              </w:rPr>
              <w:fldChar w:fldCharType="end"/>
            </w:r>
          </w:p>
        </w:tc>
        <w:tc>
          <w:tcPr>
            <w:tcW w:w="567" w:type="dxa"/>
            <w:gridSpan w:val="2"/>
            <w:tcBorders>
              <w:right w:val="nil"/>
            </w:tcBorders>
            <w:shd w:val="clear" w:color="auto" w:fill="auto"/>
            <w:vAlign w:val="center"/>
          </w:tcPr>
          <w:p w14:paraId="12836DBB" w14:textId="77777777" w:rsidR="009C2F76" w:rsidRDefault="009C2F76" w:rsidP="009C2F76">
            <w:pPr>
              <w:rPr>
                <w:sz w:val="20"/>
                <w:szCs w:val="20"/>
              </w:rPr>
            </w:pPr>
            <w:r>
              <w:rPr>
                <w:sz w:val="20"/>
                <w:szCs w:val="20"/>
              </w:rPr>
              <w:t>NO</w:t>
            </w: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981868">
              <w:rPr>
                <w:sz w:val="20"/>
                <w:szCs w:val="20"/>
              </w:rPr>
            </w:r>
            <w:r w:rsidR="00981868">
              <w:rPr>
                <w:sz w:val="20"/>
                <w:szCs w:val="20"/>
              </w:rPr>
              <w:fldChar w:fldCharType="separate"/>
            </w:r>
            <w:r>
              <w:rPr>
                <w:sz w:val="20"/>
                <w:szCs w:val="20"/>
              </w:rPr>
              <w:fldChar w:fldCharType="end"/>
            </w:r>
          </w:p>
        </w:tc>
        <w:tc>
          <w:tcPr>
            <w:tcW w:w="2699" w:type="dxa"/>
            <w:gridSpan w:val="4"/>
            <w:tcBorders>
              <w:left w:val="nil"/>
            </w:tcBorders>
            <w:shd w:val="clear" w:color="auto" w:fill="auto"/>
            <w:vAlign w:val="center"/>
          </w:tcPr>
          <w:p w14:paraId="6691A8A0" w14:textId="66BF28F0" w:rsidR="009C2F76" w:rsidRDefault="009C2F76" w:rsidP="009C2F76">
            <w:pPr>
              <w:rPr>
                <w:sz w:val="20"/>
                <w:szCs w:val="20"/>
              </w:rPr>
            </w:pPr>
            <w:r>
              <w:rPr>
                <w:sz w:val="20"/>
                <w:szCs w:val="20"/>
              </w:rPr>
              <w:t xml:space="preserve">Explain: </w:t>
            </w: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2F76" w:rsidRPr="003D3874" w14:paraId="586DA433" w14:textId="77777777" w:rsidTr="007316F2">
        <w:trPr>
          <w:trHeight w:val="1259"/>
        </w:trPr>
        <w:tc>
          <w:tcPr>
            <w:tcW w:w="2547" w:type="dxa"/>
            <w:shd w:val="clear" w:color="auto" w:fill="D9D9D9" w:themeFill="background1" w:themeFillShade="D9"/>
            <w:vAlign w:val="center"/>
          </w:tcPr>
          <w:p w14:paraId="5DC4254A" w14:textId="77777777" w:rsidR="009C2F76" w:rsidRDefault="009C2F76" w:rsidP="009C2F76">
            <w:pPr>
              <w:rPr>
                <w:sz w:val="20"/>
                <w:szCs w:val="20"/>
              </w:rPr>
            </w:pPr>
            <w:r>
              <w:rPr>
                <w:sz w:val="20"/>
                <w:szCs w:val="20"/>
              </w:rPr>
              <w:t>Other comments:</w:t>
            </w:r>
          </w:p>
          <w:p w14:paraId="48D7779A" w14:textId="62FE2825" w:rsidR="009C2F76" w:rsidRPr="00C53C62" w:rsidRDefault="009C2F76" w:rsidP="009C2F76">
            <w:pPr>
              <w:rPr>
                <w:sz w:val="18"/>
                <w:szCs w:val="18"/>
              </w:rPr>
            </w:pPr>
            <w:r w:rsidRPr="00C53C62">
              <w:rPr>
                <w:sz w:val="18"/>
                <w:szCs w:val="18"/>
              </w:rPr>
              <w:t xml:space="preserve">(Include details you’d like the </w:t>
            </w:r>
            <w:r w:rsidR="005C25D2">
              <w:rPr>
                <w:sz w:val="18"/>
                <w:szCs w:val="18"/>
              </w:rPr>
              <w:t>Practicum Director</w:t>
            </w:r>
            <w:r w:rsidRPr="00C53C62">
              <w:rPr>
                <w:sz w:val="18"/>
                <w:szCs w:val="18"/>
              </w:rPr>
              <w:t xml:space="preserve"> to use for evaluating student performance)</w:t>
            </w:r>
          </w:p>
        </w:tc>
        <w:tc>
          <w:tcPr>
            <w:tcW w:w="6951" w:type="dxa"/>
            <w:gridSpan w:val="13"/>
            <w:vAlign w:val="center"/>
          </w:tcPr>
          <w:p w14:paraId="0D14221F" w14:textId="77777777" w:rsidR="009C2F76" w:rsidRPr="003D3874" w:rsidRDefault="009C2F76" w:rsidP="009C2F76">
            <w:pP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2F76" w14:paraId="3B922D7B" w14:textId="77777777" w:rsidTr="009C2F76">
        <w:trPr>
          <w:trHeight w:val="377"/>
        </w:trPr>
        <w:tc>
          <w:tcPr>
            <w:tcW w:w="9498" w:type="dxa"/>
            <w:gridSpan w:val="14"/>
            <w:shd w:val="clear" w:color="auto" w:fill="595959" w:themeFill="text1" w:themeFillTint="A6"/>
            <w:vAlign w:val="center"/>
          </w:tcPr>
          <w:p w14:paraId="0141276D" w14:textId="77777777" w:rsidR="009C2F76" w:rsidRDefault="009C2F76" w:rsidP="009C2F76">
            <w:pPr>
              <w:jc w:val="center"/>
              <w:rPr>
                <w:b/>
                <w:color w:val="FFFFFF" w:themeColor="background1"/>
              </w:rPr>
            </w:pPr>
            <w:r>
              <w:rPr>
                <w:b/>
                <w:color w:val="FFFFFF" w:themeColor="background1"/>
              </w:rPr>
              <w:t>APPROVALS</w:t>
            </w:r>
          </w:p>
        </w:tc>
      </w:tr>
      <w:tr w:rsidR="009C2F76" w:rsidRPr="00666077" w14:paraId="0BDFE1A3" w14:textId="77777777" w:rsidTr="009C2F76">
        <w:trPr>
          <w:trHeight w:val="404"/>
        </w:trPr>
        <w:tc>
          <w:tcPr>
            <w:tcW w:w="3255" w:type="dxa"/>
            <w:gridSpan w:val="2"/>
            <w:shd w:val="clear" w:color="auto" w:fill="D9D9D9" w:themeFill="background1" w:themeFillShade="D9"/>
            <w:vAlign w:val="center"/>
          </w:tcPr>
          <w:p w14:paraId="71E799F4" w14:textId="77777777" w:rsidR="009C2F76" w:rsidRPr="00C60E42" w:rsidRDefault="009C2F76" w:rsidP="009C2F76">
            <w:pPr>
              <w:rPr>
                <w:color w:val="000000" w:themeColor="text1"/>
                <w:sz w:val="20"/>
                <w:szCs w:val="20"/>
              </w:rPr>
            </w:pPr>
            <w:r w:rsidRPr="00C60E42">
              <w:rPr>
                <w:color w:val="000000" w:themeColor="text1"/>
                <w:sz w:val="20"/>
                <w:szCs w:val="20"/>
              </w:rPr>
              <w:t>On-Site Supervisor Signature:</w:t>
            </w:r>
          </w:p>
        </w:tc>
        <w:tc>
          <w:tcPr>
            <w:tcW w:w="3544" w:type="dxa"/>
            <w:gridSpan w:val="8"/>
            <w:tcBorders>
              <w:right w:val="nil"/>
            </w:tcBorders>
            <w:shd w:val="clear" w:color="auto" w:fill="auto"/>
            <w:vAlign w:val="center"/>
          </w:tcPr>
          <w:p w14:paraId="5D0A1BE0" w14:textId="77777777" w:rsidR="009C2F76" w:rsidRPr="00666077" w:rsidRDefault="009C2F76" w:rsidP="009C2F76">
            <w:pPr>
              <w:rPr>
                <w:color w:val="000000" w:themeColor="text1"/>
                <w:szCs w:val="22"/>
              </w:rPr>
            </w:pPr>
          </w:p>
        </w:tc>
        <w:tc>
          <w:tcPr>
            <w:tcW w:w="1614" w:type="dxa"/>
            <w:gridSpan w:val="3"/>
            <w:tcBorders>
              <w:left w:val="nil"/>
              <w:right w:val="nil"/>
            </w:tcBorders>
            <w:shd w:val="clear" w:color="auto" w:fill="auto"/>
            <w:vAlign w:val="center"/>
          </w:tcPr>
          <w:p w14:paraId="67DC527D" w14:textId="77777777" w:rsidR="009C2F76" w:rsidRPr="00C60E42" w:rsidRDefault="009C2F76" w:rsidP="009C2F76">
            <w:pPr>
              <w:jc w:val="right"/>
              <w:rPr>
                <w:color w:val="000000" w:themeColor="text1"/>
                <w:sz w:val="20"/>
                <w:szCs w:val="20"/>
              </w:rPr>
            </w:pPr>
            <w:r w:rsidRPr="00C60E42">
              <w:rPr>
                <w:color w:val="000000" w:themeColor="text1"/>
                <w:sz w:val="20"/>
                <w:szCs w:val="20"/>
              </w:rPr>
              <w:t>DATE:</w:t>
            </w:r>
          </w:p>
        </w:tc>
        <w:tc>
          <w:tcPr>
            <w:tcW w:w="1085" w:type="dxa"/>
            <w:tcBorders>
              <w:left w:val="nil"/>
            </w:tcBorders>
            <w:shd w:val="clear" w:color="auto" w:fill="auto"/>
            <w:vAlign w:val="center"/>
          </w:tcPr>
          <w:p w14:paraId="0A5577C1" w14:textId="77777777" w:rsidR="009C2F76" w:rsidRPr="00666077" w:rsidRDefault="009C2F76" w:rsidP="009C2F76">
            <w:pPr>
              <w:rPr>
                <w:color w:val="000000" w:themeColor="text1"/>
                <w:szCs w:val="22"/>
              </w:rPr>
            </w:pPr>
          </w:p>
        </w:tc>
      </w:tr>
      <w:tr w:rsidR="009C2F76" w:rsidRPr="00666077" w14:paraId="3F5487BF" w14:textId="77777777" w:rsidTr="009C2F76">
        <w:trPr>
          <w:trHeight w:val="404"/>
        </w:trPr>
        <w:tc>
          <w:tcPr>
            <w:tcW w:w="3255" w:type="dxa"/>
            <w:gridSpan w:val="2"/>
            <w:shd w:val="clear" w:color="auto" w:fill="D9D9D9" w:themeFill="background1" w:themeFillShade="D9"/>
            <w:vAlign w:val="center"/>
          </w:tcPr>
          <w:p w14:paraId="26DFD85F" w14:textId="77777777" w:rsidR="009C2F76" w:rsidRPr="00C60E42" w:rsidRDefault="009C2F76" w:rsidP="009C2F76">
            <w:pPr>
              <w:rPr>
                <w:color w:val="000000" w:themeColor="text1"/>
                <w:sz w:val="20"/>
                <w:szCs w:val="20"/>
              </w:rPr>
            </w:pPr>
            <w:r w:rsidRPr="00C60E42">
              <w:rPr>
                <w:color w:val="000000" w:themeColor="text1"/>
                <w:sz w:val="20"/>
                <w:szCs w:val="20"/>
              </w:rPr>
              <w:t>Program Coordinator Signature:</w:t>
            </w:r>
          </w:p>
        </w:tc>
        <w:tc>
          <w:tcPr>
            <w:tcW w:w="3544" w:type="dxa"/>
            <w:gridSpan w:val="8"/>
            <w:tcBorders>
              <w:right w:val="nil"/>
            </w:tcBorders>
            <w:shd w:val="clear" w:color="auto" w:fill="auto"/>
            <w:vAlign w:val="center"/>
          </w:tcPr>
          <w:p w14:paraId="747C8A27" w14:textId="77777777" w:rsidR="009C2F76" w:rsidRPr="00666077" w:rsidRDefault="009C2F76" w:rsidP="009C2F76">
            <w:pPr>
              <w:rPr>
                <w:color w:val="000000" w:themeColor="text1"/>
                <w:szCs w:val="22"/>
              </w:rPr>
            </w:pPr>
          </w:p>
        </w:tc>
        <w:tc>
          <w:tcPr>
            <w:tcW w:w="1614" w:type="dxa"/>
            <w:gridSpan w:val="3"/>
            <w:tcBorders>
              <w:left w:val="nil"/>
              <w:right w:val="nil"/>
            </w:tcBorders>
            <w:shd w:val="clear" w:color="auto" w:fill="auto"/>
            <w:vAlign w:val="center"/>
          </w:tcPr>
          <w:p w14:paraId="68CCEB9B" w14:textId="77777777" w:rsidR="009C2F76" w:rsidRPr="00C60E42" w:rsidRDefault="009C2F76" w:rsidP="009C2F76">
            <w:pPr>
              <w:jc w:val="right"/>
              <w:rPr>
                <w:color w:val="000000" w:themeColor="text1"/>
                <w:sz w:val="20"/>
                <w:szCs w:val="20"/>
              </w:rPr>
            </w:pPr>
            <w:r w:rsidRPr="00C60E42">
              <w:rPr>
                <w:color w:val="000000" w:themeColor="text1"/>
                <w:sz w:val="20"/>
                <w:szCs w:val="20"/>
              </w:rPr>
              <w:t>DATE:</w:t>
            </w:r>
          </w:p>
        </w:tc>
        <w:tc>
          <w:tcPr>
            <w:tcW w:w="1085" w:type="dxa"/>
            <w:tcBorders>
              <w:left w:val="nil"/>
            </w:tcBorders>
            <w:shd w:val="clear" w:color="auto" w:fill="auto"/>
            <w:vAlign w:val="center"/>
          </w:tcPr>
          <w:p w14:paraId="187799D0" w14:textId="77777777" w:rsidR="009C2F76" w:rsidRPr="00666077" w:rsidRDefault="009C2F76" w:rsidP="009C2F76">
            <w:pPr>
              <w:rPr>
                <w:color w:val="000000" w:themeColor="text1"/>
                <w:szCs w:val="22"/>
              </w:rPr>
            </w:pPr>
          </w:p>
        </w:tc>
      </w:tr>
    </w:tbl>
    <w:p w14:paraId="28E8734B" w14:textId="77777777" w:rsidR="009C2F76" w:rsidRDefault="009C2F76" w:rsidP="009C2F76"/>
    <w:p w14:paraId="5526F5B8" w14:textId="4C170539" w:rsidR="00C1226A" w:rsidRPr="008263C4" w:rsidRDefault="00C1226A" w:rsidP="00C1226A">
      <w:pPr>
        <w:rPr>
          <w:b/>
          <w:szCs w:val="22"/>
        </w:rPr>
      </w:pPr>
      <w:r w:rsidRPr="008263C4">
        <w:rPr>
          <w:b/>
          <w:szCs w:val="22"/>
        </w:rPr>
        <w:t>Please submit this completed form to the Program Coordinator at the Simone de Beauvoir Institute</w:t>
      </w:r>
      <w:r>
        <w:rPr>
          <w:b/>
          <w:szCs w:val="22"/>
        </w:rPr>
        <w:t xml:space="preserve">, who will forward it to the </w:t>
      </w:r>
      <w:r w:rsidR="005C25D2">
        <w:rPr>
          <w:b/>
          <w:szCs w:val="22"/>
        </w:rPr>
        <w:t>Practicum Director</w:t>
      </w:r>
      <w:r w:rsidRPr="008263C4">
        <w:rPr>
          <w:b/>
          <w:szCs w:val="22"/>
        </w:rPr>
        <w:t xml:space="preserve">: </w:t>
      </w:r>
      <w:r w:rsidR="00C538CE">
        <w:rPr>
          <w:b/>
          <w:szCs w:val="22"/>
        </w:rPr>
        <w:t>marlihan.lopez</w:t>
      </w:r>
      <w:r w:rsidRPr="008263C4">
        <w:rPr>
          <w:b/>
          <w:szCs w:val="22"/>
        </w:rPr>
        <w:t>@concordia.ca</w:t>
      </w:r>
    </w:p>
    <w:p w14:paraId="789BD3F7" w14:textId="77777777" w:rsidR="009C2F76" w:rsidRDefault="009C2F76" w:rsidP="009C2F76">
      <w:r>
        <w:br w:type="page"/>
      </w:r>
    </w:p>
    <w:p w14:paraId="219148D7" w14:textId="77777777" w:rsidR="00C1226A" w:rsidRDefault="00C1226A" w:rsidP="002826D3">
      <w:pPr>
        <w:jc w:val="center"/>
        <w:rPr>
          <w:b/>
          <w:caps/>
          <w:color w:val="000000" w:themeColor="text1"/>
          <w:sz w:val="48"/>
          <w:szCs w:val="48"/>
        </w:rPr>
      </w:pPr>
      <w:r w:rsidRPr="0046720F">
        <w:rPr>
          <w:b/>
          <w:caps/>
          <w:color w:val="000000" w:themeColor="text1"/>
          <w:sz w:val="48"/>
          <w:szCs w:val="48"/>
        </w:rPr>
        <w:lastRenderedPageBreak/>
        <w:t xml:space="preserve">Practicum FINAL ASsESSMENT </w:t>
      </w:r>
    </w:p>
    <w:p w14:paraId="5DA41F91" w14:textId="77777777" w:rsidR="00C1226A" w:rsidRPr="00237ED7" w:rsidRDefault="00C1226A" w:rsidP="00C1226A">
      <w:pPr>
        <w:jc w:val="center"/>
        <w:rPr>
          <w:b/>
          <w:caps/>
          <w:color w:val="000000" w:themeColor="text1"/>
          <w:sz w:val="44"/>
          <w:szCs w:val="44"/>
        </w:rPr>
      </w:pPr>
      <w:r>
        <w:rPr>
          <w:b/>
          <w:caps/>
          <w:color w:val="000000" w:themeColor="text1"/>
          <w:sz w:val="44"/>
          <w:szCs w:val="44"/>
        </w:rPr>
        <w:t>Rubric for Final Grade</w:t>
      </w:r>
    </w:p>
    <w:tbl>
      <w:tblPr>
        <w:tblStyle w:val="TableGrid"/>
        <w:tblW w:w="9498" w:type="dxa"/>
        <w:tblLayout w:type="fixed"/>
        <w:tblLook w:val="04A0" w:firstRow="1" w:lastRow="0" w:firstColumn="1" w:lastColumn="0" w:noHBand="0" w:noVBand="1"/>
      </w:tblPr>
      <w:tblGrid>
        <w:gridCol w:w="3251"/>
        <w:gridCol w:w="5000"/>
        <w:gridCol w:w="1247"/>
      </w:tblGrid>
      <w:tr w:rsidR="005E6C13" w:rsidRPr="007B35BD" w14:paraId="74CC2DC6" w14:textId="77777777" w:rsidTr="005E6C13">
        <w:trPr>
          <w:trHeight w:val="377"/>
        </w:trPr>
        <w:tc>
          <w:tcPr>
            <w:tcW w:w="9498" w:type="dxa"/>
            <w:gridSpan w:val="3"/>
            <w:shd w:val="clear" w:color="auto" w:fill="595959" w:themeFill="text1" w:themeFillTint="A6"/>
            <w:vAlign w:val="center"/>
          </w:tcPr>
          <w:p w14:paraId="45AF6540" w14:textId="77777777" w:rsidR="005E6C13" w:rsidRPr="001F237C" w:rsidRDefault="005E6C13" w:rsidP="005E6C13">
            <w:pPr>
              <w:jc w:val="center"/>
              <w:rPr>
                <w:b/>
                <w:szCs w:val="22"/>
              </w:rPr>
            </w:pPr>
            <w:r w:rsidRPr="001F237C">
              <w:rPr>
                <w:b/>
                <w:color w:val="FFFFFF" w:themeColor="background1"/>
                <w:szCs w:val="22"/>
              </w:rPr>
              <w:t>STUDENT INFORMATION</w:t>
            </w:r>
          </w:p>
        </w:tc>
      </w:tr>
      <w:tr w:rsidR="005E6C13" w:rsidRPr="000F3892" w14:paraId="48477D6C" w14:textId="77777777" w:rsidTr="005E6C13">
        <w:trPr>
          <w:trHeight w:val="423"/>
        </w:trPr>
        <w:tc>
          <w:tcPr>
            <w:tcW w:w="3251" w:type="dxa"/>
            <w:shd w:val="clear" w:color="auto" w:fill="D9D9D9" w:themeFill="background1" w:themeFillShade="D9"/>
            <w:vAlign w:val="center"/>
          </w:tcPr>
          <w:p w14:paraId="580509DA" w14:textId="77777777" w:rsidR="005E6C13" w:rsidRPr="00981818" w:rsidRDefault="005E6C13" w:rsidP="005E6C13">
            <w:pPr>
              <w:rPr>
                <w:color w:val="000000" w:themeColor="text1"/>
                <w:sz w:val="20"/>
                <w:szCs w:val="20"/>
              </w:rPr>
            </w:pPr>
            <w:r w:rsidRPr="00981818">
              <w:rPr>
                <w:rFonts w:cs="Arial"/>
                <w:color w:val="000000" w:themeColor="text1"/>
                <w:sz w:val="20"/>
                <w:szCs w:val="20"/>
              </w:rPr>
              <w:t>Name of Student:</w:t>
            </w:r>
          </w:p>
        </w:tc>
        <w:tc>
          <w:tcPr>
            <w:tcW w:w="6247" w:type="dxa"/>
            <w:gridSpan w:val="2"/>
            <w:vAlign w:val="center"/>
          </w:tcPr>
          <w:p w14:paraId="5457D306" w14:textId="77777777" w:rsidR="005E6C13" w:rsidRPr="000F3892" w:rsidRDefault="005E6C13" w:rsidP="005E6C13">
            <w:pPr>
              <w:rPr>
                <w:szCs w:val="22"/>
              </w:rPr>
            </w:pPr>
            <w:r w:rsidRPr="000F3892">
              <w:rPr>
                <w:szCs w:val="22"/>
              </w:rPr>
              <w:fldChar w:fldCharType="begin">
                <w:ffData>
                  <w:name w:val="Text1"/>
                  <w:enabled/>
                  <w:calcOnExit w:val="0"/>
                  <w:textInput/>
                </w:ffData>
              </w:fldChar>
            </w:r>
            <w:r w:rsidRPr="000F3892">
              <w:rPr>
                <w:szCs w:val="22"/>
              </w:rPr>
              <w:instrText xml:space="preserve"> FORMTEXT </w:instrText>
            </w:r>
            <w:r w:rsidRPr="000F3892">
              <w:rPr>
                <w:szCs w:val="22"/>
              </w:rPr>
            </w:r>
            <w:r w:rsidRPr="000F3892">
              <w:rPr>
                <w:szCs w:val="22"/>
              </w:rPr>
              <w:fldChar w:fldCharType="separate"/>
            </w:r>
            <w:r w:rsidRPr="000F3892">
              <w:rPr>
                <w:noProof/>
                <w:szCs w:val="22"/>
              </w:rPr>
              <w:t> </w:t>
            </w:r>
            <w:r w:rsidRPr="000F3892">
              <w:rPr>
                <w:noProof/>
                <w:szCs w:val="22"/>
              </w:rPr>
              <w:t> </w:t>
            </w:r>
            <w:r w:rsidRPr="000F3892">
              <w:rPr>
                <w:noProof/>
                <w:szCs w:val="22"/>
              </w:rPr>
              <w:t> </w:t>
            </w:r>
            <w:r w:rsidRPr="000F3892">
              <w:rPr>
                <w:noProof/>
                <w:szCs w:val="22"/>
              </w:rPr>
              <w:t> </w:t>
            </w:r>
            <w:r w:rsidRPr="000F3892">
              <w:rPr>
                <w:noProof/>
                <w:szCs w:val="22"/>
              </w:rPr>
              <w:t> </w:t>
            </w:r>
            <w:r w:rsidRPr="000F3892">
              <w:rPr>
                <w:szCs w:val="22"/>
              </w:rPr>
              <w:fldChar w:fldCharType="end"/>
            </w:r>
          </w:p>
        </w:tc>
      </w:tr>
      <w:tr w:rsidR="005E6C13" w:rsidRPr="000F3892" w14:paraId="074ED354" w14:textId="77777777" w:rsidTr="005E6C13">
        <w:trPr>
          <w:trHeight w:val="423"/>
        </w:trPr>
        <w:tc>
          <w:tcPr>
            <w:tcW w:w="3251" w:type="dxa"/>
            <w:shd w:val="clear" w:color="auto" w:fill="D9D9D9" w:themeFill="background1" w:themeFillShade="D9"/>
            <w:vAlign w:val="center"/>
          </w:tcPr>
          <w:p w14:paraId="79A375D1" w14:textId="77777777" w:rsidR="005E6C13" w:rsidRPr="00981818" w:rsidRDefault="005E6C13" w:rsidP="005E6C13">
            <w:pPr>
              <w:rPr>
                <w:color w:val="000000" w:themeColor="text1"/>
                <w:sz w:val="20"/>
                <w:szCs w:val="20"/>
              </w:rPr>
            </w:pPr>
            <w:r w:rsidRPr="00981818">
              <w:rPr>
                <w:rFonts w:cs="Arial"/>
                <w:color w:val="000000" w:themeColor="text1"/>
                <w:sz w:val="20"/>
                <w:szCs w:val="20"/>
              </w:rPr>
              <w:t>Name of On-Site Supervisor:</w:t>
            </w:r>
          </w:p>
        </w:tc>
        <w:tc>
          <w:tcPr>
            <w:tcW w:w="6247" w:type="dxa"/>
            <w:gridSpan w:val="2"/>
            <w:vAlign w:val="center"/>
          </w:tcPr>
          <w:p w14:paraId="0EEBCE1C" w14:textId="77777777" w:rsidR="005E6C13" w:rsidRPr="000F3892" w:rsidRDefault="005E6C13" w:rsidP="005E6C13">
            <w:pPr>
              <w:rPr>
                <w:szCs w:val="22"/>
              </w:rPr>
            </w:pPr>
            <w:r w:rsidRPr="000F3892">
              <w:rPr>
                <w:szCs w:val="22"/>
              </w:rPr>
              <w:fldChar w:fldCharType="begin">
                <w:ffData>
                  <w:name w:val="Text2"/>
                  <w:enabled/>
                  <w:calcOnExit w:val="0"/>
                  <w:textInput/>
                </w:ffData>
              </w:fldChar>
            </w:r>
            <w:r w:rsidRPr="000F3892">
              <w:rPr>
                <w:szCs w:val="22"/>
              </w:rPr>
              <w:instrText xml:space="preserve"> FORMTEXT </w:instrText>
            </w:r>
            <w:r w:rsidRPr="000F3892">
              <w:rPr>
                <w:szCs w:val="22"/>
              </w:rPr>
            </w:r>
            <w:r w:rsidRPr="000F3892">
              <w:rPr>
                <w:szCs w:val="22"/>
              </w:rPr>
              <w:fldChar w:fldCharType="separate"/>
            </w:r>
            <w:r w:rsidRPr="000F3892">
              <w:rPr>
                <w:noProof/>
                <w:szCs w:val="22"/>
              </w:rPr>
              <w:t> </w:t>
            </w:r>
            <w:r w:rsidRPr="000F3892">
              <w:rPr>
                <w:noProof/>
                <w:szCs w:val="22"/>
              </w:rPr>
              <w:t> </w:t>
            </w:r>
            <w:r w:rsidRPr="000F3892">
              <w:rPr>
                <w:noProof/>
                <w:szCs w:val="22"/>
              </w:rPr>
              <w:t> </w:t>
            </w:r>
            <w:r w:rsidRPr="000F3892">
              <w:rPr>
                <w:noProof/>
                <w:szCs w:val="22"/>
              </w:rPr>
              <w:t> </w:t>
            </w:r>
            <w:r w:rsidRPr="000F3892">
              <w:rPr>
                <w:noProof/>
                <w:szCs w:val="22"/>
              </w:rPr>
              <w:t> </w:t>
            </w:r>
            <w:r w:rsidRPr="000F3892">
              <w:rPr>
                <w:szCs w:val="22"/>
              </w:rPr>
              <w:fldChar w:fldCharType="end"/>
            </w:r>
          </w:p>
        </w:tc>
      </w:tr>
      <w:tr w:rsidR="005E6C13" w:rsidRPr="000F3892" w14:paraId="015595FF" w14:textId="77777777" w:rsidTr="005E6C13">
        <w:trPr>
          <w:trHeight w:val="423"/>
        </w:trPr>
        <w:tc>
          <w:tcPr>
            <w:tcW w:w="3251" w:type="dxa"/>
            <w:shd w:val="clear" w:color="auto" w:fill="D9D9D9" w:themeFill="background1" w:themeFillShade="D9"/>
            <w:vAlign w:val="center"/>
          </w:tcPr>
          <w:p w14:paraId="760DF81B" w14:textId="77777777" w:rsidR="005E6C13" w:rsidRPr="00981818" w:rsidRDefault="005E6C13" w:rsidP="005E6C13">
            <w:pPr>
              <w:rPr>
                <w:color w:val="000000" w:themeColor="text1"/>
                <w:sz w:val="20"/>
                <w:szCs w:val="20"/>
              </w:rPr>
            </w:pPr>
            <w:r w:rsidRPr="00981818">
              <w:rPr>
                <w:rFonts w:cs="Arial"/>
                <w:color w:val="000000" w:themeColor="text1"/>
                <w:sz w:val="20"/>
                <w:szCs w:val="20"/>
              </w:rPr>
              <w:t>Name of Organization:</w:t>
            </w:r>
          </w:p>
        </w:tc>
        <w:tc>
          <w:tcPr>
            <w:tcW w:w="6247" w:type="dxa"/>
            <w:gridSpan w:val="2"/>
            <w:vAlign w:val="center"/>
          </w:tcPr>
          <w:p w14:paraId="10F425AA" w14:textId="77777777" w:rsidR="005E6C13" w:rsidRPr="000F3892" w:rsidRDefault="005E6C13" w:rsidP="005E6C13">
            <w:pPr>
              <w:rPr>
                <w:szCs w:val="22"/>
              </w:rPr>
            </w:pPr>
            <w:r w:rsidRPr="000F3892">
              <w:rPr>
                <w:szCs w:val="22"/>
              </w:rPr>
              <w:fldChar w:fldCharType="begin">
                <w:ffData>
                  <w:name w:val="Text3"/>
                  <w:enabled/>
                  <w:calcOnExit w:val="0"/>
                  <w:textInput/>
                </w:ffData>
              </w:fldChar>
            </w:r>
            <w:r w:rsidRPr="000F3892">
              <w:rPr>
                <w:szCs w:val="22"/>
              </w:rPr>
              <w:instrText xml:space="preserve"> FORMTEXT </w:instrText>
            </w:r>
            <w:r w:rsidRPr="000F3892">
              <w:rPr>
                <w:szCs w:val="22"/>
              </w:rPr>
            </w:r>
            <w:r w:rsidRPr="000F3892">
              <w:rPr>
                <w:szCs w:val="22"/>
              </w:rPr>
              <w:fldChar w:fldCharType="separate"/>
            </w:r>
            <w:r w:rsidRPr="000F3892">
              <w:rPr>
                <w:noProof/>
                <w:szCs w:val="22"/>
              </w:rPr>
              <w:t> </w:t>
            </w:r>
            <w:r w:rsidRPr="000F3892">
              <w:rPr>
                <w:noProof/>
                <w:szCs w:val="22"/>
              </w:rPr>
              <w:t> </w:t>
            </w:r>
            <w:r w:rsidRPr="000F3892">
              <w:rPr>
                <w:noProof/>
                <w:szCs w:val="22"/>
              </w:rPr>
              <w:t> </w:t>
            </w:r>
            <w:r w:rsidRPr="000F3892">
              <w:rPr>
                <w:noProof/>
                <w:szCs w:val="22"/>
              </w:rPr>
              <w:t> </w:t>
            </w:r>
            <w:r w:rsidRPr="000F3892">
              <w:rPr>
                <w:noProof/>
                <w:szCs w:val="22"/>
              </w:rPr>
              <w:t> </w:t>
            </w:r>
            <w:r w:rsidRPr="000F3892">
              <w:rPr>
                <w:szCs w:val="22"/>
              </w:rPr>
              <w:fldChar w:fldCharType="end"/>
            </w:r>
          </w:p>
        </w:tc>
      </w:tr>
      <w:tr w:rsidR="005E6C13" w:rsidRPr="000F3892" w14:paraId="70629602" w14:textId="77777777" w:rsidTr="005E6C13">
        <w:trPr>
          <w:trHeight w:val="423"/>
        </w:trPr>
        <w:tc>
          <w:tcPr>
            <w:tcW w:w="9498" w:type="dxa"/>
            <w:gridSpan w:val="3"/>
            <w:tcBorders>
              <w:bottom w:val="single" w:sz="4" w:space="0" w:color="auto"/>
            </w:tcBorders>
            <w:shd w:val="clear" w:color="auto" w:fill="595959" w:themeFill="text1" w:themeFillTint="A6"/>
            <w:vAlign w:val="center"/>
          </w:tcPr>
          <w:p w14:paraId="4B6803B2" w14:textId="77777777" w:rsidR="005E6C13" w:rsidRPr="000F3892" w:rsidRDefault="005E6C13" w:rsidP="005E6C13">
            <w:pPr>
              <w:jc w:val="center"/>
              <w:rPr>
                <w:szCs w:val="22"/>
              </w:rPr>
            </w:pPr>
            <w:r>
              <w:rPr>
                <w:b/>
                <w:color w:val="FFFFFF" w:themeColor="background1"/>
                <w:szCs w:val="22"/>
              </w:rPr>
              <w:t xml:space="preserve">PRACTICUM </w:t>
            </w:r>
            <w:r w:rsidRPr="00944A2F">
              <w:rPr>
                <w:b/>
                <w:color w:val="FFFFFF" w:themeColor="background1"/>
                <w:szCs w:val="22"/>
              </w:rPr>
              <w:t>FINAL GRADE</w:t>
            </w:r>
          </w:p>
        </w:tc>
      </w:tr>
      <w:tr w:rsidR="005E6C13" w:rsidRPr="000F3892" w14:paraId="0EC2EBFD" w14:textId="77777777" w:rsidTr="005E6C13">
        <w:trPr>
          <w:trHeight w:val="506"/>
        </w:trPr>
        <w:tc>
          <w:tcPr>
            <w:tcW w:w="8251" w:type="dxa"/>
            <w:gridSpan w:val="2"/>
            <w:tcBorders>
              <w:bottom w:val="nil"/>
              <w:right w:val="nil"/>
            </w:tcBorders>
            <w:shd w:val="clear" w:color="auto" w:fill="auto"/>
            <w:vAlign w:val="center"/>
          </w:tcPr>
          <w:p w14:paraId="1121C7EF" w14:textId="77777777" w:rsidR="005E6C13" w:rsidRPr="000F3892" w:rsidRDefault="005E6C13" w:rsidP="005E6C13">
            <w:pPr>
              <w:rPr>
                <w:szCs w:val="22"/>
              </w:rPr>
            </w:pPr>
            <w:r>
              <w:rPr>
                <w:color w:val="000000" w:themeColor="text1"/>
                <w:szCs w:val="22"/>
              </w:rPr>
              <w:t>FINAL GRADE</w:t>
            </w:r>
          </w:p>
        </w:tc>
        <w:tc>
          <w:tcPr>
            <w:tcW w:w="1247" w:type="dxa"/>
            <w:tcBorders>
              <w:left w:val="nil"/>
              <w:bottom w:val="nil"/>
            </w:tcBorders>
            <w:shd w:val="clear" w:color="auto" w:fill="auto"/>
            <w:vAlign w:val="center"/>
          </w:tcPr>
          <w:p w14:paraId="57FFE361" w14:textId="77777777" w:rsidR="005E6C13" w:rsidRPr="000F3892" w:rsidRDefault="005E6C13" w:rsidP="005E6C13">
            <w:pPr>
              <w:rPr>
                <w:szCs w:val="22"/>
              </w:rPr>
            </w:pPr>
            <w:r>
              <w:rPr>
                <w:color w:val="000000" w:themeColor="text1"/>
                <w:szCs w:val="22"/>
              </w:rPr>
              <w:fldChar w:fldCharType="begin">
                <w:ffData>
                  <w:name w:val="Text6"/>
                  <w:enabled/>
                  <w:calcOnExit w:val="0"/>
                  <w:textInput>
                    <w:maxLength w:val="4"/>
                  </w:textInput>
                </w:ffData>
              </w:fldChar>
            </w:r>
            <w:r>
              <w:rPr>
                <w:color w:val="000000" w:themeColor="text1"/>
                <w:szCs w:val="22"/>
              </w:rPr>
              <w:instrText xml:space="preserve"> FORMTEXT </w:instrText>
            </w:r>
            <w:r>
              <w:rPr>
                <w:color w:val="000000" w:themeColor="text1"/>
                <w:szCs w:val="22"/>
              </w:rPr>
            </w:r>
            <w:r>
              <w:rPr>
                <w:color w:val="000000" w:themeColor="text1"/>
                <w:szCs w:val="22"/>
              </w:rPr>
              <w:fldChar w:fldCharType="separate"/>
            </w:r>
            <w:r>
              <w:rPr>
                <w:noProof/>
                <w:color w:val="000000" w:themeColor="text1"/>
                <w:szCs w:val="22"/>
              </w:rPr>
              <w:t> </w:t>
            </w:r>
            <w:r>
              <w:rPr>
                <w:noProof/>
                <w:color w:val="000000" w:themeColor="text1"/>
                <w:szCs w:val="22"/>
              </w:rPr>
              <w:t> </w:t>
            </w:r>
            <w:r>
              <w:rPr>
                <w:noProof/>
                <w:color w:val="000000" w:themeColor="text1"/>
                <w:szCs w:val="22"/>
              </w:rPr>
              <w:t> </w:t>
            </w:r>
            <w:r>
              <w:rPr>
                <w:noProof/>
                <w:color w:val="000000" w:themeColor="text1"/>
                <w:szCs w:val="22"/>
              </w:rPr>
              <w:t> </w:t>
            </w:r>
            <w:r>
              <w:rPr>
                <w:color w:val="000000" w:themeColor="text1"/>
                <w:szCs w:val="22"/>
              </w:rPr>
              <w:fldChar w:fldCharType="end"/>
            </w:r>
            <w:r>
              <w:rPr>
                <w:color w:val="000000" w:themeColor="text1"/>
                <w:szCs w:val="22"/>
              </w:rPr>
              <w:t xml:space="preserve"> /100</w:t>
            </w:r>
          </w:p>
        </w:tc>
      </w:tr>
      <w:tr w:rsidR="005E6C13" w:rsidRPr="000F3892" w14:paraId="04F7002A" w14:textId="77777777" w:rsidTr="005E6C13">
        <w:trPr>
          <w:trHeight w:val="423"/>
        </w:trPr>
        <w:tc>
          <w:tcPr>
            <w:tcW w:w="9498" w:type="dxa"/>
            <w:gridSpan w:val="3"/>
            <w:tcBorders>
              <w:top w:val="nil"/>
            </w:tcBorders>
            <w:shd w:val="clear" w:color="auto" w:fill="auto"/>
            <w:vAlign w:val="center"/>
          </w:tcPr>
          <w:p w14:paraId="66E40407" w14:textId="77777777" w:rsidR="005E6C13" w:rsidRDefault="005E6C13" w:rsidP="005E6C13">
            <w:pPr>
              <w:rPr>
                <w:color w:val="000000" w:themeColor="text1"/>
                <w:szCs w:val="22"/>
              </w:rPr>
            </w:pPr>
            <w:r>
              <w:rPr>
                <w:color w:val="000000" w:themeColor="text1"/>
                <w:szCs w:val="22"/>
              </w:rPr>
              <w:t xml:space="preserve">Comments: </w:t>
            </w:r>
            <w:r>
              <w:rPr>
                <w:color w:val="000000" w:themeColor="text1"/>
                <w:szCs w:val="22"/>
              </w:rPr>
              <w:fldChar w:fldCharType="begin">
                <w:ffData>
                  <w:name w:val="Text13"/>
                  <w:enabled/>
                  <w:calcOnExit w:val="0"/>
                  <w:textInput/>
                </w:ffData>
              </w:fldChar>
            </w:r>
            <w:r>
              <w:rPr>
                <w:color w:val="000000" w:themeColor="text1"/>
                <w:szCs w:val="22"/>
              </w:rPr>
              <w:instrText xml:space="preserve"> FORMTEXT </w:instrText>
            </w:r>
            <w:r>
              <w:rPr>
                <w:color w:val="000000" w:themeColor="text1"/>
                <w:szCs w:val="22"/>
              </w:rPr>
            </w:r>
            <w:r>
              <w:rPr>
                <w:color w:val="000000" w:themeColor="text1"/>
                <w:szCs w:val="22"/>
              </w:rPr>
              <w:fldChar w:fldCharType="separate"/>
            </w:r>
            <w:r>
              <w:rPr>
                <w:noProof/>
                <w:color w:val="000000" w:themeColor="text1"/>
                <w:szCs w:val="22"/>
              </w:rPr>
              <w:t> </w:t>
            </w:r>
            <w:r>
              <w:rPr>
                <w:noProof/>
                <w:color w:val="000000" w:themeColor="text1"/>
                <w:szCs w:val="22"/>
              </w:rPr>
              <w:t> </w:t>
            </w:r>
            <w:r>
              <w:rPr>
                <w:noProof/>
                <w:color w:val="000000" w:themeColor="text1"/>
                <w:szCs w:val="22"/>
              </w:rPr>
              <w:t> </w:t>
            </w:r>
            <w:r>
              <w:rPr>
                <w:noProof/>
                <w:color w:val="000000" w:themeColor="text1"/>
                <w:szCs w:val="22"/>
              </w:rPr>
              <w:t> </w:t>
            </w:r>
            <w:r>
              <w:rPr>
                <w:noProof/>
                <w:color w:val="000000" w:themeColor="text1"/>
                <w:szCs w:val="22"/>
              </w:rPr>
              <w:t> </w:t>
            </w:r>
            <w:r>
              <w:rPr>
                <w:color w:val="000000" w:themeColor="text1"/>
                <w:szCs w:val="22"/>
              </w:rPr>
              <w:fldChar w:fldCharType="end"/>
            </w:r>
          </w:p>
          <w:p w14:paraId="547B6672" w14:textId="77777777" w:rsidR="005E6C13" w:rsidRDefault="005E6C13" w:rsidP="005E6C13">
            <w:pPr>
              <w:rPr>
                <w:color w:val="000000" w:themeColor="text1"/>
                <w:szCs w:val="22"/>
              </w:rPr>
            </w:pPr>
          </w:p>
          <w:p w14:paraId="1D15FE74" w14:textId="77777777" w:rsidR="005E6C13" w:rsidRDefault="005E6C13" w:rsidP="005E6C13">
            <w:pPr>
              <w:rPr>
                <w:color w:val="000000" w:themeColor="text1"/>
                <w:szCs w:val="22"/>
              </w:rPr>
            </w:pPr>
          </w:p>
          <w:p w14:paraId="6FCF7637" w14:textId="77777777" w:rsidR="005E6C13" w:rsidRPr="000F3892" w:rsidRDefault="005E6C13" w:rsidP="005E6C13">
            <w:pPr>
              <w:rPr>
                <w:szCs w:val="22"/>
              </w:rPr>
            </w:pPr>
          </w:p>
        </w:tc>
      </w:tr>
    </w:tbl>
    <w:p w14:paraId="12CDF931" w14:textId="77777777" w:rsidR="005E6C13" w:rsidRDefault="005E6C13" w:rsidP="005E6C13"/>
    <w:tbl>
      <w:tblPr>
        <w:tblStyle w:val="TableGrid"/>
        <w:tblW w:w="9498" w:type="dxa"/>
        <w:tblLayout w:type="fixed"/>
        <w:tblLook w:val="04A0" w:firstRow="1" w:lastRow="0" w:firstColumn="1" w:lastColumn="0" w:noHBand="0" w:noVBand="1"/>
      </w:tblPr>
      <w:tblGrid>
        <w:gridCol w:w="420"/>
        <w:gridCol w:w="427"/>
        <w:gridCol w:w="3825"/>
        <w:gridCol w:w="2409"/>
        <w:gridCol w:w="2417"/>
      </w:tblGrid>
      <w:tr w:rsidR="005E6C13" w:rsidRPr="00046C45" w14:paraId="088BBE94" w14:textId="77777777" w:rsidTr="005E6C13">
        <w:trPr>
          <w:trHeight w:val="451"/>
        </w:trPr>
        <w:tc>
          <w:tcPr>
            <w:tcW w:w="9498" w:type="dxa"/>
            <w:gridSpan w:val="5"/>
            <w:shd w:val="clear" w:color="auto" w:fill="595959" w:themeFill="text1" w:themeFillTint="A6"/>
            <w:vAlign w:val="center"/>
          </w:tcPr>
          <w:p w14:paraId="02DD8D8B" w14:textId="77777777" w:rsidR="005E6C13" w:rsidRPr="001F237C" w:rsidRDefault="005E6C13" w:rsidP="005E6C13">
            <w:pPr>
              <w:jc w:val="center"/>
              <w:rPr>
                <w:b/>
                <w:color w:val="FFFFFF" w:themeColor="background1"/>
                <w:szCs w:val="22"/>
              </w:rPr>
            </w:pPr>
            <w:r w:rsidRPr="001F237C">
              <w:rPr>
                <w:b/>
                <w:color w:val="FFFFFF" w:themeColor="background1"/>
                <w:szCs w:val="22"/>
              </w:rPr>
              <w:t>EVALUATION OF TIMESHEETS</w:t>
            </w:r>
            <w:r>
              <w:rPr>
                <w:b/>
                <w:color w:val="FFFFFF" w:themeColor="background1"/>
                <w:szCs w:val="22"/>
              </w:rPr>
              <w:t xml:space="preserve"> - </w:t>
            </w:r>
            <w:r w:rsidRPr="001F237C">
              <w:rPr>
                <w:b/>
                <w:color w:val="FFFFFF" w:themeColor="background1"/>
                <w:szCs w:val="22"/>
              </w:rPr>
              <w:t>10%</w:t>
            </w:r>
          </w:p>
        </w:tc>
      </w:tr>
      <w:tr w:rsidR="005E6C13" w:rsidRPr="00AD6D1B" w14:paraId="15372AD2" w14:textId="77777777" w:rsidTr="005E6C13">
        <w:trPr>
          <w:trHeight w:val="427"/>
        </w:trPr>
        <w:tc>
          <w:tcPr>
            <w:tcW w:w="420" w:type="dxa"/>
            <w:vAlign w:val="center"/>
          </w:tcPr>
          <w:p w14:paraId="741AE644" w14:textId="77777777" w:rsidR="005E6C13" w:rsidRPr="00B525E7" w:rsidRDefault="005E6C13" w:rsidP="005E6C13">
            <w:pPr>
              <w:rPr>
                <w:sz w:val="16"/>
                <w:szCs w:val="16"/>
              </w:rPr>
            </w:pPr>
            <w:r w:rsidRPr="00B525E7">
              <w:rPr>
                <w:sz w:val="16"/>
                <w:szCs w:val="16"/>
              </w:rPr>
              <w:t>A+</w:t>
            </w:r>
          </w:p>
        </w:tc>
        <w:tc>
          <w:tcPr>
            <w:tcW w:w="427" w:type="dxa"/>
            <w:vAlign w:val="center"/>
          </w:tcPr>
          <w:p w14:paraId="4700BFDF" w14:textId="77777777" w:rsidR="005E6C13" w:rsidRPr="00B525E7" w:rsidRDefault="005E6C13" w:rsidP="005E6C13">
            <w:pPr>
              <w:jc w:val="center"/>
              <w:rPr>
                <w:sz w:val="16"/>
                <w:szCs w:val="16"/>
              </w:rPr>
            </w:pPr>
            <w:r w:rsidRPr="00B525E7">
              <w:rPr>
                <w:sz w:val="16"/>
                <w:szCs w:val="16"/>
              </w:rPr>
              <w:t>10</w:t>
            </w:r>
          </w:p>
        </w:tc>
        <w:tc>
          <w:tcPr>
            <w:tcW w:w="3825" w:type="dxa"/>
            <w:vAlign w:val="center"/>
          </w:tcPr>
          <w:p w14:paraId="02CD9E6A" w14:textId="77777777" w:rsidR="005E6C13" w:rsidRPr="008F4429" w:rsidRDefault="005E6C13" w:rsidP="005E6C13">
            <w:pPr>
              <w:rPr>
                <w:sz w:val="20"/>
                <w:szCs w:val="20"/>
              </w:rPr>
            </w:pPr>
            <w:r>
              <w:rPr>
                <w:sz w:val="20"/>
                <w:szCs w:val="20"/>
              </w:rPr>
              <w:t>Completed 100% of total hours</w:t>
            </w:r>
          </w:p>
        </w:tc>
        <w:tc>
          <w:tcPr>
            <w:tcW w:w="4826" w:type="dxa"/>
            <w:gridSpan w:val="2"/>
            <w:vMerge w:val="restart"/>
          </w:tcPr>
          <w:p w14:paraId="2542F82A" w14:textId="77777777" w:rsidR="005E6C13" w:rsidRPr="008F4429" w:rsidRDefault="005E6C13" w:rsidP="005E6C13">
            <w:pPr>
              <w:rPr>
                <w:sz w:val="20"/>
                <w:szCs w:val="20"/>
              </w:rPr>
            </w:pPr>
            <w:r>
              <w:rPr>
                <w:sz w:val="20"/>
                <w:szCs w:val="20"/>
              </w:rPr>
              <w:t xml:space="preserve">Comments: </w:t>
            </w:r>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6C13" w:rsidRPr="00AD6D1B" w14:paraId="657E2E78" w14:textId="77777777" w:rsidTr="005E6C13">
        <w:trPr>
          <w:trHeight w:val="427"/>
        </w:trPr>
        <w:tc>
          <w:tcPr>
            <w:tcW w:w="420" w:type="dxa"/>
            <w:vAlign w:val="center"/>
          </w:tcPr>
          <w:p w14:paraId="00727051" w14:textId="77777777" w:rsidR="005E6C13" w:rsidRPr="00B525E7" w:rsidRDefault="005E6C13" w:rsidP="005E6C13">
            <w:pPr>
              <w:rPr>
                <w:sz w:val="16"/>
                <w:szCs w:val="16"/>
              </w:rPr>
            </w:pPr>
            <w:r w:rsidRPr="00B525E7">
              <w:rPr>
                <w:sz w:val="16"/>
                <w:szCs w:val="16"/>
              </w:rPr>
              <w:t>A</w:t>
            </w:r>
          </w:p>
        </w:tc>
        <w:tc>
          <w:tcPr>
            <w:tcW w:w="427" w:type="dxa"/>
            <w:vAlign w:val="center"/>
          </w:tcPr>
          <w:p w14:paraId="414B857A" w14:textId="77777777" w:rsidR="005E6C13" w:rsidRPr="00B525E7" w:rsidRDefault="005E6C13" w:rsidP="005E6C13">
            <w:pPr>
              <w:jc w:val="center"/>
              <w:rPr>
                <w:sz w:val="16"/>
                <w:szCs w:val="16"/>
              </w:rPr>
            </w:pPr>
            <w:r w:rsidRPr="00B525E7">
              <w:rPr>
                <w:sz w:val="16"/>
                <w:szCs w:val="16"/>
              </w:rPr>
              <w:t>9</w:t>
            </w:r>
          </w:p>
        </w:tc>
        <w:tc>
          <w:tcPr>
            <w:tcW w:w="3825" w:type="dxa"/>
            <w:vAlign w:val="center"/>
          </w:tcPr>
          <w:p w14:paraId="094C800D" w14:textId="77777777" w:rsidR="005E6C13" w:rsidRPr="008F4429" w:rsidRDefault="005E6C13" w:rsidP="005E6C13">
            <w:pPr>
              <w:rPr>
                <w:sz w:val="20"/>
                <w:szCs w:val="20"/>
              </w:rPr>
            </w:pPr>
            <w:r>
              <w:rPr>
                <w:sz w:val="20"/>
                <w:szCs w:val="20"/>
              </w:rPr>
              <w:t>Completed 90-99% of total hours</w:t>
            </w:r>
          </w:p>
        </w:tc>
        <w:tc>
          <w:tcPr>
            <w:tcW w:w="4826" w:type="dxa"/>
            <w:gridSpan w:val="2"/>
            <w:vMerge/>
            <w:vAlign w:val="center"/>
          </w:tcPr>
          <w:p w14:paraId="56D932C9" w14:textId="77777777" w:rsidR="005E6C13" w:rsidRPr="008F4429" w:rsidRDefault="005E6C13" w:rsidP="005E6C13">
            <w:pPr>
              <w:rPr>
                <w:sz w:val="20"/>
                <w:szCs w:val="20"/>
              </w:rPr>
            </w:pPr>
          </w:p>
        </w:tc>
      </w:tr>
      <w:tr w:rsidR="005E6C13" w:rsidRPr="00AD6D1B" w14:paraId="582E4D2C" w14:textId="77777777" w:rsidTr="005E6C13">
        <w:trPr>
          <w:trHeight w:val="427"/>
        </w:trPr>
        <w:tc>
          <w:tcPr>
            <w:tcW w:w="420" w:type="dxa"/>
            <w:vAlign w:val="center"/>
          </w:tcPr>
          <w:p w14:paraId="34C9AF8D" w14:textId="77777777" w:rsidR="005E6C13" w:rsidRPr="00B525E7" w:rsidRDefault="005E6C13" w:rsidP="005E6C13">
            <w:pPr>
              <w:rPr>
                <w:sz w:val="16"/>
                <w:szCs w:val="16"/>
              </w:rPr>
            </w:pPr>
            <w:r w:rsidRPr="00B525E7">
              <w:rPr>
                <w:sz w:val="16"/>
                <w:szCs w:val="16"/>
              </w:rPr>
              <w:t>A-</w:t>
            </w:r>
          </w:p>
        </w:tc>
        <w:tc>
          <w:tcPr>
            <w:tcW w:w="427" w:type="dxa"/>
            <w:vAlign w:val="center"/>
          </w:tcPr>
          <w:p w14:paraId="386074A9" w14:textId="77777777" w:rsidR="005E6C13" w:rsidRPr="00B525E7" w:rsidRDefault="005E6C13" w:rsidP="005E6C13">
            <w:pPr>
              <w:jc w:val="center"/>
              <w:rPr>
                <w:sz w:val="16"/>
                <w:szCs w:val="16"/>
              </w:rPr>
            </w:pPr>
            <w:r w:rsidRPr="00B525E7">
              <w:rPr>
                <w:sz w:val="16"/>
                <w:szCs w:val="16"/>
              </w:rPr>
              <w:t>8</w:t>
            </w:r>
          </w:p>
        </w:tc>
        <w:tc>
          <w:tcPr>
            <w:tcW w:w="3825" w:type="dxa"/>
            <w:vAlign w:val="center"/>
          </w:tcPr>
          <w:p w14:paraId="67685953" w14:textId="77777777" w:rsidR="005E6C13" w:rsidRPr="008F4429" w:rsidRDefault="005E6C13" w:rsidP="005E6C13">
            <w:pPr>
              <w:rPr>
                <w:sz w:val="20"/>
                <w:szCs w:val="20"/>
              </w:rPr>
            </w:pPr>
            <w:r>
              <w:rPr>
                <w:sz w:val="20"/>
                <w:szCs w:val="20"/>
              </w:rPr>
              <w:t>Completed 85-89% of total hours</w:t>
            </w:r>
          </w:p>
        </w:tc>
        <w:tc>
          <w:tcPr>
            <w:tcW w:w="4826" w:type="dxa"/>
            <w:gridSpan w:val="2"/>
            <w:vMerge/>
            <w:vAlign w:val="center"/>
          </w:tcPr>
          <w:p w14:paraId="2937AE81" w14:textId="77777777" w:rsidR="005E6C13" w:rsidRPr="008F4429" w:rsidRDefault="005E6C13" w:rsidP="005E6C13">
            <w:pPr>
              <w:rPr>
                <w:sz w:val="20"/>
                <w:szCs w:val="20"/>
              </w:rPr>
            </w:pPr>
          </w:p>
        </w:tc>
      </w:tr>
      <w:tr w:rsidR="005E6C13" w:rsidRPr="00AD6D1B" w14:paraId="6E9FC751" w14:textId="77777777" w:rsidTr="005E6C13">
        <w:trPr>
          <w:trHeight w:val="427"/>
        </w:trPr>
        <w:tc>
          <w:tcPr>
            <w:tcW w:w="420" w:type="dxa"/>
            <w:vAlign w:val="center"/>
          </w:tcPr>
          <w:p w14:paraId="035387AD" w14:textId="77777777" w:rsidR="005E6C13" w:rsidRPr="00B525E7" w:rsidRDefault="005E6C13" w:rsidP="005E6C13">
            <w:pPr>
              <w:rPr>
                <w:sz w:val="16"/>
                <w:szCs w:val="16"/>
              </w:rPr>
            </w:pPr>
            <w:r w:rsidRPr="00B525E7">
              <w:rPr>
                <w:sz w:val="16"/>
                <w:szCs w:val="16"/>
              </w:rPr>
              <w:t>B</w:t>
            </w:r>
          </w:p>
        </w:tc>
        <w:tc>
          <w:tcPr>
            <w:tcW w:w="427" w:type="dxa"/>
            <w:vAlign w:val="center"/>
          </w:tcPr>
          <w:p w14:paraId="3688A089" w14:textId="77777777" w:rsidR="005E6C13" w:rsidRPr="00B525E7" w:rsidRDefault="005E6C13" w:rsidP="005E6C13">
            <w:pPr>
              <w:jc w:val="center"/>
              <w:rPr>
                <w:sz w:val="16"/>
                <w:szCs w:val="16"/>
              </w:rPr>
            </w:pPr>
            <w:r w:rsidRPr="00B525E7">
              <w:rPr>
                <w:sz w:val="16"/>
                <w:szCs w:val="16"/>
              </w:rPr>
              <w:t>7</w:t>
            </w:r>
          </w:p>
        </w:tc>
        <w:tc>
          <w:tcPr>
            <w:tcW w:w="3825" w:type="dxa"/>
            <w:vAlign w:val="center"/>
          </w:tcPr>
          <w:p w14:paraId="32837373" w14:textId="77777777" w:rsidR="005E6C13" w:rsidRPr="008F4429" w:rsidRDefault="005E6C13" w:rsidP="005E6C13">
            <w:pPr>
              <w:rPr>
                <w:sz w:val="20"/>
                <w:szCs w:val="20"/>
              </w:rPr>
            </w:pPr>
            <w:r>
              <w:rPr>
                <w:sz w:val="20"/>
                <w:szCs w:val="20"/>
              </w:rPr>
              <w:t>Completed 75-84% of the total hours</w:t>
            </w:r>
          </w:p>
        </w:tc>
        <w:tc>
          <w:tcPr>
            <w:tcW w:w="4826" w:type="dxa"/>
            <w:gridSpan w:val="2"/>
            <w:vMerge/>
            <w:vAlign w:val="center"/>
          </w:tcPr>
          <w:p w14:paraId="77F0DEC9" w14:textId="77777777" w:rsidR="005E6C13" w:rsidRPr="008F4429" w:rsidRDefault="005E6C13" w:rsidP="005E6C13">
            <w:pPr>
              <w:rPr>
                <w:sz w:val="20"/>
                <w:szCs w:val="20"/>
              </w:rPr>
            </w:pPr>
          </w:p>
        </w:tc>
      </w:tr>
      <w:tr w:rsidR="005E6C13" w:rsidRPr="00AD6D1B" w14:paraId="1A6B37E6" w14:textId="77777777" w:rsidTr="005E6C13">
        <w:trPr>
          <w:trHeight w:val="427"/>
        </w:trPr>
        <w:tc>
          <w:tcPr>
            <w:tcW w:w="420" w:type="dxa"/>
            <w:vAlign w:val="center"/>
          </w:tcPr>
          <w:p w14:paraId="02AE69D6" w14:textId="77777777" w:rsidR="005E6C13" w:rsidRPr="00B525E7" w:rsidRDefault="005E6C13" w:rsidP="005E6C13">
            <w:pPr>
              <w:rPr>
                <w:sz w:val="16"/>
                <w:szCs w:val="16"/>
              </w:rPr>
            </w:pPr>
            <w:r w:rsidRPr="00B525E7">
              <w:rPr>
                <w:sz w:val="16"/>
                <w:szCs w:val="16"/>
              </w:rPr>
              <w:t>C</w:t>
            </w:r>
          </w:p>
        </w:tc>
        <w:tc>
          <w:tcPr>
            <w:tcW w:w="427" w:type="dxa"/>
            <w:vAlign w:val="center"/>
          </w:tcPr>
          <w:p w14:paraId="781EF082" w14:textId="77777777" w:rsidR="005E6C13" w:rsidRPr="00B525E7" w:rsidRDefault="005E6C13" w:rsidP="005E6C13">
            <w:pPr>
              <w:jc w:val="center"/>
              <w:rPr>
                <w:sz w:val="16"/>
                <w:szCs w:val="16"/>
              </w:rPr>
            </w:pPr>
            <w:r w:rsidRPr="00B525E7">
              <w:rPr>
                <w:sz w:val="16"/>
                <w:szCs w:val="16"/>
              </w:rPr>
              <w:t>6</w:t>
            </w:r>
          </w:p>
        </w:tc>
        <w:tc>
          <w:tcPr>
            <w:tcW w:w="3825" w:type="dxa"/>
            <w:vAlign w:val="center"/>
          </w:tcPr>
          <w:p w14:paraId="55FDAD27" w14:textId="77777777" w:rsidR="005E6C13" w:rsidRPr="008F4429" w:rsidRDefault="005E6C13" w:rsidP="005E6C13">
            <w:pPr>
              <w:rPr>
                <w:sz w:val="20"/>
                <w:szCs w:val="20"/>
              </w:rPr>
            </w:pPr>
            <w:r>
              <w:rPr>
                <w:sz w:val="20"/>
                <w:szCs w:val="20"/>
              </w:rPr>
              <w:t>Completed 65-74% of total hours</w:t>
            </w:r>
          </w:p>
        </w:tc>
        <w:tc>
          <w:tcPr>
            <w:tcW w:w="4826" w:type="dxa"/>
            <w:gridSpan w:val="2"/>
            <w:vMerge/>
            <w:vAlign w:val="center"/>
          </w:tcPr>
          <w:p w14:paraId="7FE8A0BC" w14:textId="77777777" w:rsidR="005E6C13" w:rsidRPr="008F4429" w:rsidRDefault="005E6C13" w:rsidP="005E6C13">
            <w:pPr>
              <w:rPr>
                <w:sz w:val="20"/>
                <w:szCs w:val="20"/>
              </w:rPr>
            </w:pPr>
          </w:p>
        </w:tc>
      </w:tr>
      <w:tr w:rsidR="005E6C13" w:rsidRPr="00AD6D1B" w14:paraId="5805E83B" w14:textId="77777777" w:rsidTr="005E6C13">
        <w:trPr>
          <w:trHeight w:val="427"/>
        </w:trPr>
        <w:tc>
          <w:tcPr>
            <w:tcW w:w="420" w:type="dxa"/>
            <w:vAlign w:val="center"/>
          </w:tcPr>
          <w:p w14:paraId="1E4C1FBD" w14:textId="77777777" w:rsidR="005E6C13" w:rsidRPr="00B525E7" w:rsidRDefault="005E6C13" w:rsidP="005E6C13">
            <w:pPr>
              <w:rPr>
                <w:sz w:val="16"/>
                <w:szCs w:val="16"/>
              </w:rPr>
            </w:pPr>
            <w:r w:rsidRPr="00B525E7">
              <w:rPr>
                <w:sz w:val="16"/>
                <w:szCs w:val="16"/>
              </w:rPr>
              <w:t>D</w:t>
            </w:r>
          </w:p>
        </w:tc>
        <w:tc>
          <w:tcPr>
            <w:tcW w:w="427" w:type="dxa"/>
            <w:vAlign w:val="center"/>
          </w:tcPr>
          <w:p w14:paraId="696A5D70" w14:textId="77777777" w:rsidR="005E6C13" w:rsidRPr="00B525E7" w:rsidRDefault="005E6C13" w:rsidP="005E6C13">
            <w:pPr>
              <w:jc w:val="center"/>
              <w:rPr>
                <w:sz w:val="16"/>
                <w:szCs w:val="16"/>
              </w:rPr>
            </w:pPr>
            <w:r w:rsidRPr="00B525E7">
              <w:rPr>
                <w:sz w:val="16"/>
                <w:szCs w:val="16"/>
              </w:rPr>
              <w:t>5</w:t>
            </w:r>
          </w:p>
        </w:tc>
        <w:tc>
          <w:tcPr>
            <w:tcW w:w="3825" w:type="dxa"/>
            <w:vAlign w:val="center"/>
          </w:tcPr>
          <w:p w14:paraId="308F9257" w14:textId="77777777" w:rsidR="005E6C13" w:rsidRDefault="005E6C13" w:rsidP="005E6C13">
            <w:pPr>
              <w:rPr>
                <w:sz w:val="20"/>
                <w:szCs w:val="20"/>
              </w:rPr>
            </w:pPr>
            <w:r>
              <w:rPr>
                <w:sz w:val="20"/>
                <w:szCs w:val="20"/>
              </w:rPr>
              <w:t>Completed 50-64% of total hours</w:t>
            </w:r>
          </w:p>
        </w:tc>
        <w:tc>
          <w:tcPr>
            <w:tcW w:w="4826" w:type="dxa"/>
            <w:gridSpan w:val="2"/>
            <w:vMerge/>
            <w:vAlign w:val="center"/>
          </w:tcPr>
          <w:p w14:paraId="0EEDE8BA" w14:textId="77777777" w:rsidR="005E6C13" w:rsidRDefault="005E6C13" w:rsidP="005E6C13">
            <w:pPr>
              <w:rPr>
                <w:sz w:val="20"/>
                <w:szCs w:val="20"/>
              </w:rPr>
            </w:pPr>
          </w:p>
        </w:tc>
      </w:tr>
      <w:tr w:rsidR="005E6C13" w:rsidRPr="00AD6D1B" w14:paraId="052BA36C" w14:textId="77777777" w:rsidTr="005E6C13">
        <w:trPr>
          <w:trHeight w:val="427"/>
        </w:trPr>
        <w:tc>
          <w:tcPr>
            <w:tcW w:w="420" w:type="dxa"/>
            <w:vAlign w:val="center"/>
          </w:tcPr>
          <w:p w14:paraId="75AB1644" w14:textId="77777777" w:rsidR="005E6C13" w:rsidRPr="00B525E7" w:rsidRDefault="005E6C13" w:rsidP="005E6C13">
            <w:pPr>
              <w:rPr>
                <w:sz w:val="16"/>
                <w:szCs w:val="16"/>
              </w:rPr>
            </w:pPr>
            <w:r w:rsidRPr="00B525E7">
              <w:rPr>
                <w:sz w:val="16"/>
                <w:szCs w:val="16"/>
              </w:rPr>
              <w:t>F</w:t>
            </w:r>
          </w:p>
        </w:tc>
        <w:tc>
          <w:tcPr>
            <w:tcW w:w="427" w:type="dxa"/>
            <w:vAlign w:val="center"/>
          </w:tcPr>
          <w:p w14:paraId="3F82320E" w14:textId="77777777" w:rsidR="005E6C13" w:rsidRPr="00B525E7" w:rsidRDefault="005E6C13" w:rsidP="005E6C13">
            <w:pPr>
              <w:jc w:val="center"/>
              <w:rPr>
                <w:sz w:val="16"/>
                <w:szCs w:val="16"/>
              </w:rPr>
            </w:pPr>
            <w:r w:rsidRPr="00B525E7">
              <w:rPr>
                <w:sz w:val="16"/>
                <w:szCs w:val="16"/>
              </w:rPr>
              <w:t>0</w:t>
            </w:r>
          </w:p>
        </w:tc>
        <w:tc>
          <w:tcPr>
            <w:tcW w:w="3825" w:type="dxa"/>
            <w:vAlign w:val="center"/>
          </w:tcPr>
          <w:p w14:paraId="00C7069A" w14:textId="77777777" w:rsidR="005E6C13" w:rsidRPr="008F4429" w:rsidRDefault="005E6C13" w:rsidP="005E6C13">
            <w:pPr>
              <w:rPr>
                <w:sz w:val="20"/>
                <w:szCs w:val="20"/>
              </w:rPr>
            </w:pPr>
            <w:r>
              <w:rPr>
                <w:sz w:val="20"/>
                <w:szCs w:val="20"/>
              </w:rPr>
              <w:t>Completed less than 50% of total hours</w:t>
            </w:r>
          </w:p>
        </w:tc>
        <w:tc>
          <w:tcPr>
            <w:tcW w:w="2409" w:type="dxa"/>
            <w:tcBorders>
              <w:right w:val="nil"/>
            </w:tcBorders>
            <w:vAlign w:val="center"/>
          </w:tcPr>
          <w:p w14:paraId="6E54E84E" w14:textId="77777777" w:rsidR="005E6C13" w:rsidRPr="008F4429" w:rsidRDefault="005E6C13" w:rsidP="005E6C13">
            <w:pPr>
              <w:jc w:val="right"/>
              <w:rPr>
                <w:sz w:val="20"/>
                <w:szCs w:val="20"/>
              </w:rPr>
            </w:pPr>
            <w:r>
              <w:rPr>
                <w:sz w:val="20"/>
                <w:szCs w:val="20"/>
              </w:rPr>
              <w:t>Grade:</w:t>
            </w:r>
          </w:p>
        </w:tc>
        <w:tc>
          <w:tcPr>
            <w:tcW w:w="2417" w:type="dxa"/>
            <w:tcBorders>
              <w:left w:val="nil"/>
              <w:bottom w:val="single" w:sz="4" w:space="0" w:color="auto"/>
            </w:tcBorders>
            <w:vAlign w:val="center"/>
          </w:tcPr>
          <w:p w14:paraId="4A60F88A" w14:textId="77777777" w:rsidR="005E6C13" w:rsidRPr="008F4429" w:rsidRDefault="005E6C13" w:rsidP="005E6C13">
            <w:pPr>
              <w:rPr>
                <w:sz w:val="20"/>
                <w:szCs w:val="20"/>
              </w:rPr>
            </w:pPr>
            <w:r>
              <w:rPr>
                <w:sz w:val="20"/>
                <w:szCs w:val="20"/>
              </w:rPr>
              <w:fldChar w:fldCharType="begin">
                <w:ffData>
                  <w:name w:val="Text4"/>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/10</w:t>
            </w:r>
          </w:p>
        </w:tc>
      </w:tr>
    </w:tbl>
    <w:p w14:paraId="76291F2D" w14:textId="77777777" w:rsidR="005E6C13" w:rsidRDefault="005E6C13" w:rsidP="005E6C13"/>
    <w:tbl>
      <w:tblPr>
        <w:tblStyle w:val="TableGrid"/>
        <w:tblW w:w="9498" w:type="dxa"/>
        <w:tblLayout w:type="fixed"/>
        <w:tblLook w:val="04A0" w:firstRow="1" w:lastRow="0" w:firstColumn="1" w:lastColumn="0" w:noHBand="0" w:noVBand="1"/>
      </w:tblPr>
      <w:tblGrid>
        <w:gridCol w:w="420"/>
        <w:gridCol w:w="427"/>
        <w:gridCol w:w="3825"/>
        <w:gridCol w:w="2409"/>
        <w:gridCol w:w="2417"/>
      </w:tblGrid>
      <w:tr w:rsidR="005E6C13" w:rsidRPr="00AD6D1B" w14:paraId="22F34CDE" w14:textId="77777777" w:rsidTr="005E6C13">
        <w:trPr>
          <w:trHeight w:val="427"/>
        </w:trPr>
        <w:tc>
          <w:tcPr>
            <w:tcW w:w="9498" w:type="dxa"/>
            <w:gridSpan w:val="5"/>
            <w:shd w:val="clear" w:color="auto" w:fill="595959" w:themeFill="text1" w:themeFillTint="A6"/>
            <w:vAlign w:val="center"/>
          </w:tcPr>
          <w:p w14:paraId="229E035A" w14:textId="77777777" w:rsidR="005E6C13" w:rsidRPr="001F237C" w:rsidRDefault="005E6C13" w:rsidP="005E6C13">
            <w:pPr>
              <w:jc w:val="center"/>
              <w:rPr>
                <w:b/>
                <w:color w:val="FFFFFF" w:themeColor="background1"/>
                <w:szCs w:val="22"/>
              </w:rPr>
            </w:pPr>
            <w:r w:rsidRPr="001F237C">
              <w:rPr>
                <w:b/>
                <w:color w:val="FFFFFF" w:themeColor="background1"/>
                <w:szCs w:val="22"/>
              </w:rPr>
              <w:t>EVALUATION OF ON-SITE SUPERVISOR MID-TERM ASSESSMENT - 10%</w:t>
            </w:r>
          </w:p>
        </w:tc>
      </w:tr>
      <w:tr w:rsidR="005E6C13" w:rsidRPr="00AD6D1B" w14:paraId="59636F85" w14:textId="77777777" w:rsidTr="005E6C13">
        <w:trPr>
          <w:trHeight w:val="427"/>
        </w:trPr>
        <w:tc>
          <w:tcPr>
            <w:tcW w:w="420" w:type="dxa"/>
            <w:vAlign w:val="center"/>
          </w:tcPr>
          <w:p w14:paraId="6AD8AAD3" w14:textId="77777777" w:rsidR="005E6C13" w:rsidRPr="008F4429" w:rsidRDefault="005E6C13" w:rsidP="005E6C13">
            <w:pPr>
              <w:jc w:val="center"/>
              <w:rPr>
                <w:sz w:val="20"/>
                <w:szCs w:val="20"/>
              </w:rPr>
            </w:pPr>
            <w:r w:rsidRPr="00B525E7">
              <w:rPr>
                <w:sz w:val="16"/>
                <w:szCs w:val="16"/>
              </w:rPr>
              <w:t>A+</w:t>
            </w:r>
          </w:p>
        </w:tc>
        <w:tc>
          <w:tcPr>
            <w:tcW w:w="427" w:type="dxa"/>
            <w:vAlign w:val="center"/>
          </w:tcPr>
          <w:p w14:paraId="151E5A1D" w14:textId="77777777" w:rsidR="005E6C13" w:rsidRPr="008F4429" w:rsidRDefault="005E6C13" w:rsidP="005E6C13">
            <w:pPr>
              <w:jc w:val="center"/>
              <w:rPr>
                <w:sz w:val="20"/>
                <w:szCs w:val="20"/>
              </w:rPr>
            </w:pPr>
            <w:r w:rsidRPr="00B525E7">
              <w:rPr>
                <w:sz w:val="16"/>
                <w:szCs w:val="16"/>
              </w:rPr>
              <w:t>10</w:t>
            </w:r>
          </w:p>
        </w:tc>
        <w:tc>
          <w:tcPr>
            <w:tcW w:w="3825" w:type="dxa"/>
            <w:vAlign w:val="center"/>
          </w:tcPr>
          <w:p w14:paraId="4873CEF2" w14:textId="77777777" w:rsidR="005E6C13" w:rsidRPr="008F4429" w:rsidRDefault="005E6C13" w:rsidP="005E6C13">
            <w:pPr>
              <w:rPr>
                <w:sz w:val="20"/>
                <w:szCs w:val="20"/>
              </w:rPr>
            </w:pPr>
            <w:r>
              <w:rPr>
                <w:sz w:val="20"/>
                <w:szCs w:val="20"/>
              </w:rPr>
              <w:t>Exceptional and Outstanding Work</w:t>
            </w:r>
          </w:p>
        </w:tc>
        <w:tc>
          <w:tcPr>
            <w:tcW w:w="4826" w:type="dxa"/>
            <w:gridSpan w:val="2"/>
            <w:vMerge w:val="restart"/>
          </w:tcPr>
          <w:p w14:paraId="1DD6ED89" w14:textId="77777777" w:rsidR="005E6C13" w:rsidRPr="008F4429" w:rsidRDefault="005E6C13" w:rsidP="005E6C13">
            <w:pPr>
              <w:rPr>
                <w:sz w:val="20"/>
                <w:szCs w:val="20"/>
              </w:rPr>
            </w:pPr>
            <w:r>
              <w:rPr>
                <w:sz w:val="20"/>
                <w:szCs w:val="20"/>
              </w:rPr>
              <w:t xml:space="preserve">Comments: </w:t>
            </w: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6C13" w:rsidRPr="00AD6D1B" w14:paraId="43685946" w14:textId="77777777" w:rsidTr="005E6C13">
        <w:trPr>
          <w:trHeight w:val="427"/>
        </w:trPr>
        <w:tc>
          <w:tcPr>
            <w:tcW w:w="420" w:type="dxa"/>
            <w:vAlign w:val="center"/>
          </w:tcPr>
          <w:p w14:paraId="56BA177C" w14:textId="77777777" w:rsidR="005E6C13" w:rsidRPr="008F4429" w:rsidRDefault="005E6C13" w:rsidP="005E6C13">
            <w:pPr>
              <w:jc w:val="center"/>
              <w:rPr>
                <w:sz w:val="20"/>
                <w:szCs w:val="20"/>
              </w:rPr>
            </w:pPr>
            <w:r w:rsidRPr="00B525E7">
              <w:rPr>
                <w:sz w:val="16"/>
                <w:szCs w:val="16"/>
              </w:rPr>
              <w:t>A</w:t>
            </w:r>
          </w:p>
        </w:tc>
        <w:tc>
          <w:tcPr>
            <w:tcW w:w="427" w:type="dxa"/>
            <w:vAlign w:val="center"/>
          </w:tcPr>
          <w:p w14:paraId="3C23C58A" w14:textId="77777777" w:rsidR="005E6C13" w:rsidRPr="008F4429" w:rsidRDefault="005E6C13" w:rsidP="005E6C13">
            <w:pPr>
              <w:jc w:val="center"/>
              <w:rPr>
                <w:sz w:val="20"/>
                <w:szCs w:val="20"/>
              </w:rPr>
            </w:pPr>
            <w:r w:rsidRPr="00B525E7">
              <w:rPr>
                <w:sz w:val="16"/>
                <w:szCs w:val="16"/>
              </w:rPr>
              <w:t>9</w:t>
            </w:r>
          </w:p>
        </w:tc>
        <w:tc>
          <w:tcPr>
            <w:tcW w:w="3825" w:type="dxa"/>
            <w:vAlign w:val="center"/>
          </w:tcPr>
          <w:p w14:paraId="435E22A3" w14:textId="77777777" w:rsidR="005E6C13" w:rsidRPr="008F4429" w:rsidRDefault="005E6C13" w:rsidP="005E6C13">
            <w:pPr>
              <w:rPr>
                <w:sz w:val="20"/>
                <w:szCs w:val="20"/>
              </w:rPr>
            </w:pPr>
            <w:r>
              <w:rPr>
                <w:sz w:val="20"/>
                <w:szCs w:val="20"/>
              </w:rPr>
              <w:t>Excellent and Beyond Expectations</w:t>
            </w:r>
          </w:p>
        </w:tc>
        <w:tc>
          <w:tcPr>
            <w:tcW w:w="4826" w:type="dxa"/>
            <w:gridSpan w:val="2"/>
            <w:vMerge/>
            <w:vAlign w:val="center"/>
          </w:tcPr>
          <w:p w14:paraId="0D63A973" w14:textId="77777777" w:rsidR="005E6C13" w:rsidRPr="008F4429" w:rsidRDefault="005E6C13" w:rsidP="005E6C13">
            <w:pPr>
              <w:rPr>
                <w:sz w:val="20"/>
                <w:szCs w:val="20"/>
              </w:rPr>
            </w:pPr>
          </w:p>
        </w:tc>
      </w:tr>
      <w:tr w:rsidR="005E6C13" w:rsidRPr="00AD6D1B" w14:paraId="1AC333EA" w14:textId="77777777" w:rsidTr="005E6C13">
        <w:trPr>
          <w:trHeight w:val="427"/>
        </w:trPr>
        <w:tc>
          <w:tcPr>
            <w:tcW w:w="420" w:type="dxa"/>
            <w:vAlign w:val="center"/>
          </w:tcPr>
          <w:p w14:paraId="1535AAA0" w14:textId="77777777" w:rsidR="005E6C13" w:rsidRPr="008F4429" w:rsidRDefault="005E6C13" w:rsidP="005E6C13">
            <w:pPr>
              <w:jc w:val="center"/>
              <w:rPr>
                <w:sz w:val="20"/>
                <w:szCs w:val="20"/>
              </w:rPr>
            </w:pPr>
            <w:r w:rsidRPr="00B525E7">
              <w:rPr>
                <w:sz w:val="16"/>
                <w:szCs w:val="16"/>
              </w:rPr>
              <w:t>A-</w:t>
            </w:r>
          </w:p>
        </w:tc>
        <w:tc>
          <w:tcPr>
            <w:tcW w:w="427" w:type="dxa"/>
            <w:vAlign w:val="center"/>
          </w:tcPr>
          <w:p w14:paraId="46DF6795" w14:textId="77777777" w:rsidR="005E6C13" w:rsidRPr="008F4429" w:rsidRDefault="005E6C13" w:rsidP="005E6C13">
            <w:pPr>
              <w:jc w:val="center"/>
              <w:rPr>
                <w:sz w:val="20"/>
                <w:szCs w:val="20"/>
              </w:rPr>
            </w:pPr>
            <w:r w:rsidRPr="00B525E7">
              <w:rPr>
                <w:sz w:val="16"/>
                <w:szCs w:val="16"/>
              </w:rPr>
              <w:t>8</w:t>
            </w:r>
          </w:p>
        </w:tc>
        <w:tc>
          <w:tcPr>
            <w:tcW w:w="3825" w:type="dxa"/>
            <w:vAlign w:val="center"/>
          </w:tcPr>
          <w:p w14:paraId="0395A676" w14:textId="77777777" w:rsidR="005E6C13" w:rsidRPr="008F4429" w:rsidRDefault="005E6C13" w:rsidP="005E6C13">
            <w:pPr>
              <w:rPr>
                <w:sz w:val="20"/>
                <w:szCs w:val="20"/>
              </w:rPr>
            </w:pPr>
            <w:r>
              <w:rPr>
                <w:sz w:val="20"/>
                <w:szCs w:val="20"/>
              </w:rPr>
              <w:t>Exceeded Expectations</w:t>
            </w:r>
          </w:p>
        </w:tc>
        <w:tc>
          <w:tcPr>
            <w:tcW w:w="4826" w:type="dxa"/>
            <w:gridSpan w:val="2"/>
            <w:vMerge/>
            <w:vAlign w:val="center"/>
          </w:tcPr>
          <w:p w14:paraId="1F1F9C7D" w14:textId="77777777" w:rsidR="005E6C13" w:rsidRPr="008F4429" w:rsidRDefault="005E6C13" w:rsidP="005E6C13">
            <w:pPr>
              <w:rPr>
                <w:sz w:val="20"/>
                <w:szCs w:val="20"/>
              </w:rPr>
            </w:pPr>
          </w:p>
        </w:tc>
      </w:tr>
      <w:tr w:rsidR="005E6C13" w:rsidRPr="00AD6D1B" w14:paraId="4A6FD7E8" w14:textId="77777777" w:rsidTr="005E6C13">
        <w:trPr>
          <w:trHeight w:val="427"/>
        </w:trPr>
        <w:tc>
          <w:tcPr>
            <w:tcW w:w="420" w:type="dxa"/>
            <w:vAlign w:val="center"/>
          </w:tcPr>
          <w:p w14:paraId="4DAB5CF1" w14:textId="77777777" w:rsidR="005E6C13" w:rsidRPr="008F4429" w:rsidRDefault="005E6C13" w:rsidP="005E6C13">
            <w:pPr>
              <w:jc w:val="center"/>
              <w:rPr>
                <w:sz w:val="20"/>
                <w:szCs w:val="20"/>
              </w:rPr>
            </w:pPr>
            <w:r w:rsidRPr="00B525E7">
              <w:rPr>
                <w:sz w:val="16"/>
                <w:szCs w:val="16"/>
              </w:rPr>
              <w:t>B</w:t>
            </w:r>
          </w:p>
        </w:tc>
        <w:tc>
          <w:tcPr>
            <w:tcW w:w="427" w:type="dxa"/>
            <w:vAlign w:val="center"/>
          </w:tcPr>
          <w:p w14:paraId="42196796" w14:textId="77777777" w:rsidR="005E6C13" w:rsidRPr="008F4429" w:rsidRDefault="005E6C13" w:rsidP="005E6C13">
            <w:pPr>
              <w:jc w:val="center"/>
              <w:rPr>
                <w:sz w:val="20"/>
                <w:szCs w:val="20"/>
              </w:rPr>
            </w:pPr>
            <w:r w:rsidRPr="00B525E7">
              <w:rPr>
                <w:sz w:val="16"/>
                <w:szCs w:val="16"/>
              </w:rPr>
              <w:t>7</w:t>
            </w:r>
          </w:p>
        </w:tc>
        <w:tc>
          <w:tcPr>
            <w:tcW w:w="3825" w:type="dxa"/>
            <w:vAlign w:val="center"/>
          </w:tcPr>
          <w:p w14:paraId="63A7BDC2" w14:textId="77777777" w:rsidR="005E6C13" w:rsidRPr="008F4429" w:rsidRDefault="005E6C13" w:rsidP="005E6C13">
            <w:pPr>
              <w:rPr>
                <w:sz w:val="20"/>
                <w:szCs w:val="20"/>
              </w:rPr>
            </w:pPr>
            <w:r>
              <w:rPr>
                <w:sz w:val="20"/>
                <w:szCs w:val="20"/>
              </w:rPr>
              <w:t>Met Expectations</w:t>
            </w:r>
          </w:p>
        </w:tc>
        <w:tc>
          <w:tcPr>
            <w:tcW w:w="4826" w:type="dxa"/>
            <w:gridSpan w:val="2"/>
            <w:vMerge/>
            <w:vAlign w:val="center"/>
          </w:tcPr>
          <w:p w14:paraId="35279444" w14:textId="77777777" w:rsidR="005E6C13" w:rsidRPr="008F4429" w:rsidRDefault="005E6C13" w:rsidP="005E6C13">
            <w:pPr>
              <w:rPr>
                <w:sz w:val="20"/>
                <w:szCs w:val="20"/>
              </w:rPr>
            </w:pPr>
          </w:p>
        </w:tc>
      </w:tr>
      <w:tr w:rsidR="005E6C13" w:rsidRPr="00AD6D1B" w14:paraId="69F7CADD" w14:textId="77777777" w:rsidTr="005E6C13">
        <w:trPr>
          <w:trHeight w:val="427"/>
        </w:trPr>
        <w:tc>
          <w:tcPr>
            <w:tcW w:w="420" w:type="dxa"/>
            <w:vAlign w:val="center"/>
          </w:tcPr>
          <w:p w14:paraId="3FBACC01" w14:textId="77777777" w:rsidR="005E6C13" w:rsidRPr="008F4429" w:rsidRDefault="005E6C13" w:rsidP="005E6C13">
            <w:pPr>
              <w:jc w:val="center"/>
              <w:rPr>
                <w:sz w:val="20"/>
                <w:szCs w:val="20"/>
              </w:rPr>
            </w:pPr>
            <w:r w:rsidRPr="00B525E7">
              <w:rPr>
                <w:sz w:val="16"/>
                <w:szCs w:val="16"/>
              </w:rPr>
              <w:t>C</w:t>
            </w:r>
          </w:p>
        </w:tc>
        <w:tc>
          <w:tcPr>
            <w:tcW w:w="427" w:type="dxa"/>
            <w:vAlign w:val="center"/>
          </w:tcPr>
          <w:p w14:paraId="7C310B57" w14:textId="77777777" w:rsidR="005E6C13" w:rsidRPr="008F4429" w:rsidRDefault="005E6C13" w:rsidP="005E6C13">
            <w:pPr>
              <w:jc w:val="center"/>
              <w:rPr>
                <w:sz w:val="20"/>
                <w:szCs w:val="20"/>
              </w:rPr>
            </w:pPr>
            <w:r w:rsidRPr="00B525E7">
              <w:rPr>
                <w:sz w:val="16"/>
                <w:szCs w:val="16"/>
              </w:rPr>
              <w:t>6</w:t>
            </w:r>
          </w:p>
        </w:tc>
        <w:tc>
          <w:tcPr>
            <w:tcW w:w="3825" w:type="dxa"/>
            <w:vAlign w:val="center"/>
          </w:tcPr>
          <w:p w14:paraId="008D05AA" w14:textId="77777777" w:rsidR="005E6C13" w:rsidRPr="008F4429" w:rsidRDefault="005E6C13" w:rsidP="005E6C13">
            <w:pPr>
              <w:rPr>
                <w:sz w:val="20"/>
                <w:szCs w:val="20"/>
              </w:rPr>
            </w:pPr>
            <w:r>
              <w:rPr>
                <w:sz w:val="20"/>
                <w:szCs w:val="20"/>
              </w:rPr>
              <w:t>Not Meeting Expectations</w:t>
            </w:r>
          </w:p>
        </w:tc>
        <w:tc>
          <w:tcPr>
            <w:tcW w:w="4826" w:type="dxa"/>
            <w:gridSpan w:val="2"/>
            <w:vMerge/>
            <w:vAlign w:val="center"/>
          </w:tcPr>
          <w:p w14:paraId="3D1F0461" w14:textId="77777777" w:rsidR="005E6C13" w:rsidRPr="008F4429" w:rsidRDefault="005E6C13" w:rsidP="005E6C13">
            <w:pPr>
              <w:rPr>
                <w:sz w:val="20"/>
                <w:szCs w:val="20"/>
              </w:rPr>
            </w:pPr>
          </w:p>
        </w:tc>
      </w:tr>
      <w:tr w:rsidR="005E6C13" w:rsidRPr="00AD6D1B" w14:paraId="1A5CE03B" w14:textId="77777777" w:rsidTr="005E6C13">
        <w:trPr>
          <w:trHeight w:val="427"/>
        </w:trPr>
        <w:tc>
          <w:tcPr>
            <w:tcW w:w="420" w:type="dxa"/>
            <w:vAlign w:val="center"/>
          </w:tcPr>
          <w:p w14:paraId="622E6C7B" w14:textId="77777777" w:rsidR="005E6C13" w:rsidRPr="008F4429" w:rsidRDefault="005E6C13" w:rsidP="005E6C13">
            <w:pPr>
              <w:jc w:val="center"/>
              <w:rPr>
                <w:sz w:val="20"/>
                <w:szCs w:val="20"/>
              </w:rPr>
            </w:pPr>
            <w:r w:rsidRPr="00B525E7">
              <w:rPr>
                <w:sz w:val="16"/>
                <w:szCs w:val="16"/>
              </w:rPr>
              <w:t>D</w:t>
            </w:r>
          </w:p>
        </w:tc>
        <w:tc>
          <w:tcPr>
            <w:tcW w:w="427" w:type="dxa"/>
            <w:vAlign w:val="center"/>
          </w:tcPr>
          <w:p w14:paraId="2A048F9D" w14:textId="77777777" w:rsidR="005E6C13" w:rsidRPr="008F4429" w:rsidRDefault="005E6C13" w:rsidP="005E6C13">
            <w:pPr>
              <w:jc w:val="center"/>
              <w:rPr>
                <w:sz w:val="20"/>
                <w:szCs w:val="20"/>
              </w:rPr>
            </w:pPr>
            <w:r w:rsidRPr="00B525E7">
              <w:rPr>
                <w:sz w:val="16"/>
                <w:szCs w:val="16"/>
              </w:rPr>
              <w:t>5</w:t>
            </w:r>
          </w:p>
        </w:tc>
        <w:tc>
          <w:tcPr>
            <w:tcW w:w="3825" w:type="dxa"/>
            <w:vAlign w:val="center"/>
          </w:tcPr>
          <w:p w14:paraId="0C064737" w14:textId="77777777" w:rsidR="005E6C13" w:rsidRPr="008F4429" w:rsidRDefault="005E6C13" w:rsidP="005E6C13">
            <w:pPr>
              <w:rPr>
                <w:sz w:val="20"/>
                <w:szCs w:val="20"/>
              </w:rPr>
            </w:pPr>
            <w:r>
              <w:rPr>
                <w:sz w:val="20"/>
                <w:szCs w:val="20"/>
              </w:rPr>
              <w:t>Risk of Failing to Meet Expectations</w:t>
            </w:r>
          </w:p>
        </w:tc>
        <w:tc>
          <w:tcPr>
            <w:tcW w:w="4826" w:type="dxa"/>
            <w:gridSpan w:val="2"/>
            <w:vMerge/>
            <w:vAlign w:val="center"/>
          </w:tcPr>
          <w:p w14:paraId="67E6BFE7" w14:textId="77777777" w:rsidR="005E6C13" w:rsidRPr="008F4429" w:rsidRDefault="005E6C13" w:rsidP="005E6C13">
            <w:pPr>
              <w:rPr>
                <w:sz w:val="20"/>
                <w:szCs w:val="20"/>
              </w:rPr>
            </w:pPr>
          </w:p>
        </w:tc>
      </w:tr>
      <w:tr w:rsidR="005E6C13" w:rsidRPr="00AD6D1B" w14:paraId="0EEF70E0" w14:textId="77777777" w:rsidTr="005E6C13">
        <w:trPr>
          <w:trHeight w:val="427"/>
        </w:trPr>
        <w:tc>
          <w:tcPr>
            <w:tcW w:w="420" w:type="dxa"/>
            <w:vAlign w:val="center"/>
          </w:tcPr>
          <w:p w14:paraId="7812ECB4" w14:textId="77777777" w:rsidR="005E6C13" w:rsidRPr="008F4429" w:rsidRDefault="005E6C13" w:rsidP="005E6C13">
            <w:pPr>
              <w:jc w:val="center"/>
              <w:rPr>
                <w:sz w:val="20"/>
                <w:szCs w:val="20"/>
              </w:rPr>
            </w:pPr>
            <w:r w:rsidRPr="00B525E7">
              <w:rPr>
                <w:sz w:val="16"/>
                <w:szCs w:val="16"/>
              </w:rPr>
              <w:t>F</w:t>
            </w:r>
          </w:p>
        </w:tc>
        <w:tc>
          <w:tcPr>
            <w:tcW w:w="427" w:type="dxa"/>
            <w:vAlign w:val="center"/>
          </w:tcPr>
          <w:p w14:paraId="090FBB37" w14:textId="77777777" w:rsidR="005E6C13" w:rsidRPr="008F4429" w:rsidRDefault="005E6C13" w:rsidP="005E6C13">
            <w:pPr>
              <w:jc w:val="center"/>
              <w:rPr>
                <w:sz w:val="20"/>
                <w:szCs w:val="20"/>
              </w:rPr>
            </w:pPr>
            <w:r w:rsidRPr="00B525E7">
              <w:rPr>
                <w:sz w:val="16"/>
                <w:szCs w:val="16"/>
              </w:rPr>
              <w:t>0</w:t>
            </w:r>
          </w:p>
        </w:tc>
        <w:tc>
          <w:tcPr>
            <w:tcW w:w="3825" w:type="dxa"/>
            <w:vAlign w:val="center"/>
          </w:tcPr>
          <w:p w14:paraId="3B8DF057" w14:textId="77777777" w:rsidR="005E6C13" w:rsidRPr="008F4429" w:rsidRDefault="005E6C13" w:rsidP="005E6C13">
            <w:pPr>
              <w:rPr>
                <w:sz w:val="20"/>
                <w:szCs w:val="20"/>
              </w:rPr>
            </w:pPr>
            <w:r>
              <w:rPr>
                <w:sz w:val="20"/>
                <w:szCs w:val="20"/>
              </w:rPr>
              <w:t>Failing to Complete Practicum</w:t>
            </w:r>
          </w:p>
        </w:tc>
        <w:tc>
          <w:tcPr>
            <w:tcW w:w="2409" w:type="dxa"/>
            <w:tcBorders>
              <w:right w:val="nil"/>
            </w:tcBorders>
            <w:vAlign w:val="center"/>
          </w:tcPr>
          <w:p w14:paraId="4F4A1EC2" w14:textId="77777777" w:rsidR="005E6C13" w:rsidRPr="008F4429" w:rsidRDefault="005E6C13" w:rsidP="005E6C13">
            <w:pPr>
              <w:jc w:val="right"/>
              <w:rPr>
                <w:sz w:val="20"/>
                <w:szCs w:val="20"/>
              </w:rPr>
            </w:pPr>
            <w:r>
              <w:rPr>
                <w:sz w:val="20"/>
                <w:szCs w:val="20"/>
              </w:rPr>
              <w:t>Grade:</w:t>
            </w:r>
          </w:p>
        </w:tc>
        <w:tc>
          <w:tcPr>
            <w:tcW w:w="2417" w:type="dxa"/>
            <w:tcBorders>
              <w:left w:val="nil"/>
            </w:tcBorders>
            <w:vAlign w:val="center"/>
          </w:tcPr>
          <w:p w14:paraId="698ADA8E" w14:textId="77777777" w:rsidR="005E6C13" w:rsidRPr="008F4429" w:rsidRDefault="005E6C13" w:rsidP="005E6C13">
            <w:pPr>
              <w:rPr>
                <w:sz w:val="20"/>
                <w:szCs w:val="20"/>
              </w:rPr>
            </w:pPr>
            <w:r>
              <w:rPr>
                <w:sz w:val="20"/>
                <w:szCs w:val="20"/>
              </w:rPr>
              <w:t xml:space="preserve"> </w:t>
            </w:r>
            <w:r>
              <w:rPr>
                <w:sz w:val="20"/>
                <w:szCs w:val="20"/>
              </w:rPr>
              <w:fldChar w:fldCharType="begin">
                <w:ffData>
                  <w:name w:val="Text5"/>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/10</w:t>
            </w:r>
          </w:p>
        </w:tc>
      </w:tr>
    </w:tbl>
    <w:p w14:paraId="12C9FB73" w14:textId="77777777" w:rsidR="005E6C13" w:rsidRDefault="005E6C13" w:rsidP="005E6C13"/>
    <w:p w14:paraId="769A16DB" w14:textId="77777777" w:rsidR="005E6C13" w:rsidRDefault="005E6C13" w:rsidP="005E6C13"/>
    <w:tbl>
      <w:tblPr>
        <w:tblStyle w:val="TableGrid"/>
        <w:tblW w:w="9498" w:type="dxa"/>
        <w:tblLayout w:type="fixed"/>
        <w:tblLook w:val="04A0" w:firstRow="1" w:lastRow="0" w:firstColumn="1" w:lastColumn="0" w:noHBand="0" w:noVBand="1"/>
      </w:tblPr>
      <w:tblGrid>
        <w:gridCol w:w="703"/>
        <w:gridCol w:w="709"/>
        <w:gridCol w:w="3260"/>
        <w:gridCol w:w="2417"/>
        <w:gridCol w:w="2409"/>
      </w:tblGrid>
      <w:tr w:rsidR="005E6C13" w:rsidRPr="00AD6D1B" w14:paraId="2552E5B4" w14:textId="77777777" w:rsidTr="005E6C13">
        <w:trPr>
          <w:trHeight w:val="427"/>
        </w:trPr>
        <w:tc>
          <w:tcPr>
            <w:tcW w:w="9498" w:type="dxa"/>
            <w:gridSpan w:val="5"/>
            <w:shd w:val="clear" w:color="auto" w:fill="595959" w:themeFill="text1" w:themeFillTint="A6"/>
            <w:vAlign w:val="center"/>
          </w:tcPr>
          <w:p w14:paraId="0905246C" w14:textId="77777777" w:rsidR="005E6C13" w:rsidRPr="001F237C" w:rsidRDefault="005E6C13" w:rsidP="005E6C13">
            <w:pPr>
              <w:jc w:val="center"/>
              <w:rPr>
                <w:b/>
                <w:color w:val="FFFFFF" w:themeColor="background1"/>
                <w:szCs w:val="22"/>
              </w:rPr>
            </w:pPr>
            <w:r w:rsidRPr="001F237C">
              <w:rPr>
                <w:b/>
                <w:color w:val="FFFFFF" w:themeColor="background1"/>
                <w:szCs w:val="22"/>
              </w:rPr>
              <w:lastRenderedPageBreak/>
              <w:t>EVALUATION OF ON-SITE SUPERVISOR FINAL ASSESSMENT</w:t>
            </w:r>
            <w:r>
              <w:rPr>
                <w:b/>
                <w:color w:val="FFFFFF" w:themeColor="background1"/>
                <w:szCs w:val="22"/>
              </w:rPr>
              <w:t xml:space="preserve"> - </w:t>
            </w:r>
            <w:r w:rsidRPr="001F237C">
              <w:rPr>
                <w:b/>
                <w:color w:val="FFFFFF" w:themeColor="background1"/>
                <w:szCs w:val="22"/>
              </w:rPr>
              <w:t>20%</w:t>
            </w:r>
          </w:p>
        </w:tc>
      </w:tr>
      <w:tr w:rsidR="005E6C13" w:rsidRPr="008F4429" w14:paraId="67EB8384" w14:textId="77777777" w:rsidTr="00572ED4">
        <w:trPr>
          <w:trHeight w:val="427"/>
        </w:trPr>
        <w:tc>
          <w:tcPr>
            <w:tcW w:w="703" w:type="dxa"/>
            <w:vAlign w:val="center"/>
          </w:tcPr>
          <w:p w14:paraId="7842F325" w14:textId="77777777" w:rsidR="005E6C13" w:rsidRPr="008F4429" w:rsidRDefault="005E6C13" w:rsidP="005E6C13">
            <w:pPr>
              <w:jc w:val="center"/>
              <w:rPr>
                <w:sz w:val="20"/>
                <w:szCs w:val="20"/>
              </w:rPr>
            </w:pPr>
            <w:r w:rsidRPr="00B525E7">
              <w:rPr>
                <w:sz w:val="16"/>
                <w:szCs w:val="16"/>
              </w:rPr>
              <w:t>A+</w:t>
            </w:r>
          </w:p>
        </w:tc>
        <w:tc>
          <w:tcPr>
            <w:tcW w:w="709" w:type="dxa"/>
            <w:vAlign w:val="center"/>
          </w:tcPr>
          <w:p w14:paraId="3B76BA98" w14:textId="77777777" w:rsidR="005E6C13" w:rsidRPr="008F4429" w:rsidRDefault="005E6C13" w:rsidP="005E6C13">
            <w:pPr>
              <w:jc w:val="center"/>
              <w:rPr>
                <w:sz w:val="20"/>
                <w:szCs w:val="20"/>
              </w:rPr>
            </w:pPr>
            <w:r>
              <w:rPr>
                <w:sz w:val="16"/>
                <w:szCs w:val="16"/>
              </w:rPr>
              <w:t>19-2</w:t>
            </w:r>
            <w:r w:rsidRPr="00B525E7">
              <w:rPr>
                <w:sz w:val="16"/>
                <w:szCs w:val="16"/>
              </w:rPr>
              <w:t>0</w:t>
            </w:r>
          </w:p>
        </w:tc>
        <w:tc>
          <w:tcPr>
            <w:tcW w:w="3260" w:type="dxa"/>
            <w:vAlign w:val="center"/>
          </w:tcPr>
          <w:p w14:paraId="54E11F47" w14:textId="77777777" w:rsidR="005E6C13" w:rsidRPr="008F4429" w:rsidRDefault="005E6C13" w:rsidP="005E6C13">
            <w:pPr>
              <w:rPr>
                <w:sz w:val="20"/>
                <w:szCs w:val="20"/>
              </w:rPr>
            </w:pPr>
            <w:r>
              <w:rPr>
                <w:sz w:val="20"/>
                <w:szCs w:val="20"/>
              </w:rPr>
              <w:t>Exceptional and Outstanding Work</w:t>
            </w:r>
          </w:p>
        </w:tc>
        <w:tc>
          <w:tcPr>
            <w:tcW w:w="4826" w:type="dxa"/>
            <w:gridSpan w:val="2"/>
            <w:vMerge w:val="restart"/>
          </w:tcPr>
          <w:p w14:paraId="5B79BA43" w14:textId="77777777" w:rsidR="005E6C13" w:rsidRPr="008F4429" w:rsidRDefault="005E6C13" w:rsidP="00572ED4">
            <w:pPr>
              <w:rPr>
                <w:sz w:val="20"/>
                <w:szCs w:val="20"/>
              </w:rPr>
            </w:pPr>
            <w:r>
              <w:rPr>
                <w:sz w:val="20"/>
                <w:szCs w:val="20"/>
              </w:rPr>
              <w:t xml:space="preserve">Comments: </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6C13" w:rsidRPr="008F4429" w14:paraId="5580C1F0" w14:textId="77777777" w:rsidTr="005E6C13">
        <w:trPr>
          <w:trHeight w:val="427"/>
        </w:trPr>
        <w:tc>
          <w:tcPr>
            <w:tcW w:w="703" w:type="dxa"/>
            <w:vAlign w:val="center"/>
          </w:tcPr>
          <w:p w14:paraId="51213D5D" w14:textId="77777777" w:rsidR="005E6C13" w:rsidRPr="008F4429" w:rsidRDefault="005E6C13" w:rsidP="005E6C13">
            <w:pPr>
              <w:jc w:val="center"/>
              <w:rPr>
                <w:sz w:val="20"/>
                <w:szCs w:val="20"/>
              </w:rPr>
            </w:pPr>
            <w:r w:rsidRPr="00B525E7">
              <w:rPr>
                <w:sz w:val="16"/>
                <w:szCs w:val="16"/>
              </w:rPr>
              <w:t>A</w:t>
            </w:r>
          </w:p>
        </w:tc>
        <w:tc>
          <w:tcPr>
            <w:tcW w:w="709" w:type="dxa"/>
            <w:vAlign w:val="center"/>
          </w:tcPr>
          <w:p w14:paraId="033BED88" w14:textId="77777777" w:rsidR="005E6C13" w:rsidRPr="008F4429" w:rsidRDefault="005E6C13" w:rsidP="005E6C13">
            <w:pPr>
              <w:jc w:val="center"/>
              <w:rPr>
                <w:sz w:val="20"/>
                <w:szCs w:val="20"/>
              </w:rPr>
            </w:pPr>
            <w:r>
              <w:rPr>
                <w:sz w:val="16"/>
                <w:szCs w:val="16"/>
              </w:rPr>
              <w:t>17-18</w:t>
            </w:r>
          </w:p>
        </w:tc>
        <w:tc>
          <w:tcPr>
            <w:tcW w:w="3260" w:type="dxa"/>
            <w:vAlign w:val="center"/>
          </w:tcPr>
          <w:p w14:paraId="2D143E98" w14:textId="77777777" w:rsidR="005E6C13" w:rsidRPr="008F4429" w:rsidRDefault="005E6C13" w:rsidP="005E6C13">
            <w:pPr>
              <w:rPr>
                <w:sz w:val="20"/>
                <w:szCs w:val="20"/>
              </w:rPr>
            </w:pPr>
            <w:r>
              <w:rPr>
                <w:sz w:val="20"/>
                <w:szCs w:val="20"/>
              </w:rPr>
              <w:t>Excellent and Beyond Expectations</w:t>
            </w:r>
          </w:p>
        </w:tc>
        <w:tc>
          <w:tcPr>
            <w:tcW w:w="4826" w:type="dxa"/>
            <w:gridSpan w:val="2"/>
            <w:vMerge/>
            <w:vAlign w:val="center"/>
          </w:tcPr>
          <w:p w14:paraId="7CB20BEF" w14:textId="77777777" w:rsidR="005E6C13" w:rsidRPr="008F4429" w:rsidRDefault="005E6C13" w:rsidP="005E6C13">
            <w:pPr>
              <w:rPr>
                <w:sz w:val="20"/>
                <w:szCs w:val="20"/>
              </w:rPr>
            </w:pPr>
          </w:p>
        </w:tc>
      </w:tr>
      <w:tr w:rsidR="005E6C13" w:rsidRPr="008F4429" w14:paraId="25AE4464" w14:textId="77777777" w:rsidTr="005E6C13">
        <w:trPr>
          <w:trHeight w:val="427"/>
        </w:trPr>
        <w:tc>
          <w:tcPr>
            <w:tcW w:w="703" w:type="dxa"/>
            <w:vAlign w:val="center"/>
          </w:tcPr>
          <w:p w14:paraId="479D069A" w14:textId="77777777" w:rsidR="005E6C13" w:rsidRPr="008F4429" w:rsidRDefault="005E6C13" w:rsidP="005E6C13">
            <w:pPr>
              <w:jc w:val="center"/>
              <w:rPr>
                <w:sz w:val="20"/>
                <w:szCs w:val="20"/>
              </w:rPr>
            </w:pPr>
            <w:r w:rsidRPr="00B525E7">
              <w:rPr>
                <w:sz w:val="16"/>
                <w:szCs w:val="16"/>
              </w:rPr>
              <w:t>A-</w:t>
            </w:r>
          </w:p>
        </w:tc>
        <w:tc>
          <w:tcPr>
            <w:tcW w:w="709" w:type="dxa"/>
            <w:vAlign w:val="center"/>
          </w:tcPr>
          <w:p w14:paraId="6E1329CB" w14:textId="77777777" w:rsidR="005E6C13" w:rsidRPr="008F4429" w:rsidRDefault="005E6C13" w:rsidP="005E6C13">
            <w:pPr>
              <w:jc w:val="center"/>
              <w:rPr>
                <w:sz w:val="20"/>
                <w:szCs w:val="20"/>
              </w:rPr>
            </w:pPr>
            <w:r>
              <w:rPr>
                <w:sz w:val="16"/>
                <w:szCs w:val="16"/>
              </w:rPr>
              <w:t>16</w:t>
            </w:r>
          </w:p>
        </w:tc>
        <w:tc>
          <w:tcPr>
            <w:tcW w:w="3260" w:type="dxa"/>
            <w:vAlign w:val="center"/>
          </w:tcPr>
          <w:p w14:paraId="70374781" w14:textId="77777777" w:rsidR="005E6C13" w:rsidRPr="008F4429" w:rsidRDefault="005E6C13" w:rsidP="005E6C13">
            <w:pPr>
              <w:rPr>
                <w:sz w:val="20"/>
                <w:szCs w:val="20"/>
              </w:rPr>
            </w:pPr>
            <w:r>
              <w:rPr>
                <w:sz w:val="20"/>
                <w:szCs w:val="20"/>
              </w:rPr>
              <w:t>Exceeded Expectations</w:t>
            </w:r>
          </w:p>
        </w:tc>
        <w:tc>
          <w:tcPr>
            <w:tcW w:w="4826" w:type="dxa"/>
            <w:gridSpan w:val="2"/>
            <w:vMerge/>
            <w:vAlign w:val="center"/>
          </w:tcPr>
          <w:p w14:paraId="13BF1C52" w14:textId="77777777" w:rsidR="005E6C13" w:rsidRPr="008F4429" w:rsidRDefault="005E6C13" w:rsidP="005E6C13">
            <w:pPr>
              <w:rPr>
                <w:sz w:val="20"/>
                <w:szCs w:val="20"/>
              </w:rPr>
            </w:pPr>
          </w:p>
        </w:tc>
      </w:tr>
      <w:tr w:rsidR="005E6C13" w:rsidRPr="008F4429" w14:paraId="56B8B52A" w14:textId="77777777" w:rsidTr="005E6C13">
        <w:trPr>
          <w:trHeight w:val="427"/>
        </w:trPr>
        <w:tc>
          <w:tcPr>
            <w:tcW w:w="703" w:type="dxa"/>
            <w:vAlign w:val="center"/>
          </w:tcPr>
          <w:p w14:paraId="29827890" w14:textId="77777777" w:rsidR="005E6C13" w:rsidRPr="008F4429" w:rsidRDefault="005E6C13" w:rsidP="005E6C13">
            <w:pPr>
              <w:jc w:val="center"/>
              <w:rPr>
                <w:sz w:val="20"/>
                <w:szCs w:val="20"/>
              </w:rPr>
            </w:pPr>
            <w:r>
              <w:rPr>
                <w:sz w:val="16"/>
                <w:szCs w:val="16"/>
              </w:rPr>
              <w:t>B-B+</w:t>
            </w:r>
          </w:p>
        </w:tc>
        <w:tc>
          <w:tcPr>
            <w:tcW w:w="709" w:type="dxa"/>
            <w:vAlign w:val="center"/>
          </w:tcPr>
          <w:p w14:paraId="0D57E3B0" w14:textId="77777777" w:rsidR="005E6C13" w:rsidRPr="008F4429" w:rsidRDefault="005E6C13" w:rsidP="005E6C13">
            <w:pPr>
              <w:jc w:val="center"/>
              <w:rPr>
                <w:sz w:val="20"/>
                <w:szCs w:val="20"/>
              </w:rPr>
            </w:pPr>
            <w:r>
              <w:rPr>
                <w:sz w:val="16"/>
                <w:szCs w:val="16"/>
              </w:rPr>
              <w:t>14-15</w:t>
            </w:r>
          </w:p>
        </w:tc>
        <w:tc>
          <w:tcPr>
            <w:tcW w:w="3260" w:type="dxa"/>
            <w:vAlign w:val="center"/>
          </w:tcPr>
          <w:p w14:paraId="7FC69353" w14:textId="77777777" w:rsidR="005E6C13" w:rsidRPr="008F4429" w:rsidRDefault="005E6C13" w:rsidP="005E6C13">
            <w:pPr>
              <w:rPr>
                <w:sz w:val="20"/>
                <w:szCs w:val="20"/>
              </w:rPr>
            </w:pPr>
            <w:r>
              <w:rPr>
                <w:sz w:val="20"/>
                <w:szCs w:val="20"/>
              </w:rPr>
              <w:t>Met Expectations Well</w:t>
            </w:r>
          </w:p>
        </w:tc>
        <w:tc>
          <w:tcPr>
            <w:tcW w:w="4826" w:type="dxa"/>
            <w:gridSpan w:val="2"/>
            <w:vMerge/>
            <w:vAlign w:val="center"/>
          </w:tcPr>
          <w:p w14:paraId="000EE6CB" w14:textId="77777777" w:rsidR="005E6C13" w:rsidRPr="008F4429" w:rsidRDefault="005E6C13" w:rsidP="005E6C13">
            <w:pPr>
              <w:rPr>
                <w:sz w:val="20"/>
                <w:szCs w:val="20"/>
              </w:rPr>
            </w:pPr>
          </w:p>
        </w:tc>
      </w:tr>
      <w:tr w:rsidR="005E6C13" w:rsidRPr="008F4429" w14:paraId="4DE0E7C3" w14:textId="77777777" w:rsidTr="005E6C13">
        <w:trPr>
          <w:trHeight w:val="427"/>
        </w:trPr>
        <w:tc>
          <w:tcPr>
            <w:tcW w:w="703" w:type="dxa"/>
            <w:vAlign w:val="center"/>
          </w:tcPr>
          <w:p w14:paraId="070AE7AD" w14:textId="77777777" w:rsidR="005E6C13" w:rsidRPr="008F4429" w:rsidRDefault="005E6C13" w:rsidP="005E6C13">
            <w:pPr>
              <w:jc w:val="center"/>
              <w:rPr>
                <w:sz w:val="20"/>
                <w:szCs w:val="20"/>
              </w:rPr>
            </w:pPr>
            <w:r>
              <w:rPr>
                <w:sz w:val="16"/>
                <w:szCs w:val="16"/>
              </w:rPr>
              <w:t>C-</w:t>
            </w:r>
            <w:r w:rsidRPr="00B525E7">
              <w:rPr>
                <w:sz w:val="16"/>
                <w:szCs w:val="16"/>
              </w:rPr>
              <w:t>C</w:t>
            </w:r>
            <w:r>
              <w:rPr>
                <w:sz w:val="16"/>
                <w:szCs w:val="16"/>
              </w:rPr>
              <w:t>+</w:t>
            </w:r>
          </w:p>
        </w:tc>
        <w:tc>
          <w:tcPr>
            <w:tcW w:w="709" w:type="dxa"/>
            <w:vAlign w:val="center"/>
          </w:tcPr>
          <w:p w14:paraId="486689AD" w14:textId="77777777" w:rsidR="005E6C13" w:rsidRPr="00076B65" w:rsidRDefault="005E6C13" w:rsidP="005E6C13">
            <w:pPr>
              <w:jc w:val="center"/>
              <w:rPr>
                <w:sz w:val="16"/>
                <w:szCs w:val="16"/>
              </w:rPr>
            </w:pPr>
            <w:r>
              <w:rPr>
                <w:sz w:val="16"/>
                <w:szCs w:val="16"/>
              </w:rPr>
              <w:t>12-</w:t>
            </w:r>
            <w:r w:rsidRPr="00076B65">
              <w:rPr>
                <w:sz w:val="16"/>
                <w:szCs w:val="16"/>
              </w:rPr>
              <w:t>13</w:t>
            </w:r>
          </w:p>
        </w:tc>
        <w:tc>
          <w:tcPr>
            <w:tcW w:w="3260" w:type="dxa"/>
            <w:vAlign w:val="center"/>
          </w:tcPr>
          <w:p w14:paraId="20BC83AC" w14:textId="77777777" w:rsidR="005E6C13" w:rsidRPr="008F4429" w:rsidRDefault="005E6C13" w:rsidP="005E6C13">
            <w:pPr>
              <w:rPr>
                <w:sz w:val="20"/>
                <w:szCs w:val="20"/>
              </w:rPr>
            </w:pPr>
            <w:r>
              <w:rPr>
                <w:sz w:val="20"/>
                <w:szCs w:val="20"/>
              </w:rPr>
              <w:t>Did Not Meet Expectations</w:t>
            </w:r>
          </w:p>
        </w:tc>
        <w:tc>
          <w:tcPr>
            <w:tcW w:w="4826" w:type="dxa"/>
            <w:gridSpan w:val="2"/>
            <w:vMerge/>
            <w:vAlign w:val="center"/>
          </w:tcPr>
          <w:p w14:paraId="7B141E72" w14:textId="77777777" w:rsidR="005E6C13" w:rsidRPr="008F4429" w:rsidRDefault="005E6C13" w:rsidP="005E6C13">
            <w:pPr>
              <w:rPr>
                <w:sz w:val="20"/>
                <w:szCs w:val="20"/>
              </w:rPr>
            </w:pPr>
          </w:p>
        </w:tc>
      </w:tr>
      <w:tr w:rsidR="005E6C13" w:rsidRPr="00AD6D1B" w14:paraId="6E375ACF" w14:textId="77777777" w:rsidTr="005E6C13">
        <w:trPr>
          <w:trHeight w:val="427"/>
        </w:trPr>
        <w:tc>
          <w:tcPr>
            <w:tcW w:w="703" w:type="dxa"/>
            <w:vAlign w:val="center"/>
          </w:tcPr>
          <w:p w14:paraId="4827F07E" w14:textId="77777777" w:rsidR="005E6C13" w:rsidRPr="00076B65" w:rsidRDefault="005E6C13" w:rsidP="005E6C13">
            <w:pPr>
              <w:jc w:val="center"/>
              <w:rPr>
                <w:sz w:val="16"/>
                <w:szCs w:val="16"/>
              </w:rPr>
            </w:pPr>
            <w:r>
              <w:rPr>
                <w:sz w:val="16"/>
                <w:szCs w:val="16"/>
              </w:rPr>
              <w:t>D-</w:t>
            </w:r>
            <w:r w:rsidRPr="00076B65">
              <w:rPr>
                <w:sz w:val="16"/>
                <w:szCs w:val="16"/>
              </w:rPr>
              <w:t>D+</w:t>
            </w:r>
          </w:p>
        </w:tc>
        <w:tc>
          <w:tcPr>
            <w:tcW w:w="709" w:type="dxa"/>
            <w:vAlign w:val="center"/>
          </w:tcPr>
          <w:p w14:paraId="3F41E4A5" w14:textId="77777777" w:rsidR="005E6C13" w:rsidRPr="00076B65" w:rsidRDefault="005E6C13" w:rsidP="005E6C13">
            <w:pPr>
              <w:jc w:val="center"/>
              <w:rPr>
                <w:sz w:val="16"/>
                <w:szCs w:val="16"/>
              </w:rPr>
            </w:pPr>
            <w:r>
              <w:rPr>
                <w:sz w:val="16"/>
                <w:szCs w:val="16"/>
              </w:rPr>
              <w:t>10-11</w:t>
            </w:r>
          </w:p>
        </w:tc>
        <w:tc>
          <w:tcPr>
            <w:tcW w:w="3260" w:type="dxa"/>
            <w:vAlign w:val="center"/>
          </w:tcPr>
          <w:p w14:paraId="5DED63BC" w14:textId="77777777" w:rsidR="005E6C13" w:rsidRPr="00076B65" w:rsidRDefault="005E6C13" w:rsidP="005E6C13">
            <w:pPr>
              <w:rPr>
                <w:sz w:val="20"/>
                <w:szCs w:val="20"/>
              </w:rPr>
            </w:pPr>
            <w:r>
              <w:rPr>
                <w:sz w:val="20"/>
                <w:szCs w:val="20"/>
              </w:rPr>
              <w:t>Mostly</w:t>
            </w:r>
            <w:r w:rsidRPr="00076B65">
              <w:rPr>
                <w:sz w:val="20"/>
                <w:szCs w:val="20"/>
              </w:rPr>
              <w:t xml:space="preserve"> Fail</w:t>
            </w:r>
            <w:r>
              <w:rPr>
                <w:sz w:val="20"/>
                <w:szCs w:val="20"/>
              </w:rPr>
              <w:t>ed</w:t>
            </w:r>
            <w:r w:rsidRPr="00076B65">
              <w:rPr>
                <w:sz w:val="20"/>
                <w:szCs w:val="20"/>
              </w:rPr>
              <w:t xml:space="preserve"> to Meet Expectations</w:t>
            </w:r>
          </w:p>
        </w:tc>
        <w:tc>
          <w:tcPr>
            <w:tcW w:w="4826" w:type="dxa"/>
            <w:gridSpan w:val="2"/>
            <w:vMerge/>
            <w:vAlign w:val="center"/>
          </w:tcPr>
          <w:p w14:paraId="7717FC4F" w14:textId="77777777" w:rsidR="005E6C13" w:rsidRPr="00076B65" w:rsidRDefault="005E6C13" w:rsidP="005E6C13">
            <w:pPr>
              <w:rPr>
                <w:sz w:val="20"/>
                <w:szCs w:val="20"/>
              </w:rPr>
            </w:pPr>
          </w:p>
        </w:tc>
      </w:tr>
      <w:tr w:rsidR="005E6C13" w:rsidRPr="00AD6D1B" w14:paraId="47E06A67" w14:textId="77777777" w:rsidTr="005E6C13">
        <w:trPr>
          <w:trHeight w:val="427"/>
        </w:trPr>
        <w:tc>
          <w:tcPr>
            <w:tcW w:w="703" w:type="dxa"/>
            <w:vAlign w:val="center"/>
          </w:tcPr>
          <w:p w14:paraId="5CA397A1" w14:textId="77777777" w:rsidR="005E6C13" w:rsidRPr="008F4429" w:rsidRDefault="005E6C13" w:rsidP="005E6C13">
            <w:pPr>
              <w:jc w:val="center"/>
              <w:rPr>
                <w:sz w:val="20"/>
                <w:szCs w:val="20"/>
              </w:rPr>
            </w:pPr>
            <w:r w:rsidRPr="00B525E7">
              <w:rPr>
                <w:sz w:val="16"/>
                <w:szCs w:val="16"/>
              </w:rPr>
              <w:t>F</w:t>
            </w:r>
          </w:p>
        </w:tc>
        <w:tc>
          <w:tcPr>
            <w:tcW w:w="709" w:type="dxa"/>
            <w:vAlign w:val="center"/>
          </w:tcPr>
          <w:p w14:paraId="0AFCF301" w14:textId="77777777" w:rsidR="005E6C13" w:rsidRPr="008F4429" w:rsidRDefault="005E6C13" w:rsidP="005E6C13">
            <w:pPr>
              <w:jc w:val="center"/>
              <w:rPr>
                <w:sz w:val="20"/>
                <w:szCs w:val="20"/>
              </w:rPr>
            </w:pPr>
            <w:r w:rsidRPr="00B525E7">
              <w:rPr>
                <w:sz w:val="16"/>
                <w:szCs w:val="16"/>
              </w:rPr>
              <w:t>0</w:t>
            </w:r>
          </w:p>
        </w:tc>
        <w:tc>
          <w:tcPr>
            <w:tcW w:w="3260" w:type="dxa"/>
            <w:vAlign w:val="center"/>
          </w:tcPr>
          <w:p w14:paraId="250315FA" w14:textId="77777777" w:rsidR="005E6C13" w:rsidRPr="008F4429" w:rsidRDefault="005E6C13" w:rsidP="005E6C13">
            <w:pPr>
              <w:rPr>
                <w:sz w:val="20"/>
                <w:szCs w:val="20"/>
              </w:rPr>
            </w:pPr>
            <w:r>
              <w:rPr>
                <w:sz w:val="20"/>
                <w:szCs w:val="20"/>
              </w:rPr>
              <w:t>Failed to Complete Practicum</w:t>
            </w:r>
          </w:p>
        </w:tc>
        <w:tc>
          <w:tcPr>
            <w:tcW w:w="2417" w:type="dxa"/>
            <w:tcBorders>
              <w:right w:val="nil"/>
            </w:tcBorders>
            <w:vAlign w:val="center"/>
          </w:tcPr>
          <w:p w14:paraId="026EDC89" w14:textId="77777777" w:rsidR="005E6C13" w:rsidRPr="008F4429" w:rsidRDefault="005E6C13" w:rsidP="005E6C13">
            <w:pPr>
              <w:jc w:val="right"/>
              <w:rPr>
                <w:sz w:val="20"/>
                <w:szCs w:val="20"/>
              </w:rPr>
            </w:pPr>
            <w:r>
              <w:rPr>
                <w:sz w:val="20"/>
                <w:szCs w:val="20"/>
              </w:rPr>
              <w:t>Grade:</w:t>
            </w:r>
          </w:p>
        </w:tc>
        <w:tc>
          <w:tcPr>
            <w:tcW w:w="2409" w:type="dxa"/>
            <w:tcBorders>
              <w:left w:val="nil"/>
            </w:tcBorders>
            <w:vAlign w:val="center"/>
          </w:tcPr>
          <w:p w14:paraId="720F1689" w14:textId="77777777" w:rsidR="005E6C13" w:rsidRPr="008F4429" w:rsidRDefault="005E6C13" w:rsidP="005E6C13">
            <w:pPr>
              <w:rPr>
                <w:sz w:val="20"/>
                <w:szCs w:val="20"/>
              </w:rPr>
            </w:pPr>
            <w:r>
              <w:rPr>
                <w:sz w:val="20"/>
                <w:szCs w:val="20"/>
              </w:rPr>
              <w:t xml:space="preserve"> </w:t>
            </w:r>
            <w:r>
              <w:rPr>
                <w:sz w:val="20"/>
                <w:szCs w:val="20"/>
              </w:rPr>
              <w:fldChar w:fldCharType="begin">
                <w:ffData>
                  <w:name w:val="Text5"/>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/20</w:t>
            </w:r>
          </w:p>
        </w:tc>
      </w:tr>
    </w:tbl>
    <w:p w14:paraId="075EB9BA" w14:textId="77777777" w:rsidR="005E6C13" w:rsidRDefault="005E6C13" w:rsidP="005E6C13"/>
    <w:tbl>
      <w:tblPr>
        <w:tblStyle w:val="TableGrid"/>
        <w:tblW w:w="9498" w:type="dxa"/>
        <w:tblLayout w:type="fixed"/>
        <w:tblLook w:val="04A0" w:firstRow="1" w:lastRow="0" w:firstColumn="1" w:lastColumn="0" w:noHBand="0" w:noVBand="1"/>
      </w:tblPr>
      <w:tblGrid>
        <w:gridCol w:w="420"/>
        <w:gridCol w:w="427"/>
        <w:gridCol w:w="3825"/>
        <w:gridCol w:w="2409"/>
        <w:gridCol w:w="2417"/>
      </w:tblGrid>
      <w:tr w:rsidR="005E6C13" w:rsidRPr="00AD6D1B" w14:paraId="3F331348" w14:textId="77777777" w:rsidTr="005E6C13">
        <w:trPr>
          <w:trHeight w:val="427"/>
        </w:trPr>
        <w:tc>
          <w:tcPr>
            <w:tcW w:w="9498" w:type="dxa"/>
            <w:gridSpan w:val="5"/>
            <w:shd w:val="clear" w:color="auto" w:fill="595959" w:themeFill="text1" w:themeFillTint="A6"/>
            <w:vAlign w:val="center"/>
          </w:tcPr>
          <w:p w14:paraId="5807D2E9" w14:textId="43365134" w:rsidR="005E6C13" w:rsidRPr="001F237C" w:rsidRDefault="005E6C13" w:rsidP="005E6C13">
            <w:pPr>
              <w:jc w:val="center"/>
              <w:rPr>
                <w:b/>
                <w:color w:val="FFFFFF" w:themeColor="background1"/>
                <w:szCs w:val="22"/>
              </w:rPr>
            </w:pPr>
            <w:r w:rsidRPr="001F237C">
              <w:rPr>
                <w:b/>
                <w:color w:val="FFFFFF" w:themeColor="background1"/>
                <w:szCs w:val="22"/>
              </w:rPr>
              <w:t xml:space="preserve">EVALUATION OF </w:t>
            </w:r>
            <w:r w:rsidR="009722DC">
              <w:rPr>
                <w:b/>
                <w:color w:val="FFFFFF" w:themeColor="background1"/>
                <w:szCs w:val="22"/>
              </w:rPr>
              <w:t xml:space="preserve">STUDENT </w:t>
            </w:r>
            <w:r w:rsidR="003035AD">
              <w:rPr>
                <w:b/>
                <w:color w:val="FFFFFF" w:themeColor="background1"/>
                <w:szCs w:val="22"/>
              </w:rPr>
              <w:t>MID-</w:t>
            </w:r>
            <w:r w:rsidR="009722DC">
              <w:rPr>
                <w:b/>
                <w:color w:val="FFFFFF" w:themeColor="background1"/>
                <w:szCs w:val="22"/>
              </w:rPr>
              <w:t>TERM SELF-ASSESSMENT</w:t>
            </w:r>
            <w:r>
              <w:rPr>
                <w:b/>
                <w:color w:val="FFFFFF" w:themeColor="background1"/>
                <w:szCs w:val="22"/>
              </w:rPr>
              <w:t xml:space="preserve"> - </w:t>
            </w:r>
            <w:r w:rsidRPr="001F237C">
              <w:rPr>
                <w:b/>
                <w:color w:val="FFFFFF" w:themeColor="background1"/>
                <w:szCs w:val="22"/>
              </w:rPr>
              <w:t>10%</w:t>
            </w:r>
          </w:p>
        </w:tc>
      </w:tr>
      <w:tr w:rsidR="005E6C13" w:rsidRPr="00AD6D1B" w14:paraId="4C1C27D0" w14:textId="77777777" w:rsidTr="005E6C13">
        <w:trPr>
          <w:trHeight w:val="427"/>
        </w:trPr>
        <w:tc>
          <w:tcPr>
            <w:tcW w:w="420" w:type="dxa"/>
            <w:vAlign w:val="center"/>
          </w:tcPr>
          <w:p w14:paraId="25777472" w14:textId="77777777" w:rsidR="005E6C13" w:rsidRPr="008F4429" w:rsidRDefault="005E6C13" w:rsidP="005E6C13">
            <w:pPr>
              <w:jc w:val="center"/>
              <w:rPr>
                <w:sz w:val="20"/>
                <w:szCs w:val="20"/>
              </w:rPr>
            </w:pPr>
            <w:r w:rsidRPr="00B525E7">
              <w:rPr>
                <w:sz w:val="16"/>
                <w:szCs w:val="16"/>
              </w:rPr>
              <w:t>A+</w:t>
            </w:r>
          </w:p>
        </w:tc>
        <w:tc>
          <w:tcPr>
            <w:tcW w:w="427" w:type="dxa"/>
            <w:vAlign w:val="center"/>
          </w:tcPr>
          <w:p w14:paraId="72BAF13C" w14:textId="77777777" w:rsidR="005E6C13" w:rsidRPr="008F4429" w:rsidRDefault="005E6C13" w:rsidP="005E6C13">
            <w:pPr>
              <w:jc w:val="center"/>
              <w:rPr>
                <w:sz w:val="20"/>
                <w:szCs w:val="20"/>
              </w:rPr>
            </w:pPr>
            <w:r w:rsidRPr="00B525E7">
              <w:rPr>
                <w:sz w:val="16"/>
                <w:szCs w:val="16"/>
              </w:rPr>
              <w:t>10</w:t>
            </w:r>
          </w:p>
        </w:tc>
        <w:tc>
          <w:tcPr>
            <w:tcW w:w="3825" w:type="dxa"/>
            <w:vAlign w:val="center"/>
          </w:tcPr>
          <w:p w14:paraId="08C57101" w14:textId="77777777" w:rsidR="005E6C13" w:rsidRPr="008F4429" w:rsidRDefault="005E6C13" w:rsidP="005E6C13">
            <w:pPr>
              <w:rPr>
                <w:sz w:val="20"/>
                <w:szCs w:val="20"/>
              </w:rPr>
            </w:pPr>
            <w:r>
              <w:rPr>
                <w:sz w:val="20"/>
                <w:szCs w:val="20"/>
              </w:rPr>
              <w:t>Exceptional and Outstanding Work</w:t>
            </w:r>
          </w:p>
        </w:tc>
        <w:tc>
          <w:tcPr>
            <w:tcW w:w="4826" w:type="dxa"/>
            <w:gridSpan w:val="2"/>
            <w:vMerge w:val="restart"/>
          </w:tcPr>
          <w:p w14:paraId="198CDD8D" w14:textId="77777777" w:rsidR="005E6C13" w:rsidRPr="008F4429" w:rsidRDefault="005E6C13" w:rsidP="005E6C13">
            <w:pPr>
              <w:rPr>
                <w:sz w:val="20"/>
                <w:szCs w:val="20"/>
              </w:rPr>
            </w:pPr>
            <w:r>
              <w:rPr>
                <w:sz w:val="20"/>
                <w:szCs w:val="20"/>
              </w:rPr>
              <w:t xml:space="preserve">Comments: </w:t>
            </w: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6C13" w:rsidRPr="00AD6D1B" w14:paraId="49CA3017" w14:textId="77777777" w:rsidTr="005E6C13">
        <w:trPr>
          <w:trHeight w:val="427"/>
        </w:trPr>
        <w:tc>
          <w:tcPr>
            <w:tcW w:w="420" w:type="dxa"/>
            <w:vAlign w:val="center"/>
          </w:tcPr>
          <w:p w14:paraId="6F303C3D" w14:textId="77777777" w:rsidR="005E6C13" w:rsidRPr="008F4429" w:rsidRDefault="005E6C13" w:rsidP="005E6C13">
            <w:pPr>
              <w:jc w:val="center"/>
              <w:rPr>
                <w:sz w:val="20"/>
                <w:szCs w:val="20"/>
              </w:rPr>
            </w:pPr>
            <w:r w:rsidRPr="00B525E7">
              <w:rPr>
                <w:sz w:val="16"/>
                <w:szCs w:val="16"/>
              </w:rPr>
              <w:t>A</w:t>
            </w:r>
          </w:p>
        </w:tc>
        <w:tc>
          <w:tcPr>
            <w:tcW w:w="427" w:type="dxa"/>
            <w:vAlign w:val="center"/>
          </w:tcPr>
          <w:p w14:paraId="2883DCA8" w14:textId="77777777" w:rsidR="005E6C13" w:rsidRPr="008F4429" w:rsidRDefault="005E6C13" w:rsidP="005E6C13">
            <w:pPr>
              <w:jc w:val="center"/>
              <w:rPr>
                <w:sz w:val="20"/>
                <w:szCs w:val="20"/>
              </w:rPr>
            </w:pPr>
            <w:r w:rsidRPr="00B525E7">
              <w:rPr>
                <w:sz w:val="16"/>
                <w:szCs w:val="16"/>
              </w:rPr>
              <w:t>9</w:t>
            </w:r>
          </w:p>
        </w:tc>
        <w:tc>
          <w:tcPr>
            <w:tcW w:w="3825" w:type="dxa"/>
            <w:vAlign w:val="center"/>
          </w:tcPr>
          <w:p w14:paraId="65B4F378" w14:textId="77777777" w:rsidR="005E6C13" w:rsidRPr="008F4429" w:rsidRDefault="005E6C13" w:rsidP="005E6C13">
            <w:pPr>
              <w:rPr>
                <w:sz w:val="20"/>
                <w:szCs w:val="20"/>
              </w:rPr>
            </w:pPr>
            <w:r>
              <w:rPr>
                <w:sz w:val="20"/>
                <w:szCs w:val="20"/>
              </w:rPr>
              <w:t>Excellent and Beyond Expectations</w:t>
            </w:r>
          </w:p>
        </w:tc>
        <w:tc>
          <w:tcPr>
            <w:tcW w:w="4826" w:type="dxa"/>
            <w:gridSpan w:val="2"/>
            <w:vMerge/>
            <w:vAlign w:val="center"/>
          </w:tcPr>
          <w:p w14:paraId="69ED25A6" w14:textId="77777777" w:rsidR="005E6C13" w:rsidRPr="008F4429" w:rsidRDefault="005E6C13" w:rsidP="005E6C13">
            <w:pPr>
              <w:rPr>
                <w:sz w:val="20"/>
                <w:szCs w:val="20"/>
              </w:rPr>
            </w:pPr>
          </w:p>
        </w:tc>
      </w:tr>
      <w:tr w:rsidR="005E6C13" w:rsidRPr="00AD6D1B" w14:paraId="75FEBBF9" w14:textId="77777777" w:rsidTr="005E6C13">
        <w:trPr>
          <w:trHeight w:val="427"/>
        </w:trPr>
        <w:tc>
          <w:tcPr>
            <w:tcW w:w="420" w:type="dxa"/>
            <w:vAlign w:val="center"/>
          </w:tcPr>
          <w:p w14:paraId="6CA3B393" w14:textId="77777777" w:rsidR="005E6C13" w:rsidRPr="008F4429" w:rsidRDefault="005E6C13" w:rsidP="005E6C13">
            <w:pPr>
              <w:jc w:val="center"/>
              <w:rPr>
                <w:sz w:val="20"/>
                <w:szCs w:val="20"/>
              </w:rPr>
            </w:pPr>
            <w:r w:rsidRPr="00B525E7">
              <w:rPr>
                <w:sz w:val="16"/>
                <w:szCs w:val="16"/>
              </w:rPr>
              <w:t>A-</w:t>
            </w:r>
          </w:p>
        </w:tc>
        <w:tc>
          <w:tcPr>
            <w:tcW w:w="427" w:type="dxa"/>
            <w:vAlign w:val="center"/>
          </w:tcPr>
          <w:p w14:paraId="5F2D0AB5" w14:textId="77777777" w:rsidR="005E6C13" w:rsidRPr="008F4429" w:rsidRDefault="005E6C13" w:rsidP="005E6C13">
            <w:pPr>
              <w:jc w:val="center"/>
              <w:rPr>
                <w:sz w:val="20"/>
                <w:szCs w:val="20"/>
              </w:rPr>
            </w:pPr>
            <w:r w:rsidRPr="00B525E7">
              <w:rPr>
                <w:sz w:val="16"/>
                <w:szCs w:val="16"/>
              </w:rPr>
              <w:t>8</w:t>
            </w:r>
          </w:p>
        </w:tc>
        <w:tc>
          <w:tcPr>
            <w:tcW w:w="3825" w:type="dxa"/>
            <w:vAlign w:val="center"/>
          </w:tcPr>
          <w:p w14:paraId="5E00A8C7" w14:textId="77777777" w:rsidR="005E6C13" w:rsidRPr="008F4429" w:rsidRDefault="005E6C13" w:rsidP="005E6C13">
            <w:pPr>
              <w:rPr>
                <w:sz w:val="20"/>
                <w:szCs w:val="20"/>
              </w:rPr>
            </w:pPr>
            <w:r>
              <w:rPr>
                <w:sz w:val="20"/>
                <w:szCs w:val="20"/>
              </w:rPr>
              <w:t>Exceeded Expectations</w:t>
            </w:r>
          </w:p>
        </w:tc>
        <w:tc>
          <w:tcPr>
            <w:tcW w:w="4826" w:type="dxa"/>
            <w:gridSpan w:val="2"/>
            <w:vMerge/>
            <w:vAlign w:val="center"/>
          </w:tcPr>
          <w:p w14:paraId="5A57D121" w14:textId="77777777" w:rsidR="005E6C13" w:rsidRPr="008F4429" w:rsidRDefault="005E6C13" w:rsidP="005E6C13">
            <w:pPr>
              <w:rPr>
                <w:sz w:val="20"/>
                <w:szCs w:val="20"/>
              </w:rPr>
            </w:pPr>
          </w:p>
        </w:tc>
      </w:tr>
      <w:tr w:rsidR="005E6C13" w:rsidRPr="00AD6D1B" w14:paraId="7EC7BB6A" w14:textId="77777777" w:rsidTr="005E6C13">
        <w:trPr>
          <w:trHeight w:val="427"/>
        </w:trPr>
        <w:tc>
          <w:tcPr>
            <w:tcW w:w="420" w:type="dxa"/>
            <w:vAlign w:val="center"/>
          </w:tcPr>
          <w:p w14:paraId="487E2941" w14:textId="77777777" w:rsidR="005E6C13" w:rsidRPr="008F4429" w:rsidRDefault="005E6C13" w:rsidP="005E6C13">
            <w:pPr>
              <w:jc w:val="center"/>
              <w:rPr>
                <w:sz w:val="20"/>
                <w:szCs w:val="20"/>
              </w:rPr>
            </w:pPr>
            <w:r w:rsidRPr="00B525E7">
              <w:rPr>
                <w:sz w:val="16"/>
                <w:szCs w:val="16"/>
              </w:rPr>
              <w:t>B</w:t>
            </w:r>
          </w:p>
        </w:tc>
        <w:tc>
          <w:tcPr>
            <w:tcW w:w="427" w:type="dxa"/>
            <w:vAlign w:val="center"/>
          </w:tcPr>
          <w:p w14:paraId="2B018EBD" w14:textId="77777777" w:rsidR="005E6C13" w:rsidRPr="008F4429" w:rsidRDefault="005E6C13" w:rsidP="005E6C13">
            <w:pPr>
              <w:jc w:val="center"/>
              <w:rPr>
                <w:sz w:val="20"/>
                <w:szCs w:val="20"/>
              </w:rPr>
            </w:pPr>
            <w:r w:rsidRPr="00B525E7">
              <w:rPr>
                <w:sz w:val="16"/>
                <w:szCs w:val="16"/>
              </w:rPr>
              <w:t>7</w:t>
            </w:r>
          </w:p>
        </w:tc>
        <w:tc>
          <w:tcPr>
            <w:tcW w:w="3825" w:type="dxa"/>
            <w:vAlign w:val="center"/>
          </w:tcPr>
          <w:p w14:paraId="75CDA041" w14:textId="77777777" w:rsidR="005E6C13" w:rsidRPr="008F4429" w:rsidRDefault="005E6C13" w:rsidP="005E6C13">
            <w:pPr>
              <w:rPr>
                <w:sz w:val="20"/>
                <w:szCs w:val="20"/>
              </w:rPr>
            </w:pPr>
            <w:r>
              <w:rPr>
                <w:sz w:val="20"/>
                <w:szCs w:val="20"/>
              </w:rPr>
              <w:t>Met Expectations</w:t>
            </w:r>
          </w:p>
        </w:tc>
        <w:tc>
          <w:tcPr>
            <w:tcW w:w="4826" w:type="dxa"/>
            <w:gridSpan w:val="2"/>
            <w:vMerge/>
            <w:vAlign w:val="center"/>
          </w:tcPr>
          <w:p w14:paraId="6C89D545" w14:textId="77777777" w:rsidR="005E6C13" w:rsidRPr="008F4429" w:rsidRDefault="005E6C13" w:rsidP="005E6C13">
            <w:pPr>
              <w:rPr>
                <w:sz w:val="20"/>
                <w:szCs w:val="20"/>
              </w:rPr>
            </w:pPr>
          </w:p>
        </w:tc>
      </w:tr>
      <w:tr w:rsidR="005E6C13" w:rsidRPr="00AD6D1B" w14:paraId="162E5A9B" w14:textId="77777777" w:rsidTr="005E6C13">
        <w:trPr>
          <w:trHeight w:val="427"/>
        </w:trPr>
        <w:tc>
          <w:tcPr>
            <w:tcW w:w="420" w:type="dxa"/>
            <w:vAlign w:val="center"/>
          </w:tcPr>
          <w:p w14:paraId="4F6DBB62" w14:textId="77777777" w:rsidR="005E6C13" w:rsidRPr="008F4429" w:rsidRDefault="005E6C13" w:rsidP="005E6C13">
            <w:pPr>
              <w:jc w:val="center"/>
              <w:rPr>
                <w:sz w:val="20"/>
                <w:szCs w:val="20"/>
              </w:rPr>
            </w:pPr>
            <w:r w:rsidRPr="00B525E7">
              <w:rPr>
                <w:sz w:val="16"/>
                <w:szCs w:val="16"/>
              </w:rPr>
              <w:t>C</w:t>
            </w:r>
          </w:p>
        </w:tc>
        <w:tc>
          <w:tcPr>
            <w:tcW w:w="427" w:type="dxa"/>
            <w:vAlign w:val="center"/>
          </w:tcPr>
          <w:p w14:paraId="3FBA6B67" w14:textId="77777777" w:rsidR="005E6C13" w:rsidRPr="008F4429" w:rsidRDefault="005E6C13" w:rsidP="005E6C13">
            <w:pPr>
              <w:jc w:val="center"/>
              <w:rPr>
                <w:sz w:val="20"/>
                <w:szCs w:val="20"/>
              </w:rPr>
            </w:pPr>
            <w:r w:rsidRPr="00B525E7">
              <w:rPr>
                <w:sz w:val="16"/>
                <w:szCs w:val="16"/>
              </w:rPr>
              <w:t>6</w:t>
            </w:r>
          </w:p>
        </w:tc>
        <w:tc>
          <w:tcPr>
            <w:tcW w:w="3825" w:type="dxa"/>
            <w:vAlign w:val="center"/>
          </w:tcPr>
          <w:p w14:paraId="6DB72F39" w14:textId="77777777" w:rsidR="005E6C13" w:rsidRPr="008F4429" w:rsidRDefault="005E6C13" w:rsidP="005E6C13">
            <w:pPr>
              <w:rPr>
                <w:sz w:val="20"/>
                <w:szCs w:val="20"/>
              </w:rPr>
            </w:pPr>
            <w:r>
              <w:rPr>
                <w:sz w:val="20"/>
                <w:szCs w:val="20"/>
              </w:rPr>
              <w:t>Did Not Meet Expectations</w:t>
            </w:r>
          </w:p>
        </w:tc>
        <w:tc>
          <w:tcPr>
            <w:tcW w:w="4826" w:type="dxa"/>
            <w:gridSpan w:val="2"/>
            <w:vMerge/>
            <w:vAlign w:val="center"/>
          </w:tcPr>
          <w:p w14:paraId="279B919F" w14:textId="77777777" w:rsidR="005E6C13" w:rsidRPr="008F4429" w:rsidRDefault="005E6C13" w:rsidP="005E6C13">
            <w:pPr>
              <w:rPr>
                <w:sz w:val="20"/>
                <w:szCs w:val="20"/>
              </w:rPr>
            </w:pPr>
          </w:p>
        </w:tc>
      </w:tr>
      <w:tr w:rsidR="005E6C13" w:rsidRPr="00AD6D1B" w14:paraId="1F7AED94" w14:textId="77777777" w:rsidTr="005E6C13">
        <w:trPr>
          <w:trHeight w:val="427"/>
        </w:trPr>
        <w:tc>
          <w:tcPr>
            <w:tcW w:w="420" w:type="dxa"/>
            <w:vAlign w:val="center"/>
          </w:tcPr>
          <w:p w14:paraId="0B56979F" w14:textId="77777777" w:rsidR="005E6C13" w:rsidRPr="008F4429" w:rsidRDefault="005E6C13" w:rsidP="005E6C13">
            <w:pPr>
              <w:jc w:val="center"/>
              <w:rPr>
                <w:sz w:val="20"/>
                <w:szCs w:val="20"/>
              </w:rPr>
            </w:pPr>
            <w:r w:rsidRPr="00B525E7">
              <w:rPr>
                <w:sz w:val="16"/>
                <w:szCs w:val="16"/>
              </w:rPr>
              <w:t>D</w:t>
            </w:r>
          </w:p>
        </w:tc>
        <w:tc>
          <w:tcPr>
            <w:tcW w:w="427" w:type="dxa"/>
            <w:vAlign w:val="center"/>
          </w:tcPr>
          <w:p w14:paraId="140361CA" w14:textId="77777777" w:rsidR="005E6C13" w:rsidRPr="008F4429" w:rsidRDefault="005E6C13" w:rsidP="005E6C13">
            <w:pPr>
              <w:jc w:val="center"/>
              <w:rPr>
                <w:sz w:val="20"/>
                <w:szCs w:val="20"/>
              </w:rPr>
            </w:pPr>
            <w:r w:rsidRPr="00B525E7">
              <w:rPr>
                <w:sz w:val="16"/>
                <w:szCs w:val="16"/>
              </w:rPr>
              <w:t>5</w:t>
            </w:r>
          </w:p>
        </w:tc>
        <w:tc>
          <w:tcPr>
            <w:tcW w:w="3825" w:type="dxa"/>
            <w:vAlign w:val="center"/>
          </w:tcPr>
          <w:p w14:paraId="60CB509B" w14:textId="77777777" w:rsidR="005E6C13" w:rsidRPr="008F4429" w:rsidRDefault="005E6C13" w:rsidP="005E6C13">
            <w:pPr>
              <w:rPr>
                <w:sz w:val="20"/>
                <w:szCs w:val="20"/>
              </w:rPr>
            </w:pPr>
            <w:r>
              <w:rPr>
                <w:sz w:val="20"/>
                <w:szCs w:val="20"/>
              </w:rPr>
              <w:t>Mostly</w:t>
            </w:r>
            <w:r w:rsidRPr="00076B65">
              <w:rPr>
                <w:sz w:val="20"/>
                <w:szCs w:val="20"/>
              </w:rPr>
              <w:t xml:space="preserve"> Fail</w:t>
            </w:r>
            <w:r>
              <w:rPr>
                <w:sz w:val="20"/>
                <w:szCs w:val="20"/>
              </w:rPr>
              <w:t>ed</w:t>
            </w:r>
            <w:r w:rsidRPr="00076B65">
              <w:rPr>
                <w:sz w:val="20"/>
                <w:szCs w:val="20"/>
              </w:rPr>
              <w:t xml:space="preserve"> to Meet Expectations</w:t>
            </w:r>
          </w:p>
        </w:tc>
        <w:tc>
          <w:tcPr>
            <w:tcW w:w="4826" w:type="dxa"/>
            <w:gridSpan w:val="2"/>
            <w:vMerge/>
            <w:vAlign w:val="center"/>
          </w:tcPr>
          <w:p w14:paraId="72E03C6C" w14:textId="77777777" w:rsidR="005E6C13" w:rsidRPr="008F4429" w:rsidRDefault="005E6C13" w:rsidP="005E6C13">
            <w:pPr>
              <w:rPr>
                <w:sz w:val="20"/>
                <w:szCs w:val="20"/>
              </w:rPr>
            </w:pPr>
          </w:p>
        </w:tc>
      </w:tr>
      <w:tr w:rsidR="005E6C13" w:rsidRPr="00AD6D1B" w14:paraId="1967892F" w14:textId="77777777" w:rsidTr="005E6C13">
        <w:trPr>
          <w:trHeight w:val="427"/>
        </w:trPr>
        <w:tc>
          <w:tcPr>
            <w:tcW w:w="420" w:type="dxa"/>
            <w:vAlign w:val="center"/>
          </w:tcPr>
          <w:p w14:paraId="49F9016F" w14:textId="77777777" w:rsidR="005E6C13" w:rsidRPr="008F4429" w:rsidRDefault="005E6C13" w:rsidP="005E6C13">
            <w:pPr>
              <w:jc w:val="center"/>
              <w:rPr>
                <w:sz w:val="20"/>
                <w:szCs w:val="20"/>
              </w:rPr>
            </w:pPr>
            <w:r w:rsidRPr="00B525E7">
              <w:rPr>
                <w:sz w:val="16"/>
                <w:szCs w:val="16"/>
              </w:rPr>
              <w:t>F</w:t>
            </w:r>
          </w:p>
        </w:tc>
        <w:tc>
          <w:tcPr>
            <w:tcW w:w="427" w:type="dxa"/>
            <w:vAlign w:val="center"/>
          </w:tcPr>
          <w:p w14:paraId="70B8E1C7" w14:textId="77777777" w:rsidR="005E6C13" w:rsidRPr="008F4429" w:rsidRDefault="005E6C13" w:rsidP="005E6C13">
            <w:pPr>
              <w:jc w:val="center"/>
              <w:rPr>
                <w:sz w:val="20"/>
                <w:szCs w:val="20"/>
              </w:rPr>
            </w:pPr>
            <w:r w:rsidRPr="00B525E7">
              <w:rPr>
                <w:sz w:val="16"/>
                <w:szCs w:val="16"/>
              </w:rPr>
              <w:t>0</w:t>
            </w:r>
          </w:p>
        </w:tc>
        <w:tc>
          <w:tcPr>
            <w:tcW w:w="3825" w:type="dxa"/>
            <w:vAlign w:val="center"/>
          </w:tcPr>
          <w:p w14:paraId="7FBA830E" w14:textId="77777777" w:rsidR="005E6C13" w:rsidRPr="008F4429" w:rsidRDefault="005E6C13" w:rsidP="005E6C13">
            <w:pPr>
              <w:rPr>
                <w:sz w:val="20"/>
                <w:szCs w:val="20"/>
              </w:rPr>
            </w:pPr>
            <w:r>
              <w:rPr>
                <w:sz w:val="20"/>
                <w:szCs w:val="20"/>
              </w:rPr>
              <w:t>Failed to Complete Practicum</w:t>
            </w:r>
          </w:p>
        </w:tc>
        <w:tc>
          <w:tcPr>
            <w:tcW w:w="2409" w:type="dxa"/>
            <w:tcBorders>
              <w:right w:val="nil"/>
            </w:tcBorders>
            <w:vAlign w:val="center"/>
          </w:tcPr>
          <w:p w14:paraId="3142A25A" w14:textId="77777777" w:rsidR="005E6C13" w:rsidRPr="008F4429" w:rsidRDefault="005E6C13" w:rsidP="005E6C13">
            <w:pPr>
              <w:jc w:val="right"/>
              <w:rPr>
                <w:sz w:val="20"/>
                <w:szCs w:val="20"/>
              </w:rPr>
            </w:pPr>
            <w:r>
              <w:rPr>
                <w:sz w:val="20"/>
                <w:szCs w:val="20"/>
              </w:rPr>
              <w:t>Grade:</w:t>
            </w:r>
          </w:p>
        </w:tc>
        <w:tc>
          <w:tcPr>
            <w:tcW w:w="2417" w:type="dxa"/>
            <w:tcBorders>
              <w:left w:val="nil"/>
            </w:tcBorders>
            <w:vAlign w:val="center"/>
          </w:tcPr>
          <w:p w14:paraId="645B30AF" w14:textId="77777777" w:rsidR="005E6C13" w:rsidRPr="008F4429" w:rsidRDefault="005E6C13" w:rsidP="005E6C13">
            <w:pPr>
              <w:rPr>
                <w:sz w:val="20"/>
                <w:szCs w:val="20"/>
              </w:rPr>
            </w:pPr>
            <w:r>
              <w:rPr>
                <w:sz w:val="20"/>
                <w:szCs w:val="20"/>
              </w:rPr>
              <w:t xml:space="preserve"> </w:t>
            </w: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/10</w:t>
            </w:r>
          </w:p>
        </w:tc>
      </w:tr>
    </w:tbl>
    <w:p w14:paraId="3406A139" w14:textId="77777777" w:rsidR="005E6C13" w:rsidRDefault="005E6C13" w:rsidP="005E6C13">
      <w:r>
        <w:br w:type="page"/>
      </w:r>
    </w:p>
    <w:tbl>
      <w:tblPr>
        <w:tblStyle w:val="TableGrid"/>
        <w:tblW w:w="9498" w:type="dxa"/>
        <w:tblLayout w:type="fixed"/>
        <w:tblLook w:val="04A0" w:firstRow="1" w:lastRow="0" w:firstColumn="1" w:lastColumn="0" w:noHBand="0" w:noVBand="1"/>
      </w:tblPr>
      <w:tblGrid>
        <w:gridCol w:w="562"/>
        <w:gridCol w:w="1855"/>
        <w:gridCol w:w="5940"/>
        <w:gridCol w:w="79"/>
        <w:gridCol w:w="15"/>
        <w:gridCol w:w="1047"/>
      </w:tblGrid>
      <w:tr w:rsidR="005E6C13" w14:paraId="7A2FBC48" w14:textId="77777777" w:rsidTr="005E6C13">
        <w:trPr>
          <w:trHeight w:val="377"/>
        </w:trPr>
        <w:tc>
          <w:tcPr>
            <w:tcW w:w="9498" w:type="dxa"/>
            <w:gridSpan w:val="6"/>
            <w:tcBorders>
              <w:bottom w:val="single" w:sz="4" w:space="0" w:color="auto"/>
            </w:tcBorders>
            <w:shd w:val="clear" w:color="auto" w:fill="595959" w:themeFill="text1" w:themeFillTint="A6"/>
            <w:vAlign w:val="center"/>
          </w:tcPr>
          <w:p w14:paraId="7D63D6AE" w14:textId="77777777" w:rsidR="005E6C13" w:rsidRPr="006B2619" w:rsidRDefault="005E6C13" w:rsidP="005E6C13">
            <w:pPr>
              <w:jc w:val="center"/>
              <w:rPr>
                <w:b/>
                <w:color w:val="FFFFFF" w:themeColor="background1"/>
                <w:szCs w:val="22"/>
              </w:rPr>
            </w:pPr>
            <w:r w:rsidRPr="006B2619">
              <w:rPr>
                <w:b/>
                <w:color w:val="FFFFFF" w:themeColor="background1"/>
                <w:szCs w:val="22"/>
              </w:rPr>
              <w:lastRenderedPageBreak/>
              <w:t>FINAL REPORT EVALUATION</w:t>
            </w:r>
            <w:r>
              <w:rPr>
                <w:b/>
                <w:color w:val="FFFFFF" w:themeColor="background1"/>
                <w:szCs w:val="22"/>
              </w:rPr>
              <w:t xml:space="preserve"> - </w:t>
            </w:r>
            <w:r w:rsidRPr="006B2619">
              <w:rPr>
                <w:b/>
                <w:color w:val="FFFFFF" w:themeColor="background1"/>
                <w:szCs w:val="22"/>
              </w:rPr>
              <w:t>50%</w:t>
            </w:r>
          </w:p>
        </w:tc>
      </w:tr>
      <w:tr w:rsidR="005E6C13" w:rsidRPr="00666077" w14:paraId="15456847" w14:textId="77777777" w:rsidTr="005E6C13">
        <w:trPr>
          <w:trHeight w:val="404"/>
        </w:trPr>
        <w:tc>
          <w:tcPr>
            <w:tcW w:w="2417" w:type="dxa"/>
            <w:gridSpan w:val="2"/>
            <w:tcBorders>
              <w:bottom w:val="single" w:sz="4" w:space="0" w:color="auto"/>
              <w:right w:val="nil"/>
            </w:tcBorders>
            <w:shd w:val="clear" w:color="auto" w:fill="auto"/>
            <w:vAlign w:val="center"/>
          </w:tcPr>
          <w:p w14:paraId="145705BA" w14:textId="0621E78D" w:rsidR="005E6C13" w:rsidRPr="003A7D68" w:rsidRDefault="001A5773" w:rsidP="005E6C13">
            <w:pPr>
              <w:rPr>
                <w:b/>
                <w:color w:val="000000" w:themeColor="text1"/>
                <w:szCs w:val="22"/>
              </w:rPr>
            </w:pPr>
            <w:r>
              <w:rPr>
                <w:b/>
                <w:color w:val="000000" w:themeColor="text1"/>
                <w:szCs w:val="22"/>
              </w:rPr>
              <w:t>PREPARATION</w:t>
            </w:r>
            <w:r w:rsidR="005E6C13" w:rsidRPr="003A7D68">
              <w:rPr>
                <w:b/>
                <w:color w:val="000000" w:themeColor="text1"/>
                <w:szCs w:val="22"/>
              </w:rPr>
              <w:t xml:space="preserve"> (10%)</w:t>
            </w:r>
          </w:p>
        </w:tc>
        <w:tc>
          <w:tcPr>
            <w:tcW w:w="5940" w:type="dxa"/>
            <w:tcBorders>
              <w:left w:val="nil"/>
              <w:bottom w:val="single" w:sz="4" w:space="0" w:color="auto"/>
              <w:right w:val="nil"/>
            </w:tcBorders>
            <w:shd w:val="clear" w:color="auto" w:fill="auto"/>
            <w:vAlign w:val="center"/>
          </w:tcPr>
          <w:p w14:paraId="698375E0" w14:textId="77777777" w:rsidR="005E6C13" w:rsidRPr="00666077" w:rsidRDefault="005E6C13" w:rsidP="005E6C13">
            <w:pPr>
              <w:rPr>
                <w:color w:val="000000" w:themeColor="text1"/>
                <w:szCs w:val="22"/>
              </w:rPr>
            </w:pPr>
          </w:p>
        </w:tc>
        <w:tc>
          <w:tcPr>
            <w:tcW w:w="1141" w:type="dxa"/>
            <w:gridSpan w:val="3"/>
            <w:tcBorders>
              <w:left w:val="nil"/>
              <w:bottom w:val="single" w:sz="4" w:space="0" w:color="auto"/>
            </w:tcBorders>
            <w:shd w:val="clear" w:color="auto" w:fill="auto"/>
            <w:vAlign w:val="center"/>
          </w:tcPr>
          <w:p w14:paraId="734E1340" w14:textId="77777777" w:rsidR="005E6C13" w:rsidRPr="00666077" w:rsidRDefault="005E6C13" w:rsidP="005E6C13">
            <w:pPr>
              <w:rPr>
                <w:color w:val="000000" w:themeColor="text1"/>
                <w:szCs w:val="22"/>
              </w:rPr>
            </w:pPr>
            <w:r>
              <w:rPr>
                <w:color w:val="000000" w:themeColor="text1"/>
                <w:szCs w:val="22"/>
              </w:rPr>
              <w:fldChar w:fldCharType="begin">
                <w:ffData>
                  <w:name w:val="Text6"/>
                  <w:enabled/>
                  <w:calcOnExit w:val="0"/>
                  <w:textInput>
                    <w:maxLength w:val="4"/>
                  </w:textInput>
                </w:ffData>
              </w:fldChar>
            </w:r>
            <w:r>
              <w:rPr>
                <w:color w:val="000000" w:themeColor="text1"/>
                <w:szCs w:val="22"/>
              </w:rPr>
              <w:instrText xml:space="preserve"> FORMTEXT </w:instrText>
            </w:r>
            <w:r>
              <w:rPr>
                <w:color w:val="000000" w:themeColor="text1"/>
                <w:szCs w:val="22"/>
              </w:rPr>
            </w:r>
            <w:r>
              <w:rPr>
                <w:color w:val="000000" w:themeColor="text1"/>
                <w:szCs w:val="22"/>
              </w:rPr>
              <w:fldChar w:fldCharType="separate"/>
            </w:r>
            <w:r>
              <w:rPr>
                <w:noProof/>
                <w:color w:val="000000" w:themeColor="text1"/>
                <w:szCs w:val="22"/>
              </w:rPr>
              <w:t> </w:t>
            </w:r>
            <w:r>
              <w:rPr>
                <w:noProof/>
                <w:color w:val="000000" w:themeColor="text1"/>
                <w:szCs w:val="22"/>
              </w:rPr>
              <w:t> </w:t>
            </w:r>
            <w:r>
              <w:rPr>
                <w:noProof/>
                <w:color w:val="000000" w:themeColor="text1"/>
                <w:szCs w:val="22"/>
              </w:rPr>
              <w:t> </w:t>
            </w:r>
            <w:r>
              <w:rPr>
                <w:noProof/>
                <w:color w:val="000000" w:themeColor="text1"/>
                <w:szCs w:val="22"/>
              </w:rPr>
              <w:t> </w:t>
            </w:r>
            <w:r>
              <w:rPr>
                <w:color w:val="000000" w:themeColor="text1"/>
                <w:szCs w:val="22"/>
              </w:rPr>
              <w:fldChar w:fldCharType="end"/>
            </w:r>
            <w:r>
              <w:rPr>
                <w:color w:val="000000" w:themeColor="text1"/>
                <w:szCs w:val="22"/>
              </w:rPr>
              <w:t xml:space="preserve"> /10</w:t>
            </w:r>
          </w:p>
        </w:tc>
      </w:tr>
      <w:tr w:rsidR="001A5773" w:rsidRPr="00666077" w14:paraId="52F901BD" w14:textId="77777777" w:rsidTr="005E6C13">
        <w:trPr>
          <w:trHeight w:val="597"/>
        </w:trPr>
        <w:tc>
          <w:tcPr>
            <w:tcW w:w="562" w:type="dxa"/>
            <w:tcBorders>
              <w:top w:val="single" w:sz="4" w:space="0" w:color="auto"/>
              <w:bottom w:val="nil"/>
              <w:right w:val="nil"/>
            </w:tcBorders>
            <w:shd w:val="clear" w:color="auto" w:fill="auto"/>
            <w:vAlign w:val="center"/>
          </w:tcPr>
          <w:p w14:paraId="22BE202C" w14:textId="77777777" w:rsidR="001A5773" w:rsidRPr="009B5D08" w:rsidRDefault="001A5773" w:rsidP="001A5773">
            <w:pPr>
              <w:rPr>
                <w:color w:val="000000" w:themeColor="text1"/>
                <w:szCs w:val="22"/>
              </w:rPr>
            </w:pPr>
            <w:r>
              <w:rPr>
                <w:color w:val="000000" w:themeColor="text1"/>
                <w:szCs w:val="22"/>
              </w:rPr>
              <w:fldChar w:fldCharType="begin">
                <w:ffData>
                  <w:name w:val="Check1"/>
                  <w:enabled/>
                  <w:calcOnExit w:val="0"/>
                  <w:checkBox>
                    <w:sizeAuto/>
                    <w:default w:val="0"/>
                  </w:checkBox>
                </w:ffData>
              </w:fldChar>
            </w:r>
            <w:r>
              <w:rPr>
                <w:color w:val="000000" w:themeColor="text1"/>
                <w:szCs w:val="22"/>
              </w:rPr>
              <w:instrText xml:space="preserve"> FORMCHECKBOX </w:instrText>
            </w:r>
            <w:r w:rsidR="00981868">
              <w:rPr>
                <w:color w:val="000000" w:themeColor="text1"/>
                <w:szCs w:val="22"/>
              </w:rPr>
            </w:r>
            <w:r w:rsidR="00981868">
              <w:rPr>
                <w:color w:val="000000" w:themeColor="text1"/>
                <w:szCs w:val="22"/>
              </w:rPr>
              <w:fldChar w:fldCharType="separate"/>
            </w:r>
            <w:r>
              <w:rPr>
                <w:color w:val="000000" w:themeColor="text1"/>
                <w:szCs w:val="22"/>
              </w:rPr>
              <w:fldChar w:fldCharType="end"/>
            </w:r>
          </w:p>
        </w:tc>
        <w:tc>
          <w:tcPr>
            <w:tcW w:w="8936" w:type="dxa"/>
            <w:gridSpan w:val="5"/>
            <w:tcBorders>
              <w:top w:val="single" w:sz="4" w:space="0" w:color="auto"/>
              <w:left w:val="nil"/>
              <w:bottom w:val="nil"/>
            </w:tcBorders>
            <w:shd w:val="clear" w:color="auto" w:fill="auto"/>
            <w:vAlign w:val="center"/>
          </w:tcPr>
          <w:p w14:paraId="72E4EA2F" w14:textId="5C82FEB9" w:rsidR="001A5773" w:rsidRPr="00344EE8" w:rsidRDefault="001A5773" w:rsidP="001A5773">
            <w:pPr>
              <w:rPr>
                <w:bCs/>
                <w:color w:val="000000" w:themeColor="text1"/>
                <w:szCs w:val="22"/>
                <w:lang w:val="en-CA"/>
              </w:rPr>
            </w:pPr>
            <w:r>
              <w:rPr>
                <w:bCs/>
                <w:color w:val="000000" w:themeColor="text1"/>
                <w:szCs w:val="22"/>
                <w:lang w:val="en-CA"/>
              </w:rPr>
              <w:t>Report was well prepared, with notes that the student followed to ensure all points were covered.</w:t>
            </w:r>
          </w:p>
        </w:tc>
      </w:tr>
      <w:tr w:rsidR="001A5773" w:rsidRPr="00666077" w14:paraId="3F4D20A7" w14:textId="77777777" w:rsidTr="005E6C13">
        <w:trPr>
          <w:trHeight w:val="307"/>
        </w:trPr>
        <w:tc>
          <w:tcPr>
            <w:tcW w:w="562" w:type="dxa"/>
            <w:tcBorders>
              <w:top w:val="nil"/>
              <w:bottom w:val="nil"/>
              <w:right w:val="nil"/>
            </w:tcBorders>
            <w:shd w:val="clear" w:color="auto" w:fill="auto"/>
            <w:vAlign w:val="center"/>
          </w:tcPr>
          <w:p w14:paraId="35C48275" w14:textId="77777777" w:rsidR="001A5773" w:rsidRPr="009B5D08" w:rsidRDefault="001A5773" w:rsidP="001A5773">
            <w:pPr>
              <w:rPr>
                <w:color w:val="000000" w:themeColor="text1"/>
                <w:szCs w:val="22"/>
              </w:rPr>
            </w:pPr>
            <w:r>
              <w:rPr>
                <w:color w:val="000000" w:themeColor="text1"/>
                <w:szCs w:val="22"/>
              </w:rPr>
              <w:fldChar w:fldCharType="begin">
                <w:ffData>
                  <w:name w:val="Check2"/>
                  <w:enabled/>
                  <w:calcOnExit w:val="0"/>
                  <w:checkBox>
                    <w:sizeAuto/>
                    <w:default w:val="0"/>
                  </w:checkBox>
                </w:ffData>
              </w:fldChar>
            </w:r>
            <w:r>
              <w:rPr>
                <w:color w:val="000000" w:themeColor="text1"/>
                <w:szCs w:val="22"/>
              </w:rPr>
              <w:instrText xml:space="preserve"> FORMCHECKBOX </w:instrText>
            </w:r>
            <w:r w:rsidR="00981868">
              <w:rPr>
                <w:color w:val="000000" w:themeColor="text1"/>
                <w:szCs w:val="22"/>
              </w:rPr>
            </w:r>
            <w:r w:rsidR="00981868">
              <w:rPr>
                <w:color w:val="000000" w:themeColor="text1"/>
                <w:szCs w:val="22"/>
              </w:rPr>
              <w:fldChar w:fldCharType="separate"/>
            </w:r>
            <w:r>
              <w:rPr>
                <w:color w:val="000000" w:themeColor="text1"/>
                <w:szCs w:val="22"/>
              </w:rPr>
              <w:fldChar w:fldCharType="end"/>
            </w:r>
          </w:p>
        </w:tc>
        <w:tc>
          <w:tcPr>
            <w:tcW w:w="8936" w:type="dxa"/>
            <w:gridSpan w:val="5"/>
            <w:tcBorders>
              <w:top w:val="nil"/>
              <w:left w:val="nil"/>
              <w:bottom w:val="nil"/>
            </w:tcBorders>
            <w:shd w:val="clear" w:color="auto" w:fill="auto"/>
            <w:vAlign w:val="center"/>
          </w:tcPr>
          <w:p w14:paraId="4ECD9154" w14:textId="58A4570A" w:rsidR="001A5773" w:rsidRPr="009B5D08" w:rsidRDefault="001A5773" w:rsidP="001A5773">
            <w:pPr>
              <w:rPr>
                <w:bCs/>
                <w:color w:val="000000" w:themeColor="text1"/>
                <w:szCs w:val="22"/>
                <w:lang w:val="en-CA"/>
              </w:rPr>
            </w:pPr>
            <w:r>
              <w:rPr>
                <w:bCs/>
                <w:color w:val="000000" w:themeColor="text1"/>
                <w:szCs w:val="22"/>
                <w:lang w:val="en-CA"/>
              </w:rPr>
              <w:t>Report was clear and easy to understand.</w:t>
            </w:r>
          </w:p>
        </w:tc>
      </w:tr>
      <w:tr w:rsidR="001A5773" w:rsidRPr="00666077" w14:paraId="58BCAF4C" w14:textId="77777777" w:rsidTr="005E6C13">
        <w:trPr>
          <w:trHeight w:val="307"/>
        </w:trPr>
        <w:tc>
          <w:tcPr>
            <w:tcW w:w="562" w:type="dxa"/>
            <w:tcBorders>
              <w:top w:val="nil"/>
              <w:bottom w:val="nil"/>
              <w:right w:val="nil"/>
            </w:tcBorders>
            <w:shd w:val="clear" w:color="auto" w:fill="auto"/>
            <w:vAlign w:val="center"/>
          </w:tcPr>
          <w:p w14:paraId="0CEA780B" w14:textId="77777777" w:rsidR="001A5773" w:rsidRPr="009B5D08" w:rsidRDefault="001A5773" w:rsidP="001A5773">
            <w:pPr>
              <w:rPr>
                <w:color w:val="000000" w:themeColor="text1"/>
                <w:szCs w:val="22"/>
              </w:rPr>
            </w:pPr>
            <w:r>
              <w:rPr>
                <w:color w:val="000000" w:themeColor="text1"/>
                <w:szCs w:val="22"/>
              </w:rPr>
              <w:fldChar w:fldCharType="begin">
                <w:ffData>
                  <w:name w:val="Check3"/>
                  <w:enabled/>
                  <w:calcOnExit w:val="0"/>
                  <w:checkBox>
                    <w:sizeAuto/>
                    <w:default w:val="0"/>
                  </w:checkBox>
                </w:ffData>
              </w:fldChar>
            </w:r>
            <w:r>
              <w:rPr>
                <w:color w:val="000000" w:themeColor="text1"/>
                <w:szCs w:val="22"/>
              </w:rPr>
              <w:instrText xml:space="preserve"> FORMCHECKBOX </w:instrText>
            </w:r>
            <w:r w:rsidR="00981868">
              <w:rPr>
                <w:color w:val="000000" w:themeColor="text1"/>
                <w:szCs w:val="22"/>
              </w:rPr>
            </w:r>
            <w:r w:rsidR="00981868">
              <w:rPr>
                <w:color w:val="000000" w:themeColor="text1"/>
                <w:szCs w:val="22"/>
              </w:rPr>
              <w:fldChar w:fldCharType="separate"/>
            </w:r>
            <w:r>
              <w:rPr>
                <w:color w:val="000000" w:themeColor="text1"/>
                <w:szCs w:val="22"/>
              </w:rPr>
              <w:fldChar w:fldCharType="end"/>
            </w:r>
          </w:p>
        </w:tc>
        <w:tc>
          <w:tcPr>
            <w:tcW w:w="8936" w:type="dxa"/>
            <w:gridSpan w:val="5"/>
            <w:tcBorders>
              <w:top w:val="nil"/>
              <w:left w:val="nil"/>
              <w:bottom w:val="nil"/>
            </w:tcBorders>
            <w:shd w:val="clear" w:color="auto" w:fill="auto"/>
            <w:vAlign w:val="center"/>
          </w:tcPr>
          <w:p w14:paraId="1A0BFB84" w14:textId="68A3228C" w:rsidR="001A5773" w:rsidRPr="009B5D08" w:rsidRDefault="001A5773" w:rsidP="001A5773">
            <w:pPr>
              <w:rPr>
                <w:color w:val="000000" w:themeColor="text1"/>
                <w:szCs w:val="22"/>
              </w:rPr>
            </w:pPr>
            <w:r>
              <w:rPr>
                <w:color w:val="000000" w:themeColor="text1"/>
                <w:szCs w:val="22"/>
              </w:rPr>
              <w:t>It was clear what project(s), impact(s), and role(s) the student engaged in during the placement.</w:t>
            </w:r>
          </w:p>
        </w:tc>
      </w:tr>
      <w:tr w:rsidR="005E6C13" w:rsidRPr="00666077" w14:paraId="6E0CDCED" w14:textId="77777777" w:rsidTr="005E6C13">
        <w:trPr>
          <w:trHeight w:val="404"/>
        </w:trPr>
        <w:tc>
          <w:tcPr>
            <w:tcW w:w="8357" w:type="dxa"/>
            <w:gridSpan w:val="3"/>
            <w:tcBorders>
              <w:bottom w:val="nil"/>
              <w:right w:val="nil"/>
            </w:tcBorders>
            <w:shd w:val="clear" w:color="auto" w:fill="auto"/>
            <w:vAlign w:val="center"/>
          </w:tcPr>
          <w:p w14:paraId="599DE73A" w14:textId="77777777" w:rsidR="005E6C13" w:rsidRPr="003A7D68" w:rsidRDefault="005E6C13" w:rsidP="005E6C13">
            <w:pPr>
              <w:rPr>
                <w:b/>
                <w:color w:val="000000" w:themeColor="text1"/>
                <w:szCs w:val="22"/>
              </w:rPr>
            </w:pPr>
            <w:r w:rsidRPr="003A7D68">
              <w:rPr>
                <w:b/>
                <w:color w:val="000000" w:themeColor="text1"/>
                <w:szCs w:val="22"/>
              </w:rPr>
              <w:t>REFERENCES</w:t>
            </w:r>
            <w:r>
              <w:rPr>
                <w:b/>
                <w:color w:val="000000" w:themeColor="text1"/>
                <w:szCs w:val="22"/>
              </w:rPr>
              <w:t xml:space="preserve"> &amp; CITATIONAL PRACTICES</w:t>
            </w:r>
            <w:r w:rsidRPr="003A7D68">
              <w:rPr>
                <w:b/>
                <w:color w:val="000000" w:themeColor="text1"/>
                <w:szCs w:val="22"/>
              </w:rPr>
              <w:t xml:space="preserve"> (10%)</w:t>
            </w:r>
          </w:p>
        </w:tc>
        <w:tc>
          <w:tcPr>
            <w:tcW w:w="1141" w:type="dxa"/>
            <w:gridSpan w:val="3"/>
            <w:tcBorders>
              <w:left w:val="nil"/>
              <w:bottom w:val="nil"/>
            </w:tcBorders>
            <w:shd w:val="clear" w:color="auto" w:fill="auto"/>
            <w:vAlign w:val="center"/>
          </w:tcPr>
          <w:p w14:paraId="19BC7623" w14:textId="77777777" w:rsidR="005E6C13" w:rsidRDefault="005E6C13" w:rsidP="005E6C13">
            <w:pPr>
              <w:rPr>
                <w:color w:val="000000" w:themeColor="text1"/>
                <w:szCs w:val="22"/>
              </w:rPr>
            </w:pPr>
            <w:r>
              <w:rPr>
                <w:color w:val="000000" w:themeColor="text1"/>
                <w:szCs w:val="22"/>
              </w:rPr>
              <w:fldChar w:fldCharType="begin">
                <w:ffData>
                  <w:name w:val="Text6"/>
                  <w:enabled/>
                  <w:calcOnExit w:val="0"/>
                  <w:textInput>
                    <w:maxLength w:val="4"/>
                  </w:textInput>
                </w:ffData>
              </w:fldChar>
            </w:r>
            <w:r>
              <w:rPr>
                <w:color w:val="000000" w:themeColor="text1"/>
                <w:szCs w:val="22"/>
              </w:rPr>
              <w:instrText xml:space="preserve"> FORMTEXT </w:instrText>
            </w:r>
            <w:r>
              <w:rPr>
                <w:color w:val="000000" w:themeColor="text1"/>
                <w:szCs w:val="22"/>
              </w:rPr>
            </w:r>
            <w:r>
              <w:rPr>
                <w:color w:val="000000" w:themeColor="text1"/>
                <w:szCs w:val="22"/>
              </w:rPr>
              <w:fldChar w:fldCharType="separate"/>
            </w:r>
            <w:r>
              <w:rPr>
                <w:noProof/>
                <w:color w:val="000000" w:themeColor="text1"/>
                <w:szCs w:val="22"/>
              </w:rPr>
              <w:t> </w:t>
            </w:r>
            <w:r>
              <w:rPr>
                <w:noProof/>
                <w:color w:val="000000" w:themeColor="text1"/>
                <w:szCs w:val="22"/>
              </w:rPr>
              <w:t> </w:t>
            </w:r>
            <w:r>
              <w:rPr>
                <w:noProof/>
                <w:color w:val="000000" w:themeColor="text1"/>
                <w:szCs w:val="22"/>
              </w:rPr>
              <w:t> </w:t>
            </w:r>
            <w:r>
              <w:rPr>
                <w:noProof/>
                <w:color w:val="000000" w:themeColor="text1"/>
                <w:szCs w:val="22"/>
              </w:rPr>
              <w:t> </w:t>
            </w:r>
            <w:r>
              <w:rPr>
                <w:color w:val="000000" w:themeColor="text1"/>
                <w:szCs w:val="22"/>
              </w:rPr>
              <w:fldChar w:fldCharType="end"/>
            </w:r>
            <w:r>
              <w:rPr>
                <w:color w:val="000000" w:themeColor="text1"/>
                <w:szCs w:val="22"/>
              </w:rPr>
              <w:t xml:space="preserve"> /10</w:t>
            </w:r>
          </w:p>
        </w:tc>
      </w:tr>
      <w:tr w:rsidR="001A5773" w:rsidRPr="00666077" w14:paraId="1423D71B" w14:textId="77777777" w:rsidTr="005E6C13">
        <w:trPr>
          <w:trHeight w:val="317"/>
        </w:trPr>
        <w:tc>
          <w:tcPr>
            <w:tcW w:w="562" w:type="dxa"/>
            <w:tcBorders>
              <w:top w:val="nil"/>
              <w:bottom w:val="nil"/>
              <w:right w:val="nil"/>
            </w:tcBorders>
            <w:shd w:val="clear" w:color="auto" w:fill="auto"/>
            <w:vAlign w:val="center"/>
          </w:tcPr>
          <w:p w14:paraId="7E84637C" w14:textId="77777777" w:rsidR="001A5773" w:rsidRPr="009B5D08" w:rsidRDefault="001A5773" w:rsidP="001A5773">
            <w:pPr>
              <w:rPr>
                <w:color w:val="000000" w:themeColor="text1"/>
                <w:szCs w:val="22"/>
              </w:rPr>
            </w:pPr>
            <w:r>
              <w:rPr>
                <w:color w:val="000000" w:themeColor="text1"/>
                <w:szCs w:val="22"/>
              </w:rPr>
              <w:fldChar w:fldCharType="begin">
                <w:ffData>
                  <w:name w:val="Check4"/>
                  <w:enabled/>
                  <w:calcOnExit w:val="0"/>
                  <w:checkBox>
                    <w:sizeAuto/>
                    <w:default w:val="0"/>
                  </w:checkBox>
                </w:ffData>
              </w:fldChar>
            </w:r>
            <w:r>
              <w:rPr>
                <w:color w:val="000000" w:themeColor="text1"/>
                <w:szCs w:val="22"/>
              </w:rPr>
              <w:instrText xml:space="preserve"> FORMCHECKBOX </w:instrText>
            </w:r>
            <w:r w:rsidR="00981868">
              <w:rPr>
                <w:color w:val="000000" w:themeColor="text1"/>
                <w:szCs w:val="22"/>
              </w:rPr>
            </w:r>
            <w:r w:rsidR="00981868">
              <w:rPr>
                <w:color w:val="000000" w:themeColor="text1"/>
                <w:szCs w:val="22"/>
              </w:rPr>
              <w:fldChar w:fldCharType="separate"/>
            </w:r>
            <w:r>
              <w:rPr>
                <w:color w:val="000000" w:themeColor="text1"/>
                <w:szCs w:val="22"/>
              </w:rPr>
              <w:fldChar w:fldCharType="end"/>
            </w:r>
          </w:p>
        </w:tc>
        <w:tc>
          <w:tcPr>
            <w:tcW w:w="8936" w:type="dxa"/>
            <w:gridSpan w:val="5"/>
            <w:tcBorders>
              <w:top w:val="nil"/>
              <w:left w:val="nil"/>
              <w:bottom w:val="nil"/>
            </w:tcBorders>
            <w:shd w:val="clear" w:color="auto" w:fill="auto"/>
            <w:vAlign w:val="center"/>
          </w:tcPr>
          <w:p w14:paraId="37E981C3" w14:textId="55A42ED9" w:rsidR="001A5773" w:rsidRPr="009B5D08" w:rsidRDefault="001A5773" w:rsidP="001A5773">
            <w:pPr>
              <w:rPr>
                <w:color w:val="000000" w:themeColor="text1"/>
                <w:szCs w:val="22"/>
              </w:rPr>
            </w:pPr>
            <w:r w:rsidRPr="009B5D08">
              <w:rPr>
                <w:color w:val="000000" w:themeColor="text1"/>
                <w:szCs w:val="22"/>
              </w:rPr>
              <w:t xml:space="preserve">Used appropriate texts, authors, and readings from previous course work to support the </w:t>
            </w:r>
            <w:r>
              <w:rPr>
                <w:color w:val="000000" w:themeColor="text1"/>
                <w:szCs w:val="22"/>
              </w:rPr>
              <w:t>discussion and</w:t>
            </w:r>
            <w:r w:rsidRPr="009B5D08">
              <w:rPr>
                <w:color w:val="000000" w:themeColor="text1"/>
                <w:szCs w:val="22"/>
              </w:rPr>
              <w:t xml:space="preserve"> analysis of the paper.</w:t>
            </w:r>
          </w:p>
        </w:tc>
      </w:tr>
      <w:tr w:rsidR="001A5773" w:rsidRPr="00666077" w14:paraId="48C4177E" w14:textId="77777777" w:rsidTr="005E6C13">
        <w:trPr>
          <w:trHeight w:val="439"/>
        </w:trPr>
        <w:tc>
          <w:tcPr>
            <w:tcW w:w="562" w:type="dxa"/>
            <w:tcBorders>
              <w:top w:val="nil"/>
              <w:bottom w:val="nil"/>
              <w:right w:val="nil"/>
            </w:tcBorders>
            <w:shd w:val="clear" w:color="auto" w:fill="auto"/>
            <w:vAlign w:val="center"/>
          </w:tcPr>
          <w:p w14:paraId="3DFFE24D" w14:textId="77777777" w:rsidR="001A5773" w:rsidRPr="009B5D08" w:rsidRDefault="001A5773" w:rsidP="001A5773">
            <w:pPr>
              <w:rPr>
                <w:color w:val="000000" w:themeColor="text1"/>
                <w:szCs w:val="22"/>
              </w:rPr>
            </w:pPr>
            <w:r>
              <w:rPr>
                <w:color w:val="000000" w:themeColor="text1"/>
                <w:szCs w:val="22"/>
              </w:rPr>
              <w:fldChar w:fldCharType="begin">
                <w:ffData>
                  <w:name w:val="Check5"/>
                  <w:enabled/>
                  <w:calcOnExit w:val="0"/>
                  <w:checkBox>
                    <w:sizeAuto/>
                    <w:default w:val="0"/>
                  </w:checkBox>
                </w:ffData>
              </w:fldChar>
            </w:r>
            <w:r>
              <w:rPr>
                <w:color w:val="000000" w:themeColor="text1"/>
                <w:szCs w:val="22"/>
              </w:rPr>
              <w:instrText xml:space="preserve"> FORMCHECKBOX </w:instrText>
            </w:r>
            <w:r w:rsidR="00981868">
              <w:rPr>
                <w:color w:val="000000" w:themeColor="text1"/>
                <w:szCs w:val="22"/>
              </w:rPr>
            </w:r>
            <w:r w:rsidR="00981868">
              <w:rPr>
                <w:color w:val="000000" w:themeColor="text1"/>
                <w:szCs w:val="22"/>
              </w:rPr>
              <w:fldChar w:fldCharType="separate"/>
            </w:r>
            <w:r>
              <w:rPr>
                <w:color w:val="000000" w:themeColor="text1"/>
                <w:szCs w:val="22"/>
              </w:rPr>
              <w:fldChar w:fldCharType="end"/>
            </w:r>
          </w:p>
        </w:tc>
        <w:tc>
          <w:tcPr>
            <w:tcW w:w="8936" w:type="dxa"/>
            <w:gridSpan w:val="5"/>
            <w:tcBorders>
              <w:top w:val="nil"/>
              <w:left w:val="nil"/>
              <w:bottom w:val="nil"/>
            </w:tcBorders>
            <w:shd w:val="clear" w:color="auto" w:fill="auto"/>
            <w:vAlign w:val="center"/>
          </w:tcPr>
          <w:p w14:paraId="1C99865B" w14:textId="7BA4E577" w:rsidR="001A5773" w:rsidRPr="009B5D08" w:rsidRDefault="001A5773" w:rsidP="001A5773">
            <w:pPr>
              <w:rPr>
                <w:color w:val="000000" w:themeColor="text1"/>
                <w:szCs w:val="22"/>
              </w:rPr>
            </w:pPr>
            <w:r w:rsidRPr="009B5D08">
              <w:rPr>
                <w:color w:val="000000" w:themeColor="text1"/>
                <w:szCs w:val="22"/>
              </w:rPr>
              <w:t>Accurately cited the authors using both direct quotes and paraphrasing.</w:t>
            </w:r>
          </w:p>
        </w:tc>
      </w:tr>
      <w:tr w:rsidR="001A5773" w:rsidRPr="00666077" w14:paraId="50E29D93" w14:textId="77777777" w:rsidTr="005E6C13">
        <w:trPr>
          <w:trHeight w:val="417"/>
        </w:trPr>
        <w:tc>
          <w:tcPr>
            <w:tcW w:w="562" w:type="dxa"/>
            <w:tcBorders>
              <w:top w:val="nil"/>
              <w:bottom w:val="nil"/>
              <w:right w:val="nil"/>
            </w:tcBorders>
            <w:shd w:val="clear" w:color="auto" w:fill="auto"/>
            <w:vAlign w:val="center"/>
          </w:tcPr>
          <w:p w14:paraId="25C60CB9" w14:textId="77777777" w:rsidR="001A5773" w:rsidRPr="009B5D08" w:rsidRDefault="001A5773" w:rsidP="001A5773">
            <w:pPr>
              <w:rPr>
                <w:color w:val="000000" w:themeColor="text1"/>
                <w:szCs w:val="22"/>
              </w:rPr>
            </w:pPr>
            <w:r>
              <w:rPr>
                <w:color w:val="000000" w:themeColor="text1"/>
                <w:szCs w:val="22"/>
              </w:rPr>
              <w:fldChar w:fldCharType="begin">
                <w:ffData>
                  <w:name w:val="Check6"/>
                  <w:enabled/>
                  <w:calcOnExit w:val="0"/>
                  <w:checkBox>
                    <w:sizeAuto/>
                    <w:default w:val="0"/>
                  </w:checkBox>
                </w:ffData>
              </w:fldChar>
            </w:r>
            <w:r>
              <w:rPr>
                <w:color w:val="000000" w:themeColor="text1"/>
                <w:szCs w:val="22"/>
              </w:rPr>
              <w:instrText xml:space="preserve"> FORMCHECKBOX </w:instrText>
            </w:r>
            <w:r w:rsidR="00981868">
              <w:rPr>
                <w:color w:val="000000" w:themeColor="text1"/>
                <w:szCs w:val="22"/>
              </w:rPr>
            </w:r>
            <w:r w:rsidR="00981868">
              <w:rPr>
                <w:color w:val="000000" w:themeColor="text1"/>
                <w:szCs w:val="22"/>
              </w:rPr>
              <w:fldChar w:fldCharType="separate"/>
            </w:r>
            <w:r>
              <w:rPr>
                <w:color w:val="000000" w:themeColor="text1"/>
                <w:szCs w:val="22"/>
              </w:rPr>
              <w:fldChar w:fldCharType="end"/>
            </w:r>
          </w:p>
        </w:tc>
        <w:tc>
          <w:tcPr>
            <w:tcW w:w="8936" w:type="dxa"/>
            <w:gridSpan w:val="5"/>
            <w:tcBorders>
              <w:top w:val="nil"/>
              <w:left w:val="nil"/>
              <w:bottom w:val="nil"/>
            </w:tcBorders>
            <w:shd w:val="clear" w:color="auto" w:fill="auto"/>
            <w:vAlign w:val="center"/>
          </w:tcPr>
          <w:p w14:paraId="39E2E7C7" w14:textId="33DF7470" w:rsidR="001A5773" w:rsidRPr="009B5D08" w:rsidRDefault="001A5773" w:rsidP="001A5773">
            <w:pPr>
              <w:rPr>
                <w:color w:val="000000" w:themeColor="text1"/>
                <w:szCs w:val="22"/>
              </w:rPr>
            </w:pPr>
            <w:r w:rsidRPr="009B5D08">
              <w:rPr>
                <w:color w:val="000000" w:themeColor="text1"/>
                <w:szCs w:val="22"/>
              </w:rPr>
              <w:t>Bibliographic references were complete and consistent.</w:t>
            </w:r>
          </w:p>
        </w:tc>
      </w:tr>
      <w:tr w:rsidR="001A5773" w:rsidRPr="00666077" w14:paraId="3555B0B4" w14:textId="77777777" w:rsidTr="005E6C13">
        <w:trPr>
          <w:trHeight w:val="349"/>
        </w:trPr>
        <w:tc>
          <w:tcPr>
            <w:tcW w:w="562" w:type="dxa"/>
            <w:tcBorders>
              <w:top w:val="nil"/>
              <w:bottom w:val="nil"/>
              <w:right w:val="nil"/>
            </w:tcBorders>
            <w:shd w:val="clear" w:color="auto" w:fill="auto"/>
            <w:vAlign w:val="center"/>
          </w:tcPr>
          <w:p w14:paraId="20C3F9E7" w14:textId="77777777" w:rsidR="001A5773" w:rsidRPr="009B5D08" w:rsidRDefault="001A5773" w:rsidP="001A5773">
            <w:pPr>
              <w:rPr>
                <w:color w:val="000000" w:themeColor="text1"/>
                <w:szCs w:val="22"/>
              </w:rPr>
            </w:pPr>
            <w:r>
              <w:rPr>
                <w:color w:val="000000" w:themeColor="text1"/>
                <w:szCs w:val="22"/>
              </w:rPr>
              <w:fldChar w:fldCharType="begin">
                <w:ffData>
                  <w:name w:val="Check7"/>
                  <w:enabled/>
                  <w:calcOnExit w:val="0"/>
                  <w:checkBox>
                    <w:sizeAuto/>
                    <w:default w:val="0"/>
                  </w:checkBox>
                </w:ffData>
              </w:fldChar>
            </w:r>
            <w:r>
              <w:rPr>
                <w:color w:val="000000" w:themeColor="text1"/>
                <w:szCs w:val="22"/>
              </w:rPr>
              <w:instrText xml:space="preserve"> FORMCHECKBOX </w:instrText>
            </w:r>
            <w:r w:rsidR="00981868">
              <w:rPr>
                <w:color w:val="000000" w:themeColor="text1"/>
                <w:szCs w:val="22"/>
              </w:rPr>
            </w:r>
            <w:r w:rsidR="00981868">
              <w:rPr>
                <w:color w:val="000000" w:themeColor="text1"/>
                <w:szCs w:val="22"/>
              </w:rPr>
              <w:fldChar w:fldCharType="separate"/>
            </w:r>
            <w:r>
              <w:rPr>
                <w:color w:val="000000" w:themeColor="text1"/>
                <w:szCs w:val="22"/>
              </w:rPr>
              <w:fldChar w:fldCharType="end"/>
            </w:r>
          </w:p>
        </w:tc>
        <w:tc>
          <w:tcPr>
            <w:tcW w:w="8936" w:type="dxa"/>
            <w:gridSpan w:val="5"/>
            <w:tcBorders>
              <w:top w:val="nil"/>
              <w:left w:val="nil"/>
              <w:bottom w:val="nil"/>
            </w:tcBorders>
            <w:shd w:val="clear" w:color="auto" w:fill="auto"/>
            <w:vAlign w:val="center"/>
          </w:tcPr>
          <w:p w14:paraId="1956E32B" w14:textId="16B70EB1" w:rsidR="001A5773" w:rsidRPr="009B5D08" w:rsidRDefault="001A5773" w:rsidP="001A5773">
            <w:pPr>
              <w:rPr>
                <w:color w:val="000000" w:themeColor="text1"/>
                <w:szCs w:val="22"/>
              </w:rPr>
            </w:pPr>
            <w:r w:rsidRPr="009B5D08">
              <w:rPr>
                <w:color w:val="000000" w:themeColor="text1"/>
                <w:szCs w:val="22"/>
              </w:rPr>
              <w:t>Made proper reference to the authors whose ideas informed and helped shape the critical writing and analysis made throughout the paper.</w:t>
            </w:r>
          </w:p>
        </w:tc>
      </w:tr>
      <w:tr w:rsidR="005E6C13" w:rsidRPr="00666077" w14:paraId="2261F7DA" w14:textId="77777777" w:rsidTr="005E6C13">
        <w:trPr>
          <w:trHeight w:val="404"/>
        </w:trPr>
        <w:tc>
          <w:tcPr>
            <w:tcW w:w="8436" w:type="dxa"/>
            <w:gridSpan w:val="4"/>
            <w:tcBorders>
              <w:bottom w:val="nil"/>
              <w:right w:val="nil"/>
            </w:tcBorders>
            <w:shd w:val="clear" w:color="auto" w:fill="auto"/>
            <w:vAlign w:val="center"/>
          </w:tcPr>
          <w:p w14:paraId="3368B931" w14:textId="77777777" w:rsidR="005E6C13" w:rsidRPr="003A7D68" w:rsidRDefault="005E6C13" w:rsidP="005E6C13">
            <w:pPr>
              <w:rPr>
                <w:b/>
                <w:color w:val="000000" w:themeColor="text1"/>
                <w:szCs w:val="22"/>
              </w:rPr>
            </w:pPr>
            <w:r w:rsidRPr="003A7D68">
              <w:rPr>
                <w:b/>
                <w:color w:val="000000" w:themeColor="text1"/>
                <w:szCs w:val="22"/>
              </w:rPr>
              <w:t>REFLECTION (10%)</w:t>
            </w:r>
          </w:p>
        </w:tc>
        <w:tc>
          <w:tcPr>
            <w:tcW w:w="1062" w:type="dxa"/>
            <w:gridSpan w:val="2"/>
            <w:tcBorders>
              <w:left w:val="nil"/>
              <w:bottom w:val="nil"/>
            </w:tcBorders>
            <w:shd w:val="clear" w:color="auto" w:fill="auto"/>
            <w:vAlign w:val="center"/>
          </w:tcPr>
          <w:p w14:paraId="5395516F" w14:textId="77777777" w:rsidR="005E6C13" w:rsidRPr="003A7D68" w:rsidRDefault="005E6C13" w:rsidP="005E6C13">
            <w:pPr>
              <w:rPr>
                <w:b/>
                <w:color w:val="000000" w:themeColor="text1"/>
                <w:szCs w:val="22"/>
              </w:rPr>
            </w:pPr>
            <w:r>
              <w:rPr>
                <w:color w:val="000000" w:themeColor="text1"/>
                <w:szCs w:val="22"/>
              </w:rPr>
              <w:fldChar w:fldCharType="begin">
                <w:ffData>
                  <w:name w:val="Text6"/>
                  <w:enabled/>
                  <w:calcOnExit w:val="0"/>
                  <w:textInput>
                    <w:maxLength w:val="4"/>
                  </w:textInput>
                </w:ffData>
              </w:fldChar>
            </w:r>
            <w:r>
              <w:rPr>
                <w:color w:val="000000" w:themeColor="text1"/>
                <w:szCs w:val="22"/>
              </w:rPr>
              <w:instrText xml:space="preserve"> FORMTEXT </w:instrText>
            </w:r>
            <w:r>
              <w:rPr>
                <w:color w:val="000000" w:themeColor="text1"/>
                <w:szCs w:val="22"/>
              </w:rPr>
            </w:r>
            <w:r>
              <w:rPr>
                <w:color w:val="000000" w:themeColor="text1"/>
                <w:szCs w:val="22"/>
              </w:rPr>
              <w:fldChar w:fldCharType="separate"/>
            </w:r>
            <w:r>
              <w:rPr>
                <w:noProof/>
                <w:color w:val="000000" w:themeColor="text1"/>
                <w:szCs w:val="22"/>
              </w:rPr>
              <w:t> </w:t>
            </w:r>
            <w:r>
              <w:rPr>
                <w:noProof/>
                <w:color w:val="000000" w:themeColor="text1"/>
                <w:szCs w:val="22"/>
              </w:rPr>
              <w:t> </w:t>
            </w:r>
            <w:r>
              <w:rPr>
                <w:noProof/>
                <w:color w:val="000000" w:themeColor="text1"/>
                <w:szCs w:val="22"/>
              </w:rPr>
              <w:t> </w:t>
            </w:r>
            <w:r>
              <w:rPr>
                <w:noProof/>
                <w:color w:val="000000" w:themeColor="text1"/>
                <w:szCs w:val="22"/>
              </w:rPr>
              <w:t> </w:t>
            </w:r>
            <w:r>
              <w:rPr>
                <w:color w:val="000000" w:themeColor="text1"/>
                <w:szCs w:val="22"/>
              </w:rPr>
              <w:fldChar w:fldCharType="end"/>
            </w:r>
            <w:r>
              <w:rPr>
                <w:color w:val="000000" w:themeColor="text1"/>
                <w:szCs w:val="22"/>
              </w:rPr>
              <w:t xml:space="preserve"> /10</w:t>
            </w:r>
          </w:p>
        </w:tc>
      </w:tr>
      <w:tr w:rsidR="005E6C13" w:rsidRPr="00666077" w14:paraId="2C4B012A" w14:textId="77777777" w:rsidTr="005E6C13">
        <w:trPr>
          <w:trHeight w:val="423"/>
        </w:trPr>
        <w:tc>
          <w:tcPr>
            <w:tcW w:w="562" w:type="dxa"/>
            <w:tcBorders>
              <w:top w:val="nil"/>
              <w:bottom w:val="nil"/>
              <w:right w:val="nil"/>
            </w:tcBorders>
            <w:shd w:val="clear" w:color="auto" w:fill="auto"/>
            <w:vAlign w:val="center"/>
          </w:tcPr>
          <w:p w14:paraId="236E2895" w14:textId="77777777" w:rsidR="005E6C13" w:rsidRPr="00F6200F" w:rsidRDefault="005E6C13" w:rsidP="005E6C13">
            <w:pPr>
              <w:rPr>
                <w:color w:val="000000" w:themeColor="text1"/>
                <w:szCs w:val="22"/>
              </w:rPr>
            </w:pPr>
            <w:r>
              <w:rPr>
                <w:color w:val="000000" w:themeColor="text1"/>
                <w:szCs w:val="22"/>
              </w:rPr>
              <w:fldChar w:fldCharType="begin">
                <w:ffData>
                  <w:name w:val="Check8"/>
                  <w:enabled/>
                  <w:calcOnExit w:val="0"/>
                  <w:checkBox>
                    <w:sizeAuto/>
                    <w:default w:val="0"/>
                  </w:checkBox>
                </w:ffData>
              </w:fldChar>
            </w:r>
            <w:r>
              <w:rPr>
                <w:color w:val="000000" w:themeColor="text1"/>
                <w:szCs w:val="22"/>
              </w:rPr>
              <w:instrText xml:space="preserve"> FORMCHECKBOX </w:instrText>
            </w:r>
            <w:r w:rsidR="00981868">
              <w:rPr>
                <w:color w:val="000000" w:themeColor="text1"/>
                <w:szCs w:val="22"/>
              </w:rPr>
            </w:r>
            <w:r w:rsidR="00981868">
              <w:rPr>
                <w:color w:val="000000" w:themeColor="text1"/>
                <w:szCs w:val="22"/>
              </w:rPr>
              <w:fldChar w:fldCharType="separate"/>
            </w:r>
            <w:r>
              <w:rPr>
                <w:color w:val="000000" w:themeColor="text1"/>
                <w:szCs w:val="22"/>
              </w:rPr>
              <w:fldChar w:fldCharType="end"/>
            </w:r>
          </w:p>
        </w:tc>
        <w:tc>
          <w:tcPr>
            <w:tcW w:w="8936" w:type="dxa"/>
            <w:gridSpan w:val="5"/>
            <w:tcBorders>
              <w:top w:val="nil"/>
              <w:left w:val="nil"/>
              <w:bottom w:val="nil"/>
            </w:tcBorders>
            <w:shd w:val="clear" w:color="auto" w:fill="auto"/>
            <w:vAlign w:val="center"/>
          </w:tcPr>
          <w:p w14:paraId="5417B36B" w14:textId="77777777" w:rsidR="005E6C13" w:rsidRPr="00F6200F" w:rsidRDefault="005E6C13" w:rsidP="005E6C13">
            <w:pPr>
              <w:rPr>
                <w:color w:val="000000" w:themeColor="text1"/>
                <w:szCs w:val="22"/>
              </w:rPr>
            </w:pPr>
            <w:r w:rsidRPr="00F6200F">
              <w:rPr>
                <w:color w:val="000000" w:themeColor="text1"/>
                <w:szCs w:val="22"/>
              </w:rPr>
              <w:t>Connected explanation of Practicum activities and experiences to overall learning from coursework and/or experiences in the sexuality program.</w:t>
            </w:r>
          </w:p>
        </w:tc>
      </w:tr>
      <w:tr w:rsidR="005E6C13" w:rsidRPr="00666077" w14:paraId="6B8A0B9E" w14:textId="77777777" w:rsidTr="005E6C13">
        <w:trPr>
          <w:trHeight w:val="422"/>
        </w:trPr>
        <w:tc>
          <w:tcPr>
            <w:tcW w:w="562" w:type="dxa"/>
            <w:tcBorders>
              <w:top w:val="nil"/>
              <w:bottom w:val="nil"/>
              <w:right w:val="nil"/>
            </w:tcBorders>
            <w:shd w:val="clear" w:color="auto" w:fill="auto"/>
            <w:vAlign w:val="center"/>
          </w:tcPr>
          <w:p w14:paraId="5478744F" w14:textId="77777777" w:rsidR="005E6C13" w:rsidRPr="00F6200F" w:rsidRDefault="005E6C13" w:rsidP="005E6C13">
            <w:pPr>
              <w:rPr>
                <w:color w:val="000000" w:themeColor="text1"/>
                <w:szCs w:val="22"/>
              </w:rPr>
            </w:pPr>
            <w:r>
              <w:rPr>
                <w:color w:val="000000" w:themeColor="text1"/>
                <w:szCs w:val="22"/>
              </w:rPr>
              <w:fldChar w:fldCharType="begin">
                <w:ffData>
                  <w:name w:val="Check9"/>
                  <w:enabled/>
                  <w:calcOnExit w:val="0"/>
                  <w:checkBox>
                    <w:sizeAuto/>
                    <w:default w:val="0"/>
                  </w:checkBox>
                </w:ffData>
              </w:fldChar>
            </w:r>
            <w:r>
              <w:rPr>
                <w:color w:val="000000" w:themeColor="text1"/>
                <w:szCs w:val="22"/>
              </w:rPr>
              <w:instrText xml:space="preserve"> FORMCHECKBOX </w:instrText>
            </w:r>
            <w:r w:rsidR="00981868">
              <w:rPr>
                <w:color w:val="000000" w:themeColor="text1"/>
                <w:szCs w:val="22"/>
              </w:rPr>
            </w:r>
            <w:r w:rsidR="00981868">
              <w:rPr>
                <w:color w:val="000000" w:themeColor="text1"/>
                <w:szCs w:val="22"/>
              </w:rPr>
              <w:fldChar w:fldCharType="separate"/>
            </w:r>
            <w:r>
              <w:rPr>
                <w:color w:val="000000" w:themeColor="text1"/>
                <w:szCs w:val="22"/>
              </w:rPr>
              <w:fldChar w:fldCharType="end"/>
            </w:r>
          </w:p>
        </w:tc>
        <w:tc>
          <w:tcPr>
            <w:tcW w:w="8936" w:type="dxa"/>
            <w:gridSpan w:val="5"/>
            <w:tcBorders>
              <w:top w:val="nil"/>
              <w:left w:val="nil"/>
              <w:bottom w:val="nil"/>
            </w:tcBorders>
            <w:shd w:val="clear" w:color="auto" w:fill="auto"/>
            <w:vAlign w:val="center"/>
          </w:tcPr>
          <w:p w14:paraId="2C12E28D" w14:textId="77777777" w:rsidR="005E6C13" w:rsidRPr="00F6200F" w:rsidRDefault="005E6C13" w:rsidP="005E6C13">
            <w:pPr>
              <w:rPr>
                <w:color w:val="000000" w:themeColor="text1"/>
                <w:szCs w:val="22"/>
              </w:rPr>
            </w:pPr>
            <w:r w:rsidRPr="00F6200F">
              <w:rPr>
                <w:color w:val="000000" w:themeColor="text1"/>
                <w:szCs w:val="22"/>
              </w:rPr>
              <w:t>Demonstrated self-reflection on student’s own role in shaping experiences from the Practicum, assessing the personal impact the Practicum had.</w:t>
            </w:r>
          </w:p>
        </w:tc>
      </w:tr>
      <w:tr w:rsidR="005E6C13" w:rsidRPr="00666077" w14:paraId="4CF4AB5D" w14:textId="77777777" w:rsidTr="005E6C13">
        <w:trPr>
          <w:trHeight w:val="422"/>
        </w:trPr>
        <w:tc>
          <w:tcPr>
            <w:tcW w:w="562" w:type="dxa"/>
            <w:tcBorders>
              <w:top w:val="nil"/>
              <w:bottom w:val="nil"/>
              <w:right w:val="nil"/>
            </w:tcBorders>
            <w:shd w:val="clear" w:color="auto" w:fill="auto"/>
            <w:vAlign w:val="center"/>
          </w:tcPr>
          <w:p w14:paraId="29ECA8C8" w14:textId="77777777" w:rsidR="005E6C13" w:rsidRPr="00F6200F" w:rsidRDefault="005E6C13" w:rsidP="005E6C13">
            <w:pPr>
              <w:rPr>
                <w:color w:val="000000" w:themeColor="text1"/>
                <w:szCs w:val="22"/>
              </w:rPr>
            </w:pPr>
            <w:r>
              <w:rPr>
                <w:color w:val="000000" w:themeColor="text1"/>
                <w:szCs w:val="22"/>
              </w:rPr>
              <w:fldChar w:fldCharType="begin">
                <w:ffData>
                  <w:name w:val="Check10"/>
                  <w:enabled/>
                  <w:calcOnExit w:val="0"/>
                  <w:checkBox>
                    <w:sizeAuto/>
                    <w:default w:val="0"/>
                  </w:checkBox>
                </w:ffData>
              </w:fldChar>
            </w:r>
            <w:r>
              <w:rPr>
                <w:color w:val="000000" w:themeColor="text1"/>
                <w:szCs w:val="22"/>
              </w:rPr>
              <w:instrText xml:space="preserve"> FORMCHECKBOX </w:instrText>
            </w:r>
            <w:r w:rsidR="00981868">
              <w:rPr>
                <w:color w:val="000000" w:themeColor="text1"/>
                <w:szCs w:val="22"/>
              </w:rPr>
            </w:r>
            <w:r w:rsidR="00981868">
              <w:rPr>
                <w:color w:val="000000" w:themeColor="text1"/>
                <w:szCs w:val="22"/>
              </w:rPr>
              <w:fldChar w:fldCharType="separate"/>
            </w:r>
            <w:r>
              <w:rPr>
                <w:color w:val="000000" w:themeColor="text1"/>
                <w:szCs w:val="22"/>
              </w:rPr>
              <w:fldChar w:fldCharType="end"/>
            </w:r>
          </w:p>
        </w:tc>
        <w:tc>
          <w:tcPr>
            <w:tcW w:w="8936" w:type="dxa"/>
            <w:gridSpan w:val="5"/>
            <w:tcBorders>
              <w:top w:val="nil"/>
              <w:left w:val="nil"/>
              <w:bottom w:val="nil"/>
            </w:tcBorders>
            <w:shd w:val="clear" w:color="auto" w:fill="auto"/>
            <w:vAlign w:val="center"/>
          </w:tcPr>
          <w:p w14:paraId="7713C836" w14:textId="77777777" w:rsidR="005E6C13" w:rsidRPr="00F6200F" w:rsidRDefault="005E6C13" w:rsidP="005E6C13">
            <w:pPr>
              <w:rPr>
                <w:color w:val="000000" w:themeColor="text1"/>
                <w:szCs w:val="22"/>
              </w:rPr>
            </w:pPr>
            <w:r>
              <w:rPr>
                <w:color w:val="000000" w:themeColor="text1"/>
                <w:szCs w:val="22"/>
              </w:rPr>
              <w:t>Made connections between student’s self-reflection and the theories, concepts, and ideas in sexuality studies.</w:t>
            </w:r>
          </w:p>
        </w:tc>
      </w:tr>
      <w:tr w:rsidR="005E6C13" w:rsidRPr="00666077" w14:paraId="57125720" w14:textId="77777777" w:rsidTr="005E6C13">
        <w:trPr>
          <w:trHeight w:val="404"/>
        </w:trPr>
        <w:tc>
          <w:tcPr>
            <w:tcW w:w="8451" w:type="dxa"/>
            <w:gridSpan w:val="5"/>
            <w:tcBorders>
              <w:bottom w:val="nil"/>
              <w:right w:val="nil"/>
            </w:tcBorders>
            <w:shd w:val="clear" w:color="auto" w:fill="auto"/>
            <w:vAlign w:val="center"/>
          </w:tcPr>
          <w:p w14:paraId="615EF06A" w14:textId="77777777" w:rsidR="005E6C13" w:rsidRPr="003A7D68" w:rsidRDefault="005E6C13" w:rsidP="005E6C13">
            <w:pPr>
              <w:rPr>
                <w:b/>
                <w:color w:val="000000" w:themeColor="text1"/>
                <w:szCs w:val="22"/>
              </w:rPr>
            </w:pPr>
            <w:r w:rsidRPr="003A7D68">
              <w:rPr>
                <w:b/>
                <w:color w:val="000000" w:themeColor="text1"/>
                <w:szCs w:val="22"/>
              </w:rPr>
              <w:t>ASSESSSMENT (10%)</w:t>
            </w:r>
          </w:p>
        </w:tc>
        <w:tc>
          <w:tcPr>
            <w:tcW w:w="1047" w:type="dxa"/>
            <w:tcBorders>
              <w:left w:val="nil"/>
              <w:bottom w:val="nil"/>
            </w:tcBorders>
            <w:shd w:val="clear" w:color="auto" w:fill="auto"/>
            <w:vAlign w:val="center"/>
          </w:tcPr>
          <w:p w14:paraId="123A065A" w14:textId="77777777" w:rsidR="005E6C13" w:rsidRPr="003A7D68" w:rsidRDefault="005E6C13" w:rsidP="005E6C13">
            <w:pPr>
              <w:rPr>
                <w:b/>
                <w:color w:val="000000" w:themeColor="text1"/>
                <w:szCs w:val="22"/>
              </w:rPr>
            </w:pPr>
            <w:r>
              <w:rPr>
                <w:color w:val="000000" w:themeColor="text1"/>
                <w:szCs w:val="22"/>
              </w:rPr>
              <w:fldChar w:fldCharType="begin">
                <w:ffData>
                  <w:name w:val="Text6"/>
                  <w:enabled/>
                  <w:calcOnExit w:val="0"/>
                  <w:textInput>
                    <w:maxLength w:val="4"/>
                  </w:textInput>
                </w:ffData>
              </w:fldChar>
            </w:r>
            <w:r>
              <w:rPr>
                <w:color w:val="000000" w:themeColor="text1"/>
                <w:szCs w:val="22"/>
              </w:rPr>
              <w:instrText xml:space="preserve"> FORMTEXT </w:instrText>
            </w:r>
            <w:r>
              <w:rPr>
                <w:color w:val="000000" w:themeColor="text1"/>
                <w:szCs w:val="22"/>
              </w:rPr>
            </w:r>
            <w:r>
              <w:rPr>
                <w:color w:val="000000" w:themeColor="text1"/>
                <w:szCs w:val="22"/>
              </w:rPr>
              <w:fldChar w:fldCharType="separate"/>
            </w:r>
            <w:r>
              <w:rPr>
                <w:noProof/>
                <w:color w:val="000000" w:themeColor="text1"/>
                <w:szCs w:val="22"/>
              </w:rPr>
              <w:t> </w:t>
            </w:r>
            <w:r>
              <w:rPr>
                <w:noProof/>
                <w:color w:val="000000" w:themeColor="text1"/>
                <w:szCs w:val="22"/>
              </w:rPr>
              <w:t> </w:t>
            </w:r>
            <w:r>
              <w:rPr>
                <w:noProof/>
                <w:color w:val="000000" w:themeColor="text1"/>
                <w:szCs w:val="22"/>
              </w:rPr>
              <w:t> </w:t>
            </w:r>
            <w:r>
              <w:rPr>
                <w:noProof/>
                <w:color w:val="000000" w:themeColor="text1"/>
                <w:szCs w:val="22"/>
              </w:rPr>
              <w:t> </w:t>
            </w:r>
            <w:r>
              <w:rPr>
                <w:color w:val="000000" w:themeColor="text1"/>
                <w:szCs w:val="22"/>
              </w:rPr>
              <w:fldChar w:fldCharType="end"/>
            </w:r>
            <w:r>
              <w:rPr>
                <w:color w:val="000000" w:themeColor="text1"/>
                <w:szCs w:val="22"/>
              </w:rPr>
              <w:t xml:space="preserve"> /10</w:t>
            </w:r>
          </w:p>
        </w:tc>
      </w:tr>
      <w:tr w:rsidR="005E6C13" w:rsidRPr="00666077" w14:paraId="5B59FF79" w14:textId="77777777" w:rsidTr="005E6C13">
        <w:trPr>
          <w:trHeight w:val="452"/>
        </w:trPr>
        <w:tc>
          <w:tcPr>
            <w:tcW w:w="562" w:type="dxa"/>
            <w:tcBorders>
              <w:top w:val="nil"/>
              <w:bottom w:val="nil"/>
              <w:right w:val="nil"/>
            </w:tcBorders>
            <w:shd w:val="clear" w:color="auto" w:fill="auto"/>
            <w:vAlign w:val="center"/>
          </w:tcPr>
          <w:p w14:paraId="75A55BCF" w14:textId="77777777" w:rsidR="005E6C13" w:rsidRPr="00DE5188" w:rsidRDefault="005E6C13" w:rsidP="005E6C13">
            <w:pPr>
              <w:rPr>
                <w:color w:val="000000" w:themeColor="text1"/>
                <w:szCs w:val="22"/>
              </w:rPr>
            </w:pPr>
            <w:r>
              <w:rPr>
                <w:color w:val="000000" w:themeColor="text1"/>
                <w:szCs w:val="22"/>
              </w:rPr>
              <w:fldChar w:fldCharType="begin">
                <w:ffData>
                  <w:name w:val="Check11"/>
                  <w:enabled/>
                  <w:calcOnExit w:val="0"/>
                  <w:checkBox>
                    <w:sizeAuto/>
                    <w:default w:val="0"/>
                  </w:checkBox>
                </w:ffData>
              </w:fldChar>
            </w:r>
            <w:r>
              <w:rPr>
                <w:color w:val="000000" w:themeColor="text1"/>
                <w:szCs w:val="22"/>
              </w:rPr>
              <w:instrText xml:space="preserve"> FORMCHECKBOX </w:instrText>
            </w:r>
            <w:r w:rsidR="00981868">
              <w:rPr>
                <w:color w:val="000000" w:themeColor="text1"/>
                <w:szCs w:val="22"/>
              </w:rPr>
            </w:r>
            <w:r w:rsidR="00981868">
              <w:rPr>
                <w:color w:val="000000" w:themeColor="text1"/>
                <w:szCs w:val="22"/>
              </w:rPr>
              <w:fldChar w:fldCharType="separate"/>
            </w:r>
            <w:r>
              <w:rPr>
                <w:color w:val="000000" w:themeColor="text1"/>
                <w:szCs w:val="22"/>
              </w:rPr>
              <w:fldChar w:fldCharType="end"/>
            </w:r>
          </w:p>
        </w:tc>
        <w:tc>
          <w:tcPr>
            <w:tcW w:w="8936" w:type="dxa"/>
            <w:gridSpan w:val="5"/>
            <w:tcBorders>
              <w:top w:val="nil"/>
              <w:left w:val="nil"/>
              <w:bottom w:val="nil"/>
            </w:tcBorders>
            <w:shd w:val="clear" w:color="auto" w:fill="auto"/>
            <w:vAlign w:val="center"/>
          </w:tcPr>
          <w:p w14:paraId="63C017B2" w14:textId="77777777" w:rsidR="005E6C13" w:rsidRPr="00DE5188" w:rsidRDefault="005E6C13" w:rsidP="005E6C13">
            <w:pPr>
              <w:rPr>
                <w:color w:val="000000" w:themeColor="text1"/>
                <w:szCs w:val="22"/>
              </w:rPr>
            </w:pPr>
            <w:r w:rsidRPr="00DE5188">
              <w:rPr>
                <w:color w:val="000000" w:themeColor="text1"/>
                <w:szCs w:val="22"/>
              </w:rPr>
              <w:t>Described and assessed both the project completed for the Practicum and the overall experience of activities completed throughout the placement.</w:t>
            </w:r>
          </w:p>
        </w:tc>
      </w:tr>
      <w:tr w:rsidR="005E6C13" w:rsidRPr="00666077" w14:paraId="67ABBC39" w14:textId="77777777" w:rsidTr="005E6C13">
        <w:trPr>
          <w:trHeight w:val="451"/>
        </w:trPr>
        <w:tc>
          <w:tcPr>
            <w:tcW w:w="562" w:type="dxa"/>
            <w:tcBorders>
              <w:top w:val="nil"/>
              <w:bottom w:val="nil"/>
              <w:right w:val="nil"/>
            </w:tcBorders>
            <w:shd w:val="clear" w:color="auto" w:fill="auto"/>
            <w:vAlign w:val="center"/>
          </w:tcPr>
          <w:p w14:paraId="26AAAFCF" w14:textId="77777777" w:rsidR="005E6C13" w:rsidRPr="00DE5188" w:rsidRDefault="005E6C13" w:rsidP="005E6C13">
            <w:pPr>
              <w:rPr>
                <w:color w:val="000000" w:themeColor="text1"/>
                <w:szCs w:val="22"/>
              </w:rPr>
            </w:pPr>
            <w:r>
              <w:rPr>
                <w:color w:val="000000" w:themeColor="text1"/>
                <w:szCs w:val="22"/>
              </w:rPr>
              <w:fldChar w:fldCharType="begin">
                <w:ffData>
                  <w:name w:val="Check12"/>
                  <w:enabled/>
                  <w:calcOnExit w:val="0"/>
                  <w:checkBox>
                    <w:sizeAuto/>
                    <w:default w:val="0"/>
                  </w:checkBox>
                </w:ffData>
              </w:fldChar>
            </w:r>
            <w:r>
              <w:rPr>
                <w:color w:val="000000" w:themeColor="text1"/>
                <w:szCs w:val="22"/>
              </w:rPr>
              <w:instrText xml:space="preserve"> FORMCHECKBOX </w:instrText>
            </w:r>
            <w:r w:rsidR="00981868">
              <w:rPr>
                <w:color w:val="000000" w:themeColor="text1"/>
                <w:szCs w:val="22"/>
              </w:rPr>
            </w:r>
            <w:r w:rsidR="00981868">
              <w:rPr>
                <w:color w:val="000000" w:themeColor="text1"/>
                <w:szCs w:val="22"/>
              </w:rPr>
              <w:fldChar w:fldCharType="separate"/>
            </w:r>
            <w:r>
              <w:rPr>
                <w:color w:val="000000" w:themeColor="text1"/>
                <w:szCs w:val="22"/>
              </w:rPr>
              <w:fldChar w:fldCharType="end"/>
            </w:r>
          </w:p>
        </w:tc>
        <w:tc>
          <w:tcPr>
            <w:tcW w:w="8936" w:type="dxa"/>
            <w:gridSpan w:val="5"/>
            <w:tcBorders>
              <w:top w:val="nil"/>
              <w:left w:val="nil"/>
              <w:bottom w:val="nil"/>
            </w:tcBorders>
            <w:shd w:val="clear" w:color="auto" w:fill="auto"/>
            <w:vAlign w:val="center"/>
          </w:tcPr>
          <w:p w14:paraId="7D274C6C" w14:textId="77777777" w:rsidR="005E6C13" w:rsidRPr="00DE5188" w:rsidRDefault="005E6C13" w:rsidP="005E6C13">
            <w:pPr>
              <w:rPr>
                <w:color w:val="000000" w:themeColor="text1"/>
                <w:szCs w:val="22"/>
              </w:rPr>
            </w:pPr>
            <w:r w:rsidRPr="00DE5188">
              <w:rPr>
                <w:color w:val="000000" w:themeColor="text1"/>
                <w:szCs w:val="22"/>
              </w:rPr>
              <w:t>Discussed and assessed the impact of the Practicum on the host organization and/or constituents of that organization.</w:t>
            </w:r>
          </w:p>
        </w:tc>
      </w:tr>
      <w:tr w:rsidR="005E6C13" w:rsidRPr="00666077" w14:paraId="63441BA0" w14:textId="77777777" w:rsidTr="005E6C13">
        <w:trPr>
          <w:trHeight w:val="451"/>
        </w:trPr>
        <w:tc>
          <w:tcPr>
            <w:tcW w:w="562" w:type="dxa"/>
            <w:tcBorders>
              <w:top w:val="nil"/>
              <w:bottom w:val="nil"/>
              <w:right w:val="nil"/>
            </w:tcBorders>
            <w:shd w:val="clear" w:color="auto" w:fill="auto"/>
            <w:vAlign w:val="center"/>
          </w:tcPr>
          <w:p w14:paraId="4260D39D" w14:textId="77777777" w:rsidR="005E6C13" w:rsidRPr="00DE5188" w:rsidRDefault="005E6C13" w:rsidP="005E6C13">
            <w:pPr>
              <w:rPr>
                <w:color w:val="000000" w:themeColor="text1"/>
                <w:szCs w:val="22"/>
              </w:rPr>
            </w:pPr>
            <w:r>
              <w:rPr>
                <w:color w:val="000000" w:themeColor="text1"/>
                <w:szCs w:val="22"/>
              </w:rPr>
              <w:fldChar w:fldCharType="begin">
                <w:ffData>
                  <w:name w:val="Check13"/>
                  <w:enabled/>
                  <w:calcOnExit w:val="0"/>
                  <w:checkBox>
                    <w:sizeAuto/>
                    <w:default w:val="0"/>
                  </w:checkBox>
                </w:ffData>
              </w:fldChar>
            </w:r>
            <w:r>
              <w:rPr>
                <w:color w:val="000000" w:themeColor="text1"/>
                <w:szCs w:val="22"/>
              </w:rPr>
              <w:instrText xml:space="preserve"> FORMCHECKBOX </w:instrText>
            </w:r>
            <w:r w:rsidR="00981868">
              <w:rPr>
                <w:color w:val="000000" w:themeColor="text1"/>
                <w:szCs w:val="22"/>
              </w:rPr>
            </w:r>
            <w:r w:rsidR="00981868">
              <w:rPr>
                <w:color w:val="000000" w:themeColor="text1"/>
                <w:szCs w:val="22"/>
              </w:rPr>
              <w:fldChar w:fldCharType="separate"/>
            </w:r>
            <w:r>
              <w:rPr>
                <w:color w:val="000000" w:themeColor="text1"/>
                <w:szCs w:val="22"/>
              </w:rPr>
              <w:fldChar w:fldCharType="end"/>
            </w:r>
          </w:p>
        </w:tc>
        <w:tc>
          <w:tcPr>
            <w:tcW w:w="8936" w:type="dxa"/>
            <w:gridSpan w:val="5"/>
            <w:tcBorders>
              <w:top w:val="nil"/>
              <w:left w:val="nil"/>
              <w:bottom w:val="nil"/>
            </w:tcBorders>
            <w:shd w:val="clear" w:color="auto" w:fill="auto"/>
            <w:vAlign w:val="center"/>
          </w:tcPr>
          <w:p w14:paraId="17A30002" w14:textId="661041E5" w:rsidR="005E6C13" w:rsidRPr="00DE5188" w:rsidRDefault="001022AF" w:rsidP="005E6C13">
            <w:pPr>
              <w:rPr>
                <w:color w:val="000000" w:themeColor="text1"/>
                <w:szCs w:val="22"/>
              </w:rPr>
            </w:pPr>
            <w:r>
              <w:rPr>
                <w:color w:val="000000" w:themeColor="text1"/>
                <w:szCs w:val="22"/>
              </w:rPr>
              <w:t>Reflected on the student’s relationship</w:t>
            </w:r>
            <w:r w:rsidR="005E6C13" w:rsidRPr="00DE5188">
              <w:rPr>
                <w:color w:val="000000" w:themeColor="text1"/>
                <w:szCs w:val="22"/>
              </w:rPr>
              <w:t xml:space="preserve"> overall </w:t>
            </w:r>
            <w:r>
              <w:rPr>
                <w:color w:val="000000" w:themeColor="text1"/>
                <w:szCs w:val="22"/>
              </w:rPr>
              <w:t>to the role of this</w:t>
            </w:r>
            <w:r w:rsidR="005E6C13" w:rsidRPr="00DE5188">
              <w:rPr>
                <w:color w:val="000000" w:themeColor="text1"/>
                <w:szCs w:val="22"/>
              </w:rPr>
              <w:t xml:space="preserve"> organization</w:t>
            </w:r>
            <w:r>
              <w:rPr>
                <w:color w:val="000000" w:themeColor="text1"/>
                <w:szCs w:val="22"/>
              </w:rPr>
              <w:t xml:space="preserve"> and On-Site Supervisor</w:t>
            </w:r>
          </w:p>
        </w:tc>
      </w:tr>
      <w:tr w:rsidR="005E6C13" w:rsidRPr="00666077" w14:paraId="38A086D4" w14:textId="77777777" w:rsidTr="005E6C13">
        <w:trPr>
          <w:trHeight w:val="404"/>
        </w:trPr>
        <w:tc>
          <w:tcPr>
            <w:tcW w:w="8357" w:type="dxa"/>
            <w:gridSpan w:val="3"/>
            <w:tcBorders>
              <w:bottom w:val="nil"/>
              <w:right w:val="nil"/>
            </w:tcBorders>
            <w:shd w:val="clear" w:color="auto" w:fill="auto"/>
            <w:vAlign w:val="center"/>
          </w:tcPr>
          <w:p w14:paraId="46E4AD3B" w14:textId="77777777" w:rsidR="005E6C13" w:rsidRPr="003A7D68" w:rsidRDefault="005E6C13" w:rsidP="005E6C13">
            <w:pPr>
              <w:rPr>
                <w:b/>
                <w:color w:val="000000" w:themeColor="text1"/>
                <w:szCs w:val="22"/>
              </w:rPr>
            </w:pPr>
            <w:r w:rsidRPr="003A7D68">
              <w:rPr>
                <w:b/>
                <w:color w:val="000000" w:themeColor="text1"/>
                <w:szCs w:val="22"/>
              </w:rPr>
              <w:t>CRITICAL ANALYSIS (10%)</w:t>
            </w:r>
          </w:p>
        </w:tc>
        <w:tc>
          <w:tcPr>
            <w:tcW w:w="1141" w:type="dxa"/>
            <w:gridSpan w:val="3"/>
            <w:tcBorders>
              <w:left w:val="nil"/>
              <w:bottom w:val="nil"/>
            </w:tcBorders>
            <w:shd w:val="clear" w:color="auto" w:fill="auto"/>
            <w:vAlign w:val="center"/>
          </w:tcPr>
          <w:p w14:paraId="4DD67DAF" w14:textId="77777777" w:rsidR="005E6C13" w:rsidRPr="003A7D68" w:rsidRDefault="005E6C13" w:rsidP="005E6C13">
            <w:pPr>
              <w:rPr>
                <w:b/>
                <w:color w:val="000000" w:themeColor="text1"/>
                <w:szCs w:val="22"/>
              </w:rPr>
            </w:pPr>
            <w:r>
              <w:rPr>
                <w:color w:val="000000" w:themeColor="text1"/>
                <w:szCs w:val="22"/>
              </w:rPr>
              <w:fldChar w:fldCharType="begin">
                <w:ffData>
                  <w:name w:val="Text6"/>
                  <w:enabled/>
                  <w:calcOnExit w:val="0"/>
                  <w:textInput>
                    <w:maxLength w:val="4"/>
                  </w:textInput>
                </w:ffData>
              </w:fldChar>
            </w:r>
            <w:r>
              <w:rPr>
                <w:color w:val="000000" w:themeColor="text1"/>
                <w:szCs w:val="22"/>
              </w:rPr>
              <w:instrText xml:space="preserve"> FORMTEXT </w:instrText>
            </w:r>
            <w:r>
              <w:rPr>
                <w:color w:val="000000" w:themeColor="text1"/>
                <w:szCs w:val="22"/>
              </w:rPr>
            </w:r>
            <w:r>
              <w:rPr>
                <w:color w:val="000000" w:themeColor="text1"/>
                <w:szCs w:val="22"/>
              </w:rPr>
              <w:fldChar w:fldCharType="separate"/>
            </w:r>
            <w:r>
              <w:rPr>
                <w:noProof/>
                <w:color w:val="000000" w:themeColor="text1"/>
                <w:szCs w:val="22"/>
              </w:rPr>
              <w:t> </w:t>
            </w:r>
            <w:r>
              <w:rPr>
                <w:noProof/>
                <w:color w:val="000000" w:themeColor="text1"/>
                <w:szCs w:val="22"/>
              </w:rPr>
              <w:t> </w:t>
            </w:r>
            <w:r>
              <w:rPr>
                <w:noProof/>
                <w:color w:val="000000" w:themeColor="text1"/>
                <w:szCs w:val="22"/>
              </w:rPr>
              <w:t> </w:t>
            </w:r>
            <w:r>
              <w:rPr>
                <w:noProof/>
                <w:color w:val="000000" w:themeColor="text1"/>
                <w:szCs w:val="22"/>
              </w:rPr>
              <w:t> </w:t>
            </w:r>
            <w:r>
              <w:rPr>
                <w:color w:val="000000" w:themeColor="text1"/>
                <w:szCs w:val="22"/>
              </w:rPr>
              <w:fldChar w:fldCharType="end"/>
            </w:r>
            <w:r>
              <w:rPr>
                <w:color w:val="000000" w:themeColor="text1"/>
                <w:szCs w:val="22"/>
              </w:rPr>
              <w:t xml:space="preserve"> /10</w:t>
            </w:r>
          </w:p>
        </w:tc>
      </w:tr>
      <w:tr w:rsidR="005E6C13" w:rsidRPr="00666077" w14:paraId="205005DC" w14:textId="77777777" w:rsidTr="005E6C13">
        <w:trPr>
          <w:trHeight w:val="375"/>
        </w:trPr>
        <w:tc>
          <w:tcPr>
            <w:tcW w:w="562" w:type="dxa"/>
            <w:tcBorders>
              <w:top w:val="nil"/>
              <w:bottom w:val="nil"/>
              <w:right w:val="nil"/>
            </w:tcBorders>
            <w:shd w:val="clear" w:color="auto" w:fill="auto"/>
            <w:vAlign w:val="center"/>
          </w:tcPr>
          <w:p w14:paraId="01614E35" w14:textId="77777777" w:rsidR="005E6C13" w:rsidRPr="00DE5188" w:rsidRDefault="005E6C13" w:rsidP="005E6C13">
            <w:pPr>
              <w:rPr>
                <w:color w:val="000000" w:themeColor="text1"/>
                <w:szCs w:val="22"/>
              </w:rPr>
            </w:pPr>
            <w:r>
              <w:rPr>
                <w:color w:val="000000" w:themeColor="text1"/>
                <w:szCs w:val="22"/>
              </w:rPr>
              <w:fldChar w:fldCharType="begin">
                <w:ffData>
                  <w:name w:val="Check14"/>
                  <w:enabled/>
                  <w:calcOnExit w:val="0"/>
                  <w:checkBox>
                    <w:sizeAuto/>
                    <w:default w:val="0"/>
                  </w:checkBox>
                </w:ffData>
              </w:fldChar>
            </w:r>
            <w:r>
              <w:rPr>
                <w:color w:val="000000" w:themeColor="text1"/>
                <w:szCs w:val="22"/>
              </w:rPr>
              <w:instrText xml:space="preserve"> FORMCHECKBOX </w:instrText>
            </w:r>
            <w:r w:rsidR="00981868">
              <w:rPr>
                <w:color w:val="000000" w:themeColor="text1"/>
                <w:szCs w:val="22"/>
              </w:rPr>
            </w:r>
            <w:r w:rsidR="00981868">
              <w:rPr>
                <w:color w:val="000000" w:themeColor="text1"/>
                <w:szCs w:val="22"/>
              </w:rPr>
              <w:fldChar w:fldCharType="separate"/>
            </w:r>
            <w:r>
              <w:rPr>
                <w:color w:val="000000" w:themeColor="text1"/>
                <w:szCs w:val="22"/>
              </w:rPr>
              <w:fldChar w:fldCharType="end"/>
            </w:r>
          </w:p>
        </w:tc>
        <w:tc>
          <w:tcPr>
            <w:tcW w:w="8936" w:type="dxa"/>
            <w:gridSpan w:val="5"/>
            <w:tcBorders>
              <w:top w:val="nil"/>
              <w:left w:val="nil"/>
              <w:bottom w:val="nil"/>
            </w:tcBorders>
            <w:shd w:val="clear" w:color="auto" w:fill="auto"/>
            <w:vAlign w:val="center"/>
          </w:tcPr>
          <w:p w14:paraId="0D01FCE8" w14:textId="77777777" w:rsidR="005E6C13" w:rsidRPr="00DE5188" w:rsidRDefault="005E6C13" w:rsidP="005E6C13">
            <w:pPr>
              <w:rPr>
                <w:color w:val="000000" w:themeColor="text1"/>
                <w:szCs w:val="22"/>
              </w:rPr>
            </w:pPr>
            <w:r w:rsidRPr="00DE5188">
              <w:rPr>
                <w:color w:val="000000" w:themeColor="text1"/>
                <w:szCs w:val="22"/>
              </w:rPr>
              <w:t>Incorporated—and engaged with—theories, concepts, ideas, and referenced authors in sexuality studies.</w:t>
            </w:r>
          </w:p>
        </w:tc>
      </w:tr>
      <w:tr w:rsidR="005E6C13" w:rsidRPr="00666077" w14:paraId="27242253" w14:textId="77777777" w:rsidTr="005E6C13">
        <w:trPr>
          <w:trHeight w:val="374"/>
        </w:trPr>
        <w:tc>
          <w:tcPr>
            <w:tcW w:w="562" w:type="dxa"/>
            <w:tcBorders>
              <w:top w:val="nil"/>
              <w:bottom w:val="nil"/>
              <w:right w:val="nil"/>
            </w:tcBorders>
            <w:shd w:val="clear" w:color="auto" w:fill="auto"/>
            <w:vAlign w:val="center"/>
          </w:tcPr>
          <w:p w14:paraId="38FD8308" w14:textId="77777777" w:rsidR="005E6C13" w:rsidRPr="00DE5188" w:rsidRDefault="005E6C13" w:rsidP="005E6C13">
            <w:pPr>
              <w:rPr>
                <w:color w:val="000000" w:themeColor="text1"/>
                <w:szCs w:val="22"/>
              </w:rPr>
            </w:pPr>
            <w:r>
              <w:rPr>
                <w:color w:val="000000" w:themeColor="text1"/>
                <w:szCs w:val="22"/>
              </w:rPr>
              <w:fldChar w:fldCharType="begin">
                <w:ffData>
                  <w:name w:val="Check15"/>
                  <w:enabled/>
                  <w:calcOnExit w:val="0"/>
                  <w:checkBox>
                    <w:sizeAuto/>
                    <w:default w:val="0"/>
                  </w:checkBox>
                </w:ffData>
              </w:fldChar>
            </w:r>
            <w:r>
              <w:rPr>
                <w:color w:val="000000" w:themeColor="text1"/>
                <w:szCs w:val="22"/>
              </w:rPr>
              <w:instrText xml:space="preserve"> FORMCHECKBOX </w:instrText>
            </w:r>
            <w:r w:rsidR="00981868">
              <w:rPr>
                <w:color w:val="000000" w:themeColor="text1"/>
                <w:szCs w:val="22"/>
              </w:rPr>
            </w:r>
            <w:r w:rsidR="00981868">
              <w:rPr>
                <w:color w:val="000000" w:themeColor="text1"/>
                <w:szCs w:val="22"/>
              </w:rPr>
              <w:fldChar w:fldCharType="separate"/>
            </w:r>
            <w:r>
              <w:rPr>
                <w:color w:val="000000" w:themeColor="text1"/>
                <w:szCs w:val="22"/>
              </w:rPr>
              <w:fldChar w:fldCharType="end"/>
            </w:r>
          </w:p>
        </w:tc>
        <w:tc>
          <w:tcPr>
            <w:tcW w:w="8936" w:type="dxa"/>
            <w:gridSpan w:val="5"/>
            <w:tcBorders>
              <w:top w:val="nil"/>
              <w:left w:val="nil"/>
              <w:bottom w:val="nil"/>
            </w:tcBorders>
            <w:shd w:val="clear" w:color="auto" w:fill="auto"/>
            <w:vAlign w:val="center"/>
          </w:tcPr>
          <w:p w14:paraId="70988B47" w14:textId="77777777" w:rsidR="005E6C13" w:rsidRPr="00DE5188" w:rsidRDefault="005E6C13" w:rsidP="005E6C13">
            <w:pPr>
              <w:rPr>
                <w:color w:val="000000" w:themeColor="text1"/>
                <w:szCs w:val="22"/>
              </w:rPr>
            </w:pPr>
            <w:r w:rsidRPr="00DE5188">
              <w:rPr>
                <w:color w:val="000000" w:themeColor="text1"/>
                <w:szCs w:val="22"/>
              </w:rPr>
              <w:t>Made connections between experiences, observations, assessments, and descriptions with relevant and compelling theories and concepts.</w:t>
            </w:r>
          </w:p>
        </w:tc>
      </w:tr>
      <w:tr w:rsidR="005E6C13" w:rsidRPr="00666077" w14:paraId="60442489" w14:textId="77777777" w:rsidTr="005E6C13">
        <w:trPr>
          <w:trHeight w:val="374"/>
        </w:trPr>
        <w:tc>
          <w:tcPr>
            <w:tcW w:w="562" w:type="dxa"/>
            <w:tcBorders>
              <w:top w:val="nil"/>
              <w:bottom w:val="nil"/>
              <w:right w:val="nil"/>
            </w:tcBorders>
            <w:shd w:val="clear" w:color="auto" w:fill="auto"/>
            <w:vAlign w:val="center"/>
          </w:tcPr>
          <w:p w14:paraId="304583A0" w14:textId="77777777" w:rsidR="005E6C13" w:rsidRPr="00DE5188" w:rsidRDefault="005E6C13" w:rsidP="005E6C13">
            <w:pPr>
              <w:rPr>
                <w:color w:val="000000" w:themeColor="text1"/>
                <w:szCs w:val="22"/>
              </w:rPr>
            </w:pPr>
            <w:r>
              <w:rPr>
                <w:color w:val="000000" w:themeColor="text1"/>
                <w:szCs w:val="22"/>
              </w:rPr>
              <w:fldChar w:fldCharType="begin">
                <w:ffData>
                  <w:name w:val="Check16"/>
                  <w:enabled/>
                  <w:calcOnExit w:val="0"/>
                  <w:checkBox>
                    <w:sizeAuto/>
                    <w:default w:val="0"/>
                  </w:checkBox>
                </w:ffData>
              </w:fldChar>
            </w:r>
            <w:bookmarkStart w:id="69" w:name="Check16"/>
            <w:r>
              <w:rPr>
                <w:color w:val="000000" w:themeColor="text1"/>
                <w:szCs w:val="22"/>
              </w:rPr>
              <w:instrText xml:space="preserve"> FORMCHECKBOX </w:instrText>
            </w:r>
            <w:r w:rsidR="00981868">
              <w:rPr>
                <w:color w:val="000000" w:themeColor="text1"/>
                <w:szCs w:val="22"/>
              </w:rPr>
            </w:r>
            <w:r w:rsidR="00981868">
              <w:rPr>
                <w:color w:val="000000" w:themeColor="text1"/>
                <w:szCs w:val="22"/>
              </w:rPr>
              <w:fldChar w:fldCharType="separate"/>
            </w:r>
            <w:r>
              <w:rPr>
                <w:color w:val="000000" w:themeColor="text1"/>
                <w:szCs w:val="22"/>
              </w:rPr>
              <w:fldChar w:fldCharType="end"/>
            </w:r>
            <w:bookmarkEnd w:id="69"/>
          </w:p>
        </w:tc>
        <w:tc>
          <w:tcPr>
            <w:tcW w:w="8936" w:type="dxa"/>
            <w:gridSpan w:val="5"/>
            <w:tcBorders>
              <w:top w:val="nil"/>
              <w:left w:val="nil"/>
              <w:bottom w:val="nil"/>
            </w:tcBorders>
            <w:shd w:val="clear" w:color="auto" w:fill="auto"/>
            <w:vAlign w:val="center"/>
          </w:tcPr>
          <w:p w14:paraId="75D750D0" w14:textId="77777777" w:rsidR="005E6C13" w:rsidRPr="00DE5188" w:rsidRDefault="005E6C13" w:rsidP="005E6C13">
            <w:pPr>
              <w:rPr>
                <w:color w:val="000000" w:themeColor="text1"/>
                <w:szCs w:val="22"/>
              </w:rPr>
            </w:pPr>
            <w:r w:rsidRPr="00DE5188">
              <w:rPr>
                <w:color w:val="000000" w:themeColor="text1"/>
                <w:szCs w:val="22"/>
              </w:rPr>
              <w:t>Offered insightful analysis with compelling arguments throughout the final report.</w:t>
            </w:r>
          </w:p>
        </w:tc>
      </w:tr>
      <w:tr w:rsidR="005E6C13" w:rsidRPr="00666077" w14:paraId="689CD176" w14:textId="77777777" w:rsidTr="005E6C13">
        <w:trPr>
          <w:trHeight w:val="404"/>
        </w:trPr>
        <w:tc>
          <w:tcPr>
            <w:tcW w:w="8357" w:type="dxa"/>
            <w:gridSpan w:val="3"/>
            <w:tcBorders>
              <w:top w:val="double" w:sz="4" w:space="0" w:color="auto"/>
              <w:bottom w:val="nil"/>
              <w:right w:val="nil"/>
            </w:tcBorders>
            <w:shd w:val="clear" w:color="auto" w:fill="auto"/>
            <w:vAlign w:val="center"/>
          </w:tcPr>
          <w:p w14:paraId="313A880B" w14:textId="77777777" w:rsidR="005E6C13" w:rsidRPr="00102859" w:rsidRDefault="005E6C13" w:rsidP="005E6C13">
            <w:pPr>
              <w:rPr>
                <w:b/>
                <w:color w:val="000000" w:themeColor="text1"/>
                <w:szCs w:val="22"/>
              </w:rPr>
            </w:pPr>
            <w:r w:rsidRPr="00102859">
              <w:rPr>
                <w:b/>
                <w:color w:val="000000" w:themeColor="text1"/>
                <w:szCs w:val="22"/>
              </w:rPr>
              <w:t>FINAL REPORT GRADE</w:t>
            </w:r>
            <w:r>
              <w:rPr>
                <w:b/>
                <w:color w:val="000000" w:themeColor="text1"/>
                <w:szCs w:val="22"/>
              </w:rPr>
              <w:t xml:space="preserve"> (50%)</w:t>
            </w:r>
          </w:p>
        </w:tc>
        <w:tc>
          <w:tcPr>
            <w:tcW w:w="1141" w:type="dxa"/>
            <w:gridSpan w:val="3"/>
            <w:tcBorders>
              <w:top w:val="double" w:sz="4" w:space="0" w:color="auto"/>
              <w:left w:val="nil"/>
              <w:bottom w:val="nil"/>
            </w:tcBorders>
            <w:shd w:val="clear" w:color="auto" w:fill="auto"/>
            <w:vAlign w:val="center"/>
          </w:tcPr>
          <w:p w14:paraId="2D81D388" w14:textId="77777777" w:rsidR="005E6C13" w:rsidRPr="00102859" w:rsidRDefault="005E6C13" w:rsidP="005E6C13">
            <w:pPr>
              <w:rPr>
                <w:b/>
                <w:color w:val="000000" w:themeColor="text1"/>
                <w:szCs w:val="22"/>
              </w:rPr>
            </w:pPr>
            <w:r w:rsidRPr="00102859">
              <w:rPr>
                <w:b/>
                <w:color w:val="000000" w:themeColor="text1"/>
                <w:szCs w:val="22"/>
              </w:rPr>
              <w:fldChar w:fldCharType="begin">
                <w:ffData>
                  <w:name w:val="Text6"/>
                  <w:enabled/>
                  <w:calcOnExit w:val="0"/>
                  <w:textInput>
                    <w:maxLength w:val="4"/>
                  </w:textInput>
                </w:ffData>
              </w:fldChar>
            </w:r>
            <w:r w:rsidRPr="00102859">
              <w:rPr>
                <w:b/>
                <w:color w:val="000000" w:themeColor="text1"/>
                <w:szCs w:val="22"/>
              </w:rPr>
              <w:instrText xml:space="preserve"> FORMTEXT </w:instrText>
            </w:r>
            <w:r w:rsidRPr="00102859">
              <w:rPr>
                <w:b/>
                <w:color w:val="000000" w:themeColor="text1"/>
                <w:szCs w:val="22"/>
              </w:rPr>
            </w:r>
            <w:r w:rsidRPr="00102859">
              <w:rPr>
                <w:b/>
                <w:color w:val="000000" w:themeColor="text1"/>
                <w:szCs w:val="22"/>
              </w:rPr>
              <w:fldChar w:fldCharType="separate"/>
            </w:r>
            <w:r w:rsidRPr="00102859">
              <w:rPr>
                <w:b/>
                <w:noProof/>
                <w:color w:val="000000" w:themeColor="text1"/>
                <w:szCs w:val="22"/>
              </w:rPr>
              <w:t> </w:t>
            </w:r>
            <w:r w:rsidRPr="00102859">
              <w:rPr>
                <w:b/>
                <w:noProof/>
                <w:color w:val="000000" w:themeColor="text1"/>
                <w:szCs w:val="22"/>
              </w:rPr>
              <w:t> </w:t>
            </w:r>
            <w:r w:rsidRPr="00102859">
              <w:rPr>
                <w:b/>
                <w:noProof/>
                <w:color w:val="000000" w:themeColor="text1"/>
                <w:szCs w:val="22"/>
              </w:rPr>
              <w:t> </w:t>
            </w:r>
            <w:r w:rsidRPr="00102859">
              <w:rPr>
                <w:b/>
                <w:noProof/>
                <w:color w:val="000000" w:themeColor="text1"/>
                <w:szCs w:val="22"/>
              </w:rPr>
              <w:t> </w:t>
            </w:r>
            <w:r w:rsidRPr="00102859">
              <w:rPr>
                <w:b/>
                <w:color w:val="000000" w:themeColor="text1"/>
                <w:szCs w:val="22"/>
              </w:rPr>
              <w:fldChar w:fldCharType="end"/>
            </w:r>
            <w:r w:rsidRPr="00102859">
              <w:rPr>
                <w:b/>
                <w:color w:val="000000" w:themeColor="text1"/>
                <w:szCs w:val="22"/>
              </w:rPr>
              <w:t xml:space="preserve"> /50</w:t>
            </w:r>
          </w:p>
        </w:tc>
      </w:tr>
      <w:tr w:rsidR="005E6C13" w:rsidRPr="00666077" w14:paraId="099E4536" w14:textId="77777777" w:rsidTr="005E6C13">
        <w:trPr>
          <w:trHeight w:val="404"/>
        </w:trPr>
        <w:tc>
          <w:tcPr>
            <w:tcW w:w="8357" w:type="dxa"/>
            <w:gridSpan w:val="3"/>
            <w:tcBorders>
              <w:top w:val="nil"/>
              <w:right w:val="nil"/>
            </w:tcBorders>
            <w:shd w:val="clear" w:color="auto" w:fill="auto"/>
            <w:vAlign w:val="center"/>
          </w:tcPr>
          <w:p w14:paraId="631C7987" w14:textId="77777777" w:rsidR="005E6C13" w:rsidRDefault="005E6C13" w:rsidP="005E6C13">
            <w:pPr>
              <w:rPr>
                <w:color w:val="000000" w:themeColor="text1"/>
                <w:szCs w:val="22"/>
              </w:rPr>
            </w:pPr>
            <w:r>
              <w:rPr>
                <w:color w:val="000000" w:themeColor="text1"/>
                <w:szCs w:val="22"/>
              </w:rPr>
              <w:t xml:space="preserve">Comments: </w:t>
            </w:r>
            <w:r>
              <w:rPr>
                <w:color w:val="000000" w:themeColor="text1"/>
                <w:szCs w:val="22"/>
              </w:rPr>
              <w:fldChar w:fldCharType="begin">
                <w:ffData>
                  <w:name w:val="Text17"/>
                  <w:enabled/>
                  <w:calcOnExit w:val="0"/>
                  <w:textInput/>
                </w:ffData>
              </w:fldChar>
            </w:r>
            <w:r>
              <w:rPr>
                <w:color w:val="000000" w:themeColor="text1"/>
                <w:szCs w:val="22"/>
              </w:rPr>
              <w:instrText xml:space="preserve"> FORMTEXT </w:instrText>
            </w:r>
            <w:r>
              <w:rPr>
                <w:color w:val="000000" w:themeColor="text1"/>
                <w:szCs w:val="22"/>
              </w:rPr>
            </w:r>
            <w:r>
              <w:rPr>
                <w:color w:val="000000" w:themeColor="text1"/>
                <w:szCs w:val="22"/>
              </w:rPr>
              <w:fldChar w:fldCharType="separate"/>
            </w:r>
            <w:r>
              <w:rPr>
                <w:noProof/>
                <w:color w:val="000000" w:themeColor="text1"/>
                <w:szCs w:val="22"/>
              </w:rPr>
              <w:t> </w:t>
            </w:r>
            <w:r>
              <w:rPr>
                <w:noProof/>
                <w:color w:val="000000" w:themeColor="text1"/>
                <w:szCs w:val="22"/>
              </w:rPr>
              <w:t> </w:t>
            </w:r>
            <w:r>
              <w:rPr>
                <w:noProof/>
                <w:color w:val="000000" w:themeColor="text1"/>
                <w:szCs w:val="22"/>
              </w:rPr>
              <w:t> </w:t>
            </w:r>
            <w:r>
              <w:rPr>
                <w:noProof/>
                <w:color w:val="000000" w:themeColor="text1"/>
                <w:szCs w:val="22"/>
              </w:rPr>
              <w:t> </w:t>
            </w:r>
            <w:r>
              <w:rPr>
                <w:noProof/>
                <w:color w:val="000000" w:themeColor="text1"/>
                <w:szCs w:val="22"/>
              </w:rPr>
              <w:t> </w:t>
            </w:r>
            <w:r>
              <w:rPr>
                <w:color w:val="000000" w:themeColor="text1"/>
                <w:szCs w:val="22"/>
              </w:rPr>
              <w:fldChar w:fldCharType="end"/>
            </w:r>
          </w:p>
          <w:p w14:paraId="7D25B168" w14:textId="77777777" w:rsidR="005E6C13" w:rsidRDefault="005E6C13" w:rsidP="005E6C13">
            <w:pPr>
              <w:rPr>
                <w:color w:val="000000" w:themeColor="text1"/>
                <w:szCs w:val="22"/>
              </w:rPr>
            </w:pPr>
          </w:p>
          <w:p w14:paraId="2A13EA7A" w14:textId="77777777" w:rsidR="005E6C13" w:rsidRDefault="005E6C13" w:rsidP="005E6C13">
            <w:pPr>
              <w:rPr>
                <w:color w:val="000000" w:themeColor="text1"/>
                <w:szCs w:val="22"/>
              </w:rPr>
            </w:pPr>
          </w:p>
          <w:p w14:paraId="5917225C" w14:textId="77777777" w:rsidR="005E6C13" w:rsidRDefault="005E6C13" w:rsidP="005E6C13">
            <w:pPr>
              <w:rPr>
                <w:color w:val="000000" w:themeColor="text1"/>
                <w:szCs w:val="22"/>
              </w:rPr>
            </w:pPr>
          </w:p>
          <w:p w14:paraId="678E0DAB" w14:textId="77777777" w:rsidR="005E6C13" w:rsidRDefault="005E6C13" w:rsidP="005E6C13">
            <w:pPr>
              <w:rPr>
                <w:color w:val="000000" w:themeColor="text1"/>
                <w:szCs w:val="22"/>
              </w:rPr>
            </w:pPr>
          </w:p>
          <w:p w14:paraId="4FAF48B0" w14:textId="77777777" w:rsidR="005E6C13" w:rsidRDefault="005E6C13" w:rsidP="005E6C13">
            <w:pPr>
              <w:rPr>
                <w:color w:val="000000" w:themeColor="text1"/>
                <w:szCs w:val="22"/>
              </w:rPr>
            </w:pPr>
          </w:p>
          <w:p w14:paraId="1284738A" w14:textId="77777777" w:rsidR="005E6C13" w:rsidRDefault="005E6C13" w:rsidP="005E6C13">
            <w:pPr>
              <w:rPr>
                <w:color w:val="000000" w:themeColor="text1"/>
                <w:szCs w:val="22"/>
              </w:rPr>
            </w:pPr>
          </w:p>
        </w:tc>
        <w:tc>
          <w:tcPr>
            <w:tcW w:w="1141" w:type="dxa"/>
            <w:gridSpan w:val="3"/>
            <w:tcBorders>
              <w:top w:val="nil"/>
              <w:left w:val="nil"/>
            </w:tcBorders>
            <w:shd w:val="clear" w:color="auto" w:fill="auto"/>
            <w:vAlign w:val="center"/>
          </w:tcPr>
          <w:p w14:paraId="7E512250" w14:textId="77777777" w:rsidR="005E6C13" w:rsidRDefault="005E6C13" w:rsidP="005E6C13">
            <w:pPr>
              <w:rPr>
                <w:color w:val="000000" w:themeColor="text1"/>
                <w:szCs w:val="22"/>
              </w:rPr>
            </w:pPr>
          </w:p>
        </w:tc>
      </w:tr>
    </w:tbl>
    <w:p w14:paraId="17D1DCB2" w14:textId="77777777" w:rsidR="005E6C13" w:rsidRDefault="005E6C13" w:rsidP="005E6C13"/>
    <w:tbl>
      <w:tblPr>
        <w:tblStyle w:val="TableGrid"/>
        <w:tblW w:w="9498" w:type="dxa"/>
        <w:tblLayout w:type="fixed"/>
        <w:tblLook w:val="04A0" w:firstRow="1" w:lastRow="0" w:firstColumn="1" w:lastColumn="0" w:noHBand="0" w:noVBand="1"/>
      </w:tblPr>
      <w:tblGrid>
        <w:gridCol w:w="562"/>
        <w:gridCol w:w="567"/>
        <w:gridCol w:w="1389"/>
        <w:gridCol w:w="6980"/>
      </w:tblGrid>
      <w:tr w:rsidR="005E6C13" w:rsidRPr="00666077" w14:paraId="6363C9B0" w14:textId="77777777" w:rsidTr="003B049D">
        <w:trPr>
          <w:trHeight w:val="717"/>
        </w:trPr>
        <w:tc>
          <w:tcPr>
            <w:tcW w:w="9498" w:type="dxa"/>
            <w:gridSpan w:val="4"/>
            <w:shd w:val="clear" w:color="auto" w:fill="595959" w:themeFill="text1" w:themeFillTint="A6"/>
            <w:vAlign w:val="center"/>
          </w:tcPr>
          <w:p w14:paraId="690C555B" w14:textId="77777777" w:rsidR="005E6C13" w:rsidRPr="00905649" w:rsidRDefault="005E6C13" w:rsidP="005E6C13">
            <w:pPr>
              <w:jc w:val="center"/>
              <w:rPr>
                <w:b/>
                <w:color w:val="FFFFFF" w:themeColor="background1"/>
                <w:szCs w:val="22"/>
              </w:rPr>
            </w:pPr>
            <w:r w:rsidRPr="00905649">
              <w:rPr>
                <w:b/>
                <w:color w:val="FFFFFF" w:themeColor="background1"/>
                <w:szCs w:val="22"/>
              </w:rPr>
              <w:t>FINAL REPORT ASSESSMENT BREAKDOWN</w:t>
            </w:r>
          </w:p>
          <w:p w14:paraId="193362D8" w14:textId="77777777" w:rsidR="005E6C13" w:rsidRPr="00905649" w:rsidRDefault="005E6C13" w:rsidP="005E6C13">
            <w:pPr>
              <w:rPr>
                <w:color w:val="FFFFFF" w:themeColor="background1"/>
                <w:szCs w:val="22"/>
              </w:rPr>
            </w:pPr>
            <w:r>
              <w:rPr>
                <w:color w:val="FFFFFF" w:themeColor="background1"/>
                <w:szCs w:val="22"/>
              </w:rPr>
              <w:t>E</w:t>
            </w:r>
            <w:r w:rsidRPr="00905649">
              <w:rPr>
                <w:color w:val="FFFFFF" w:themeColor="background1"/>
                <w:szCs w:val="22"/>
              </w:rPr>
              <w:t>xplanation of how the final report is assessed based on the criteria in each category.</w:t>
            </w:r>
          </w:p>
        </w:tc>
      </w:tr>
      <w:tr w:rsidR="005E6C13" w:rsidRPr="00666077" w14:paraId="68C870EE" w14:textId="77777777" w:rsidTr="001A5773">
        <w:trPr>
          <w:trHeight w:val="298"/>
        </w:trPr>
        <w:tc>
          <w:tcPr>
            <w:tcW w:w="562" w:type="dxa"/>
            <w:shd w:val="clear" w:color="auto" w:fill="auto"/>
            <w:vAlign w:val="center"/>
          </w:tcPr>
          <w:p w14:paraId="063D613F" w14:textId="77777777" w:rsidR="005E6C13" w:rsidRPr="00905649" w:rsidRDefault="005E6C13" w:rsidP="005E6C13">
            <w:pPr>
              <w:rPr>
                <w:color w:val="000000" w:themeColor="text1"/>
                <w:sz w:val="20"/>
                <w:szCs w:val="20"/>
              </w:rPr>
            </w:pPr>
            <w:r w:rsidRPr="00905649">
              <w:rPr>
                <w:sz w:val="20"/>
                <w:szCs w:val="20"/>
              </w:rPr>
              <w:t>A+</w:t>
            </w:r>
          </w:p>
        </w:tc>
        <w:tc>
          <w:tcPr>
            <w:tcW w:w="567" w:type="dxa"/>
            <w:shd w:val="clear" w:color="auto" w:fill="auto"/>
            <w:vAlign w:val="center"/>
          </w:tcPr>
          <w:p w14:paraId="7BC86E79" w14:textId="77777777" w:rsidR="005E6C13" w:rsidRPr="00905649" w:rsidRDefault="005E6C13" w:rsidP="005E6C13">
            <w:pPr>
              <w:rPr>
                <w:color w:val="000000" w:themeColor="text1"/>
                <w:sz w:val="20"/>
                <w:szCs w:val="20"/>
              </w:rPr>
            </w:pPr>
            <w:r w:rsidRPr="00905649">
              <w:rPr>
                <w:sz w:val="20"/>
                <w:szCs w:val="20"/>
              </w:rPr>
              <w:t>10</w:t>
            </w:r>
          </w:p>
        </w:tc>
        <w:tc>
          <w:tcPr>
            <w:tcW w:w="1389" w:type="dxa"/>
            <w:tcBorders>
              <w:right w:val="nil"/>
            </w:tcBorders>
            <w:shd w:val="clear" w:color="auto" w:fill="auto"/>
            <w:vAlign w:val="center"/>
          </w:tcPr>
          <w:p w14:paraId="534307D3" w14:textId="77777777" w:rsidR="005E6C13" w:rsidRPr="00803300" w:rsidRDefault="005E6C13" w:rsidP="005E6C13">
            <w:pPr>
              <w:rPr>
                <w:color w:val="000000" w:themeColor="text1"/>
                <w:szCs w:val="22"/>
              </w:rPr>
            </w:pPr>
            <w:r w:rsidRPr="00803300">
              <w:rPr>
                <w:sz w:val="20"/>
                <w:szCs w:val="20"/>
              </w:rPr>
              <w:t>Exceptional and Outstanding Work</w:t>
            </w:r>
          </w:p>
        </w:tc>
        <w:tc>
          <w:tcPr>
            <w:tcW w:w="6980" w:type="dxa"/>
            <w:tcBorders>
              <w:left w:val="nil"/>
            </w:tcBorders>
            <w:shd w:val="clear" w:color="auto" w:fill="auto"/>
            <w:vAlign w:val="center"/>
          </w:tcPr>
          <w:p w14:paraId="5009C43A" w14:textId="77777777" w:rsidR="001A5773" w:rsidRPr="00803300" w:rsidRDefault="001A5773" w:rsidP="001A5773">
            <w:pPr>
              <w:pStyle w:val="ListParagraph"/>
              <w:numPr>
                <w:ilvl w:val="0"/>
                <w:numId w:val="26"/>
              </w:numPr>
              <w:ind w:left="359"/>
              <w:rPr>
                <w:color w:val="000000" w:themeColor="text1"/>
                <w:szCs w:val="22"/>
              </w:rPr>
            </w:pPr>
            <w:r>
              <w:rPr>
                <w:color w:val="000000" w:themeColor="text1"/>
                <w:szCs w:val="22"/>
              </w:rPr>
              <w:t>Report is</w:t>
            </w:r>
            <w:r w:rsidRPr="00803300">
              <w:rPr>
                <w:color w:val="000000" w:themeColor="text1"/>
                <w:szCs w:val="22"/>
              </w:rPr>
              <w:t xml:space="preserve"> compelling</w:t>
            </w:r>
            <w:r>
              <w:rPr>
                <w:color w:val="000000" w:themeColor="text1"/>
                <w:szCs w:val="22"/>
              </w:rPr>
              <w:t xml:space="preserve"> and </w:t>
            </w:r>
            <w:r w:rsidRPr="00803300">
              <w:rPr>
                <w:color w:val="000000" w:themeColor="text1"/>
                <w:szCs w:val="22"/>
              </w:rPr>
              <w:t xml:space="preserve">concise </w:t>
            </w:r>
          </w:p>
          <w:p w14:paraId="21B9CEF2" w14:textId="77777777" w:rsidR="001A5773" w:rsidRDefault="001A5773" w:rsidP="001A5773">
            <w:pPr>
              <w:pStyle w:val="ListParagraph"/>
              <w:numPr>
                <w:ilvl w:val="0"/>
                <w:numId w:val="26"/>
              </w:numPr>
              <w:ind w:left="359"/>
              <w:rPr>
                <w:color w:val="000000" w:themeColor="text1"/>
                <w:szCs w:val="22"/>
              </w:rPr>
            </w:pPr>
            <w:r w:rsidRPr="00803300">
              <w:rPr>
                <w:color w:val="000000" w:themeColor="text1"/>
                <w:szCs w:val="22"/>
              </w:rPr>
              <w:t>Developed sophisticated analysis and/or explanation</w:t>
            </w:r>
          </w:p>
          <w:p w14:paraId="5671DA16" w14:textId="7044E6A3" w:rsidR="005E6C13" w:rsidRPr="00803300" w:rsidRDefault="001A5773" w:rsidP="001A5773">
            <w:pPr>
              <w:pStyle w:val="ListParagraph"/>
              <w:numPr>
                <w:ilvl w:val="0"/>
                <w:numId w:val="26"/>
              </w:numPr>
              <w:ind w:left="359"/>
              <w:rPr>
                <w:color w:val="000000" w:themeColor="text1"/>
                <w:szCs w:val="22"/>
              </w:rPr>
            </w:pPr>
            <w:r>
              <w:rPr>
                <w:color w:val="000000" w:themeColor="text1"/>
                <w:szCs w:val="22"/>
              </w:rPr>
              <w:t>Made a compelling argument supported by evidence and/or examples</w:t>
            </w:r>
          </w:p>
        </w:tc>
      </w:tr>
      <w:tr w:rsidR="005E6C13" w:rsidRPr="00666077" w14:paraId="44EE628D" w14:textId="77777777" w:rsidTr="001A5773">
        <w:trPr>
          <w:trHeight w:val="296"/>
        </w:trPr>
        <w:tc>
          <w:tcPr>
            <w:tcW w:w="562" w:type="dxa"/>
            <w:shd w:val="clear" w:color="auto" w:fill="auto"/>
            <w:vAlign w:val="center"/>
          </w:tcPr>
          <w:p w14:paraId="6CA14CB9" w14:textId="77777777" w:rsidR="005E6C13" w:rsidRPr="00905649" w:rsidRDefault="005E6C13" w:rsidP="005E6C13">
            <w:pPr>
              <w:rPr>
                <w:color w:val="000000" w:themeColor="text1"/>
                <w:sz w:val="20"/>
                <w:szCs w:val="20"/>
              </w:rPr>
            </w:pPr>
            <w:r w:rsidRPr="00905649">
              <w:rPr>
                <w:sz w:val="20"/>
                <w:szCs w:val="20"/>
              </w:rPr>
              <w:t>A</w:t>
            </w:r>
          </w:p>
        </w:tc>
        <w:tc>
          <w:tcPr>
            <w:tcW w:w="567" w:type="dxa"/>
            <w:shd w:val="clear" w:color="auto" w:fill="auto"/>
            <w:vAlign w:val="center"/>
          </w:tcPr>
          <w:p w14:paraId="0309557D" w14:textId="77777777" w:rsidR="005E6C13" w:rsidRPr="00905649" w:rsidRDefault="005E6C13" w:rsidP="005E6C13">
            <w:pPr>
              <w:rPr>
                <w:color w:val="000000" w:themeColor="text1"/>
                <w:sz w:val="20"/>
                <w:szCs w:val="20"/>
              </w:rPr>
            </w:pPr>
            <w:r w:rsidRPr="00905649">
              <w:rPr>
                <w:sz w:val="20"/>
                <w:szCs w:val="20"/>
              </w:rPr>
              <w:t>9</w:t>
            </w:r>
          </w:p>
        </w:tc>
        <w:tc>
          <w:tcPr>
            <w:tcW w:w="1389" w:type="dxa"/>
            <w:tcBorders>
              <w:right w:val="nil"/>
            </w:tcBorders>
            <w:shd w:val="clear" w:color="auto" w:fill="auto"/>
            <w:vAlign w:val="center"/>
          </w:tcPr>
          <w:p w14:paraId="18214EB1" w14:textId="77777777" w:rsidR="005E6C13" w:rsidRPr="00803300" w:rsidRDefault="005E6C13" w:rsidP="005E6C13">
            <w:pPr>
              <w:rPr>
                <w:color w:val="000000" w:themeColor="text1"/>
                <w:szCs w:val="22"/>
              </w:rPr>
            </w:pPr>
            <w:r w:rsidRPr="00803300">
              <w:rPr>
                <w:sz w:val="20"/>
                <w:szCs w:val="20"/>
              </w:rPr>
              <w:t>Excellent and Beyond Expectations</w:t>
            </w:r>
          </w:p>
        </w:tc>
        <w:tc>
          <w:tcPr>
            <w:tcW w:w="6980" w:type="dxa"/>
            <w:tcBorders>
              <w:left w:val="nil"/>
            </w:tcBorders>
            <w:shd w:val="clear" w:color="auto" w:fill="auto"/>
            <w:vAlign w:val="center"/>
          </w:tcPr>
          <w:p w14:paraId="7B52226E" w14:textId="77777777" w:rsidR="001A5773" w:rsidRPr="00803300" w:rsidRDefault="001A5773" w:rsidP="001A5773">
            <w:pPr>
              <w:pStyle w:val="ListParagraph"/>
              <w:numPr>
                <w:ilvl w:val="0"/>
                <w:numId w:val="26"/>
              </w:numPr>
              <w:ind w:left="359"/>
              <w:rPr>
                <w:color w:val="000000" w:themeColor="text1"/>
                <w:szCs w:val="22"/>
              </w:rPr>
            </w:pPr>
            <w:r>
              <w:rPr>
                <w:color w:val="000000" w:themeColor="text1"/>
                <w:szCs w:val="22"/>
              </w:rPr>
              <w:t>Report</w:t>
            </w:r>
            <w:r w:rsidRPr="00803300">
              <w:rPr>
                <w:color w:val="000000" w:themeColor="text1"/>
                <w:szCs w:val="22"/>
              </w:rPr>
              <w:t xml:space="preserve"> is </w:t>
            </w:r>
            <w:r>
              <w:rPr>
                <w:color w:val="000000" w:themeColor="text1"/>
                <w:szCs w:val="22"/>
              </w:rPr>
              <w:t xml:space="preserve">clear and </w:t>
            </w:r>
            <w:r w:rsidRPr="00803300">
              <w:rPr>
                <w:color w:val="000000" w:themeColor="text1"/>
                <w:szCs w:val="22"/>
              </w:rPr>
              <w:t>concise</w:t>
            </w:r>
          </w:p>
          <w:p w14:paraId="18FFC89B" w14:textId="77777777" w:rsidR="001A5773" w:rsidRDefault="001A5773" w:rsidP="001A5773">
            <w:pPr>
              <w:pStyle w:val="ListParagraph"/>
              <w:numPr>
                <w:ilvl w:val="0"/>
                <w:numId w:val="26"/>
              </w:numPr>
              <w:ind w:left="359"/>
              <w:rPr>
                <w:color w:val="000000" w:themeColor="text1"/>
                <w:szCs w:val="22"/>
              </w:rPr>
            </w:pPr>
            <w:r w:rsidRPr="00803300">
              <w:rPr>
                <w:color w:val="000000" w:themeColor="text1"/>
                <w:szCs w:val="22"/>
              </w:rPr>
              <w:t xml:space="preserve">Developed </w:t>
            </w:r>
            <w:r>
              <w:rPr>
                <w:color w:val="000000" w:themeColor="text1"/>
                <w:szCs w:val="22"/>
              </w:rPr>
              <w:t>a strong</w:t>
            </w:r>
            <w:r w:rsidRPr="00803300">
              <w:rPr>
                <w:color w:val="000000" w:themeColor="text1"/>
                <w:szCs w:val="22"/>
              </w:rPr>
              <w:t xml:space="preserve"> analysis and/or explanation</w:t>
            </w:r>
          </w:p>
          <w:p w14:paraId="20039817" w14:textId="27BF927D" w:rsidR="005E6C13" w:rsidRPr="00803300" w:rsidRDefault="001A5773" w:rsidP="001A5773">
            <w:pPr>
              <w:pStyle w:val="ListParagraph"/>
              <w:numPr>
                <w:ilvl w:val="0"/>
                <w:numId w:val="26"/>
              </w:numPr>
              <w:ind w:left="359"/>
              <w:rPr>
                <w:color w:val="000000" w:themeColor="text1"/>
                <w:szCs w:val="22"/>
              </w:rPr>
            </w:pPr>
            <w:r w:rsidRPr="00803300">
              <w:rPr>
                <w:color w:val="000000" w:themeColor="text1"/>
                <w:szCs w:val="22"/>
              </w:rPr>
              <w:t>Made a compelling argument supported by evidence and/or examples</w:t>
            </w:r>
          </w:p>
        </w:tc>
      </w:tr>
      <w:tr w:rsidR="005E6C13" w:rsidRPr="00666077" w14:paraId="10CE290A" w14:textId="77777777" w:rsidTr="001A5773">
        <w:trPr>
          <w:trHeight w:val="296"/>
        </w:trPr>
        <w:tc>
          <w:tcPr>
            <w:tcW w:w="562" w:type="dxa"/>
            <w:shd w:val="clear" w:color="auto" w:fill="auto"/>
            <w:vAlign w:val="center"/>
          </w:tcPr>
          <w:p w14:paraId="08479DE8" w14:textId="77777777" w:rsidR="005E6C13" w:rsidRPr="00905649" w:rsidRDefault="005E6C13" w:rsidP="005E6C13">
            <w:pPr>
              <w:rPr>
                <w:color w:val="000000" w:themeColor="text1"/>
                <w:sz w:val="20"/>
                <w:szCs w:val="20"/>
              </w:rPr>
            </w:pPr>
            <w:r w:rsidRPr="00905649">
              <w:rPr>
                <w:sz w:val="20"/>
                <w:szCs w:val="20"/>
              </w:rPr>
              <w:t>A-</w:t>
            </w:r>
          </w:p>
        </w:tc>
        <w:tc>
          <w:tcPr>
            <w:tcW w:w="567" w:type="dxa"/>
            <w:shd w:val="clear" w:color="auto" w:fill="auto"/>
            <w:vAlign w:val="center"/>
          </w:tcPr>
          <w:p w14:paraId="3E818939" w14:textId="77777777" w:rsidR="005E6C13" w:rsidRPr="00905649" w:rsidRDefault="005E6C13" w:rsidP="005E6C13">
            <w:pPr>
              <w:rPr>
                <w:color w:val="000000" w:themeColor="text1"/>
                <w:sz w:val="20"/>
                <w:szCs w:val="20"/>
              </w:rPr>
            </w:pPr>
            <w:r w:rsidRPr="00905649">
              <w:rPr>
                <w:sz w:val="20"/>
                <w:szCs w:val="20"/>
              </w:rPr>
              <w:t>8</w:t>
            </w:r>
          </w:p>
        </w:tc>
        <w:tc>
          <w:tcPr>
            <w:tcW w:w="1389" w:type="dxa"/>
            <w:tcBorders>
              <w:right w:val="nil"/>
            </w:tcBorders>
            <w:shd w:val="clear" w:color="auto" w:fill="auto"/>
            <w:vAlign w:val="center"/>
          </w:tcPr>
          <w:p w14:paraId="0A7A358A" w14:textId="77777777" w:rsidR="005E6C13" w:rsidRPr="00803300" w:rsidRDefault="005E6C13" w:rsidP="005E6C13">
            <w:pPr>
              <w:rPr>
                <w:color w:val="000000" w:themeColor="text1"/>
                <w:szCs w:val="22"/>
              </w:rPr>
            </w:pPr>
            <w:r w:rsidRPr="00803300">
              <w:rPr>
                <w:sz w:val="20"/>
                <w:szCs w:val="20"/>
              </w:rPr>
              <w:t>Exceeded Expectations</w:t>
            </w:r>
          </w:p>
        </w:tc>
        <w:tc>
          <w:tcPr>
            <w:tcW w:w="6980" w:type="dxa"/>
            <w:tcBorders>
              <w:left w:val="nil"/>
            </w:tcBorders>
            <w:shd w:val="clear" w:color="auto" w:fill="auto"/>
            <w:vAlign w:val="center"/>
          </w:tcPr>
          <w:p w14:paraId="1064425C" w14:textId="77777777" w:rsidR="001A5773" w:rsidRPr="00803300" w:rsidRDefault="001A5773" w:rsidP="001A5773">
            <w:pPr>
              <w:pStyle w:val="ListParagraph"/>
              <w:numPr>
                <w:ilvl w:val="0"/>
                <w:numId w:val="26"/>
              </w:numPr>
              <w:ind w:left="359"/>
              <w:rPr>
                <w:color w:val="000000" w:themeColor="text1"/>
                <w:szCs w:val="22"/>
              </w:rPr>
            </w:pPr>
            <w:r>
              <w:rPr>
                <w:color w:val="000000" w:themeColor="text1"/>
                <w:szCs w:val="22"/>
              </w:rPr>
              <w:t>Report</w:t>
            </w:r>
            <w:r w:rsidRPr="00803300">
              <w:rPr>
                <w:color w:val="000000" w:themeColor="text1"/>
                <w:szCs w:val="22"/>
              </w:rPr>
              <w:t xml:space="preserve"> is </w:t>
            </w:r>
            <w:r>
              <w:rPr>
                <w:color w:val="000000" w:themeColor="text1"/>
                <w:szCs w:val="22"/>
              </w:rPr>
              <w:t xml:space="preserve">clear and </w:t>
            </w:r>
            <w:r w:rsidRPr="00803300">
              <w:rPr>
                <w:color w:val="000000" w:themeColor="text1"/>
                <w:szCs w:val="22"/>
              </w:rPr>
              <w:t>concise</w:t>
            </w:r>
          </w:p>
          <w:p w14:paraId="71527C84" w14:textId="77777777" w:rsidR="001A5773" w:rsidRDefault="001A5773" w:rsidP="001A5773">
            <w:pPr>
              <w:pStyle w:val="ListParagraph"/>
              <w:numPr>
                <w:ilvl w:val="0"/>
                <w:numId w:val="26"/>
              </w:numPr>
              <w:ind w:left="359"/>
              <w:rPr>
                <w:color w:val="000000" w:themeColor="text1"/>
                <w:szCs w:val="22"/>
              </w:rPr>
            </w:pPr>
            <w:r w:rsidRPr="00803300">
              <w:rPr>
                <w:color w:val="000000" w:themeColor="text1"/>
                <w:szCs w:val="22"/>
              </w:rPr>
              <w:t xml:space="preserve">Developed </w:t>
            </w:r>
            <w:r>
              <w:rPr>
                <w:color w:val="000000" w:themeColor="text1"/>
                <w:szCs w:val="22"/>
              </w:rPr>
              <w:t>a strong</w:t>
            </w:r>
            <w:r w:rsidRPr="00803300">
              <w:rPr>
                <w:color w:val="000000" w:themeColor="text1"/>
                <w:szCs w:val="22"/>
              </w:rPr>
              <w:t xml:space="preserve"> analysis and/or explanation</w:t>
            </w:r>
          </w:p>
          <w:p w14:paraId="591B8BC7" w14:textId="047FBD88" w:rsidR="005E6C13" w:rsidRPr="00803300" w:rsidRDefault="001A5773" w:rsidP="001A5773">
            <w:pPr>
              <w:pStyle w:val="ListParagraph"/>
              <w:numPr>
                <w:ilvl w:val="0"/>
                <w:numId w:val="26"/>
              </w:numPr>
              <w:ind w:left="359"/>
              <w:rPr>
                <w:color w:val="000000" w:themeColor="text1"/>
                <w:szCs w:val="22"/>
              </w:rPr>
            </w:pPr>
            <w:r w:rsidRPr="00803300">
              <w:rPr>
                <w:color w:val="000000" w:themeColor="text1"/>
                <w:szCs w:val="22"/>
              </w:rPr>
              <w:t xml:space="preserve">Made a </w:t>
            </w:r>
            <w:r>
              <w:rPr>
                <w:color w:val="000000" w:themeColor="text1"/>
                <w:szCs w:val="22"/>
              </w:rPr>
              <w:t xml:space="preserve">good </w:t>
            </w:r>
            <w:r w:rsidRPr="00803300">
              <w:rPr>
                <w:color w:val="000000" w:themeColor="text1"/>
                <w:szCs w:val="22"/>
              </w:rPr>
              <w:t>argument supported by evidence and/or examples</w:t>
            </w:r>
          </w:p>
        </w:tc>
      </w:tr>
      <w:tr w:rsidR="005E6C13" w:rsidRPr="00666077" w14:paraId="27724B5A" w14:textId="77777777" w:rsidTr="001A5773">
        <w:trPr>
          <w:trHeight w:val="296"/>
        </w:trPr>
        <w:tc>
          <w:tcPr>
            <w:tcW w:w="562" w:type="dxa"/>
            <w:shd w:val="clear" w:color="auto" w:fill="auto"/>
            <w:vAlign w:val="center"/>
          </w:tcPr>
          <w:p w14:paraId="50090CA5" w14:textId="77777777" w:rsidR="005E6C13" w:rsidRPr="00905649" w:rsidRDefault="005E6C13" w:rsidP="005E6C13">
            <w:pPr>
              <w:rPr>
                <w:color w:val="000000" w:themeColor="text1"/>
                <w:sz w:val="20"/>
                <w:szCs w:val="20"/>
              </w:rPr>
            </w:pPr>
            <w:r w:rsidRPr="00905649">
              <w:rPr>
                <w:sz w:val="20"/>
                <w:szCs w:val="20"/>
              </w:rPr>
              <w:t>B</w:t>
            </w:r>
          </w:p>
        </w:tc>
        <w:tc>
          <w:tcPr>
            <w:tcW w:w="567" w:type="dxa"/>
            <w:shd w:val="clear" w:color="auto" w:fill="auto"/>
            <w:vAlign w:val="center"/>
          </w:tcPr>
          <w:p w14:paraId="0636EFA2" w14:textId="77777777" w:rsidR="005E6C13" w:rsidRPr="00905649" w:rsidRDefault="005E6C13" w:rsidP="005E6C13">
            <w:pPr>
              <w:rPr>
                <w:color w:val="000000" w:themeColor="text1"/>
                <w:sz w:val="20"/>
                <w:szCs w:val="20"/>
              </w:rPr>
            </w:pPr>
            <w:r w:rsidRPr="00905649">
              <w:rPr>
                <w:sz w:val="20"/>
                <w:szCs w:val="20"/>
              </w:rPr>
              <w:t>7</w:t>
            </w:r>
          </w:p>
        </w:tc>
        <w:tc>
          <w:tcPr>
            <w:tcW w:w="1389" w:type="dxa"/>
            <w:tcBorders>
              <w:right w:val="nil"/>
            </w:tcBorders>
            <w:shd w:val="clear" w:color="auto" w:fill="auto"/>
            <w:vAlign w:val="center"/>
          </w:tcPr>
          <w:p w14:paraId="0493DD97" w14:textId="77777777" w:rsidR="005E6C13" w:rsidRPr="00803300" w:rsidRDefault="005E6C13" w:rsidP="005E6C13">
            <w:pPr>
              <w:rPr>
                <w:color w:val="000000" w:themeColor="text1"/>
                <w:szCs w:val="22"/>
              </w:rPr>
            </w:pPr>
            <w:r w:rsidRPr="00803300">
              <w:rPr>
                <w:sz w:val="20"/>
                <w:szCs w:val="20"/>
              </w:rPr>
              <w:t>Met Expectations</w:t>
            </w:r>
          </w:p>
        </w:tc>
        <w:tc>
          <w:tcPr>
            <w:tcW w:w="6980" w:type="dxa"/>
            <w:tcBorders>
              <w:left w:val="nil"/>
            </w:tcBorders>
            <w:shd w:val="clear" w:color="auto" w:fill="auto"/>
            <w:vAlign w:val="center"/>
          </w:tcPr>
          <w:p w14:paraId="2762D46A" w14:textId="77777777" w:rsidR="001A5773" w:rsidRPr="00803300" w:rsidRDefault="001A5773" w:rsidP="001A5773">
            <w:pPr>
              <w:pStyle w:val="ListParagraph"/>
              <w:numPr>
                <w:ilvl w:val="0"/>
                <w:numId w:val="26"/>
              </w:numPr>
              <w:ind w:left="359"/>
              <w:rPr>
                <w:color w:val="000000" w:themeColor="text1"/>
                <w:szCs w:val="22"/>
              </w:rPr>
            </w:pPr>
            <w:r>
              <w:rPr>
                <w:color w:val="000000" w:themeColor="text1"/>
                <w:szCs w:val="22"/>
              </w:rPr>
              <w:t>Report</w:t>
            </w:r>
            <w:r w:rsidRPr="00803300">
              <w:rPr>
                <w:color w:val="000000" w:themeColor="text1"/>
                <w:szCs w:val="22"/>
              </w:rPr>
              <w:t xml:space="preserve"> is </w:t>
            </w:r>
            <w:r>
              <w:rPr>
                <w:color w:val="000000" w:themeColor="text1"/>
                <w:szCs w:val="22"/>
              </w:rPr>
              <w:t xml:space="preserve">clear and </w:t>
            </w:r>
            <w:r w:rsidRPr="00803300">
              <w:rPr>
                <w:color w:val="000000" w:themeColor="text1"/>
                <w:szCs w:val="22"/>
              </w:rPr>
              <w:t>concise</w:t>
            </w:r>
          </w:p>
          <w:p w14:paraId="157BAE11" w14:textId="77777777" w:rsidR="001A5773" w:rsidRDefault="001A5773" w:rsidP="001A5773">
            <w:pPr>
              <w:pStyle w:val="ListParagraph"/>
              <w:numPr>
                <w:ilvl w:val="0"/>
                <w:numId w:val="26"/>
              </w:numPr>
              <w:ind w:left="359"/>
              <w:rPr>
                <w:color w:val="000000" w:themeColor="text1"/>
                <w:szCs w:val="22"/>
              </w:rPr>
            </w:pPr>
            <w:r w:rsidRPr="00803300">
              <w:rPr>
                <w:color w:val="000000" w:themeColor="text1"/>
                <w:szCs w:val="22"/>
              </w:rPr>
              <w:t xml:space="preserve">Developed </w:t>
            </w:r>
            <w:r>
              <w:rPr>
                <w:color w:val="000000" w:themeColor="text1"/>
                <w:szCs w:val="22"/>
              </w:rPr>
              <w:t>a clear</w:t>
            </w:r>
            <w:r w:rsidRPr="00803300">
              <w:rPr>
                <w:color w:val="000000" w:themeColor="text1"/>
                <w:szCs w:val="22"/>
              </w:rPr>
              <w:t xml:space="preserve"> analysis and/or explanation</w:t>
            </w:r>
          </w:p>
          <w:p w14:paraId="5D65DA3D" w14:textId="44D1878F" w:rsidR="005E6C13" w:rsidRPr="00803300" w:rsidRDefault="001A5773" w:rsidP="001A5773">
            <w:pPr>
              <w:pStyle w:val="ListParagraph"/>
              <w:numPr>
                <w:ilvl w:val="0"/>
                <w:numId w:val="26"/>
              </w:numPr>
              <w:ind w:left="359"/>
              <w:rPr>
                <w:color w:val="000000" w:themeColor="text1"/>
                <w:szCs w:val="22"/>
              </w:rPr>
            </w:pPr>
            <w:r w:rsidRPr="00803300">
              <w:rPr>
                <w:color w:val="000000" w:themeColor="text1"/>
                <w:szCs w:val="22"/>
              </w:rPr>
              <w:t xml:space="preserve">Made a </w:t>
            </w:r>
            <w:r>
              <w:rPr>
                <w:color w:val="000000" w:themeColor="text1"/>
                <w:szCs w:val="22"/>
              </w:rPr>
              <w:t xml:space="preserve">good </w:t>
            </w:r>
            <w:r w:rsidRPr="00803300">
              <w:rPr>
                <w:color w:val="000000" w:themeColor="text1"/>
                <w:szCs w:val="22"/>
              </w:rPr>
              <w:t>argument supported by evidence and/or examples</w:t>
            </w:r>
          </w:p>
        </w:tc>
      </w:tr>
      <w:tr w:rsidR="005E6C13" w:rsidRPr="00666077" w14:paraId="5877AA56" w14:textId="77777777" w:rsidTr="001A5773">
        <w:trPr>
          <w:trHeight w:val="296"/>
        </w:trPr>
        <w:tc>
          <w:tcPr>
            <w:tcW w:w="562" w:type="dxa"/>
            <w:shd w:val="clear" w:color="auto" w:fill="auto"/>
            <w:vAlign w:val="center"/>
          </w:tcPr>
          <w:p w14:paraId="66C17277" w14:textId="77777777" w:rsidR="005E6C13" w:rsidRPr="00905649" w:rsidRDefault="005E6C13" w:rsidP="005E6C13">
            <w:pPr>
              <w:rPr>
                <w:color w:val="000000" w:themeColor="text1"/>
                <w:sz w:val="20"/>
                <w:szCs w:val="20"/>
              </w:rPr>
            </w:pPr>
            <w:r w:rsidRPr="00905649">
              <w:rPr>
                <w:sz w:val="20"/>
                <w:szCs w:val="20"/>
              </w:rPr>
              <w:t>C</w:t>
            </w:r>
          </w:p>
        </w:tc>
        <w:tc>
          <w:tcPr>
            <w:tcW w:w="567" w:type="dxa"/>
            <w:shd w:val="clear" w:color="auto" w:fill="auto"/>
            <w:vAlign w:val="center"/>
          </w:tcPr>
          <w:p w14:paraId="265136F8" w14:textId="77777777" w:rsidR="005E6C13" w:rsidRPr="00905649" w:rsidRDefault="005E6C13" w:rsidP="005E6C13">
            <w:pPr>
              <w:rPr>
                <w:color w:val="000000" w:themeColor="text1"/>
                <w:sz w:val="20"/>
                <w:szCs w:val="20"/>
              </w:rPr>
            </w:pPr>
            <w:r w:rsidRPr="00905649">
              <w:rPr>
                <w:sz w:val="20"/>
                <w:szCs w:val="20"/>
              </w:rPr>
              <w:t>6</w:t>
            </w:r>
          </w:p>
        </w:tc>
        <w:tc>
          <w:tcPr>
            <w:tcW w:w="1389" w:type="dxa"/>
            <w:tcBorders>
              <w:right w:val="nil"/>
            </w:tcBorders>
            <w:shd w:val="clear" w:color="auto" w:fill="auto"/>
            <w:vAlign w:val="center"/>
          </w:tcPr>
          <w:p w14:paraId="14B6859D" w14:textId="77777777" w:rsidR="005E6C13" w:rsidRPr="00803300" w:rsidRDefault="005E6C13" w:rsidP="005E6C13">
            <w:pPr>
              <w:rPr>
                <w:color w:val="000000" w:themeColor="text1"/>
                <w:szCs w:val="22"/>
              </w:rPr>
            </w:pPr>
            <w:r w:rsidRPr="00803300">
              <w:rPr>
                <w:sz w:val="20"/>
                <w:szCs w:val="20"/>
              </w:rPr>
              <w:t>Did Not Meet Expectations</w:t>
            </w:r>
          </w:p>
        </w:tc>
        <w:tc>
          <w:tcPr>
            <w:tcW w:w="6980" w:type="dxa"/>
            <w:tcBorders>
              <w:left w:val="nil"/>
            </w:tcBorders>
            <w:shd w:val="clear" w:color="auto" w:fill="auto"/>
            <w:vAlign w:val="center"/>
          </w:tcPr>
          <w:p w14:paraId="31BAD6BB" w14:textId="77777777" w:rsidR="001A5773" w:rsidRPr="00803300" w:rsidRDefault="001A5773" w:rsidP="001A5773">
            <w:pPr>
              <w:pStyle w:val="ListParagraph"/>
              <w:numPr>
                <w:ilvl w:val="0"/>
                <w:numId w:val="26"/>
              </w:numPr>
              <w:ind w:left="359"/>
              <w:rPr>
                <w:color w:val="000000" w:themeColor="text1"/>
                <w:szCs w:val="22"/>
              </w:rPr>
            </w:pPr>
            <w:r>
              <w:rPr>
                <w:color w:val="000000" w:themeColor="text1"/>
                <w:szCs w:val="22"/>
              </w:rPr>
              <w:t>Report required more work and revision</w:t>
            </w:r>
          </w:p>
          <w:p w14:paraId="67CC9BBF" w14:textId="77777777" w:rsidR="001A5773" w:rsidRDefault="001A5773" w:rsidP="001A5773">
            <w:pPr>
              <w:pStyle w:val="ListParagraph"/>
              <w:numPr>
                <w:ilvl w:val="0"/>
                <w:numId w:val="26"/>
              </w:numPr>
              <w:ind w:left="359"/>
              <w:rPr>
                <w:color w:val="000000" w:themeColor="text1"/>
                <w:szCs w:val="22"/>
              </w:rPr>
            </w:pPr>
            <w:r w:rsidRPr="00803300">
              <w:rPr>
                <w:color w:val="000000" w:themeColor="text1"/>
                <w:szCs w:val="22"/>
              </w:rPr>
              <w:t xml:space="preserve">Developed </w:t>
            </w:r>
            <w:r>
              <w:rPr>
                <w:color w:val="000000" w:themeColor="text1"/>
                <w:szCs w:val="22"/>
              </w:rPr>
              <w:t xml:space="preserve">some </w:t>
            </w:r>
            <w:r w:rsidRPr="00803300">
              <w:rPr>
                <w:color w:val="000000" w:themeColor="text1"/>
                <w:szCs w:val="22"/>
              </w:rPr>
              <w:t xml:space="preserve">analysis </w:t>
            </w:r>
            <w:r>
              <w:rPr>
                <w:color w:val="000000" w:themeColor="text1"/>
                <w:szCs w:val="22"/>
              </w:rPr>
              <w:t>but needs further</w:t>
            </w:r>
            <w:r w:rsidRPr="00803300">
              <w:rPr>
                <w:color w:val="000000" w:themeColor="text1"/>
                <w:szCs w:val="22"/>
              </w:rPr>
              <w:t xml:space="preserve"> explanation</w:t>
            </w:r>
          </w:p>
          <w:p w14:paraId="398FB0A0" w14:textId="2F7FEA18" w:rsidR="005E6C13" w:rsidRPr="00803300" w:rsidRDefault="001A5773" w:rsidP="001A5773">
            <w:pPr>
              <w:pStyle w:val="ListParagraph"/>
              <w:numPr>
                <w:ilvl w:val="0"/>
                <w:numId w:val="26"/>
              </w:numPr>
              <w:ind w:left="359"/>
              <w:rPr>
                <w:color w:val="000000" w:themeColor="text1"/>
                <w:szCs w:val="22"/>
              </w:rPr>
            </w:pPr>
            <w:r>
              <w:rPr>
                <w:color w:val="000000" w:themeColor="text1"/>
                <w:szCs w:val="22"/>
              </w:rPr>
              <w:t>A</w:t>
            </w:r>
            <w:r w:rsidRPr="00803300">
              <w:rPr>
                <w:color w:val="000000" w:themeColor="text1"/>
                <w:szCs w:val="22"/>
              </w:rPr>
              <w:t xml:space="preserve">rgument </w:t>
            </w:r>
            <w:r>
              <w:rPr>
                <w:color w:val="000000" w:themeColor="text1"/>
                <w:szCs w:val="22"/>
              </w:rPr>
              <w:t xml:space="preserve">made needs more </w:t>
            </w:r>
            <w:r w:rsidRPr="00803300">
              <w:rPr>
                <w:color w:val="000000" w:themeColor="text1"/>
                <w:szCs w:val="22"/>
              </w:rPr>
              <w:t xml:space="preserve">support </w:t>
            </w:r>
            <w:r>
              <w:rPr>
                <w:color w:val="000000" w:themeColor="text1"/>
                <w:szCs w:val="22"/>
              </w:rPr>
              <w:t>using</w:t>
            </w:r>
            <w:r w:rsidRPr="00803300">
              <w:rPr>
                <w:color w:val="000000" w:themeColor="text1"/>
                <w:szCs w:val="22"/>
              </w:rPr>
              <w:t xml:space="preserve"> evidence and/or examples</w:t>
            </w:r>
          </w:p>
        </w:tc>
      </w:tr>
      <w:tr w:rsidR="005E6C13" w:rsidRPr="00666077" w14:paraId="4C9BF47E" w14:textId="77777777" w:rsidTr="001A5773">
        <w:trPr>
          <w:trHeight w:val="296"/>
        </w:trPr>
        <w:tc>
          <w:tcPr>
            <w:tcW w:w="562" w:type="dxa"/>
            <w:shd w:val="clear" w:color="auto" w:fill="auto"/>
            <w:vAlign w:val="center"/>
          </w:tcPr>
          <w:p w14:paraId="01CE98A3" w14:textId="77777777" w:rsidR="005E6C13" w:rsidRPr="00905649" w:rsidRDefault="005E6C13" w:rsidP="005E6C13">
            <w:pPr>
              <w:rPr>
                <w:color w:val="000000" w:themeColor="text1"/>
                <w:sz w:val="20"/>
                <w:szCs w:val="20"/>
              </w:rPr>
            </w:pPr>
            <w:r w:rsidRPr="00905649">
              <w:rPr>
                <w:sz w:val="20"/>
                <w:szCs w:val="20"/>
              </w:rPr>
              <w:t>D</w:t>
            </w:r>
          </w:p>
        </w:tc>
        <w:tc>
          <w:tcPr>
            <w:tcW w:w="567" w:type="dxa"/>
            <w:shd w:val="clear" w:color="auto" w:fill="auto"/>
            <w:vAlign w:val="center"/>
          </w:tcPr>
          <w:p w14:paraId="6DC24E33" w14:textId="77777777" w:rsidR="005E6C13" w:rsidRPr="00905649" w:rsidRDefault="005E6C13" w:rsidP="005E6C13">
            <w:pPr>
              <w:rPr>
                <w:color w:val="000000" w:themeColor="text1"/>
                <w:sz w:val="20"/>
                <w:szCs w:val="20"/>
              </w:rPr>
            </w:pPr>
            <w:r w:rsidRPr="00905649">
              <w:rPr>
                <w:sz w:val="20"/>
                <w:szCs w:val="20"/>
              </w:rPr>
              <w:t>5</w:t>
            </w:r>
          </w:p>
        </w:tc>
        <w:tc>
          <w:tcPr>
            <w:tcW w:w="1389" w:type="dxa"/>
            <w:tcBorders>
              <w:right w:val="nil"/>
            </w:tcBorders>
            <w:shd w:val="clear" w:color="auto" w:fill="auto"/>
            <w:vAlign w:val="center"/>
          </w:tcPr>
          <w:p w14:paraId="523EE214" w14:textId="77777777" w:rsidR="005E6C13" w:rsidRPr="00803300" w:rsidRDefault="005E6C13" w:rsidP="005E6C13">
            <w:pPr>
              <w:rPr>
                <w:color w:val="000000" w:themeColor="text1"/>
                <w:szCs w:val="22"/>
              </w:rPr>
            </w:pPr>
            <w:r w:rsidRPr="00803300">
              <w:rPr>
                <w:sz w:val="20"/>
                <w:szCs w:val="20"/>
              </w:rPr>
              <w:t>Mostly Failed to Meet Expectations</w:t>
            </w:r>
          </w:p>
        </w:tc>
        <w:tc>
          <w:tcPr>
            <w:tcW w:w="6980" w:type="dxa"/>
            <w:tcBorders>
              <w:left w:val="nil"/>
            </w:tcBorders>
            <w:shd w:val="clear" w:color="auto" w:fill="auto"/>
            <w:vAlign w:val="center"/>
          </w:tcPr>
          <w:p w14:paraId="30C1FBBA" w14:textId="77777777" w:rsidR="001A5773" w:rsidRPr="00803300" w:rsidRDefault="001A5773" w:rsidP="001A5773">
            <w:pPr>
              <w:pStyle w:val="ListParagraph"/>
              <w:numPr>
                <w:ilvl w:val="0"/>
                <w:numId w:val="26"/>
              </w:numPr>
              <w:ind w:left="359"/>
              <w:rPr>
                <w:color w:val="000000" w:themeColor="text1"/>
                <w:szCs w:val="22"/>
              </w:rPr>
            </w:pPr>
            <w:r>
              <w:rPr>
                <w:color w:val="000000" w:themeColor="text1"/>
                <w:szCs w:val="22"/>
              </w:rPr>
              <w:t>Report required substantively more work and revision</w:t>
            </w:r>
          </w:p>
          <w:p w14:paraId="1CE2D169" w14:textId="77777777" w:rsidR="001A5773" w:rsidRDefault="001A5773" w:rsidP="001A5773">
            <w:pPr>
              <w:pStyle w:val="ListParagraph"/>
              <w:numPr>
                <w:ilvl w:val="0"/>
                <w:numId w:val="26"/>
              </w:numPr>
              <w:ind w:left="359"/>
              <w:rPr>
                <w:color w:val="000000" w:themeColor="text1"/>
                <w:szCs w:val="22"/>
              </w:rPr>
            </w:pPr>
            <w:r>
              <w:rPr>
                <w:color w:val="000000" w:themeColor="text1"/>
                <w:szCs w:val="22"/>
              </w:rPr>
              <w:t>Analysis and explanations need more development.</w:t>
            </w:r>
          </w:p>
          <w:p w14:paraId="010F8CDF" w14:textId="44885D85" w:rsidR="005E6C13" w:rsidRPr="00803300" w:rsidRDefault="001A5773" w:rsidP="001A5773">
            <w:pPr>
              <w:pStyle w:val="ListParagraph"/>
              <w:numPr>
                <w:ilvl w:val="0"/>
                <w:numId w:val="26"/>
              </w:numPr>
              <w:ind w:left="359"/>
              <w:rPr>
                <w:color w:val="000000" w:themeColor="text1"/>
                <w:szCs w:val="22"/>
              </w:rPr>
            </w:pPr>
            <w:r>
              <w:rPr>
                <w:color w:val="000000" w:themeColor="text1"/>
                <w:szCs w:val="22"/>
              </w:rPr>
              <w:t>A</w:t>
            </w:r>
            <w:r w:rsidRPr="00803300">
              <w:rPr>
                <w:color w:val="000000" w:themeColor="text1"/>
                <w:szCs w:val="22"/>
              </w:rPr>
              <w:t xml:space="preserve">rgument </w:t>
            </w:r>
            <w:r>
              <w:rPr>
                <w:color w:val="000000" w:themeColor="text1"/>
                <w:szCs w:val="22"/>
              </w:rPr>
              <w:t>made missing supporting evidence and/or examples</w:t>
            </w:r>
          </w:p>
        </w:tc>
      </w:tr>
      <w:tr w:rsidR="005E6C13" w:rsidRPr="00666077" w14:paraId="0577A5D3" w14:textId="77777777" w:rsidTr="001A5773">
        <w:trPr>
          <w:trHeight w:val="1120"/>
        </w:trPr>
        <w:tc>
          <w:tcPr>
            <w:tcW w:w="562" w:type="dxa"/>
            <w:shd w:val="clear" w:color="auto" w:fill="auto"/>
            <w:vAlign w:val="center"/>
          </w:tcPr>
          <w:p w14:paraId="15FF696F" w14:textId="77777777" w:rsidR="005E6C13" w:rsidRPr="00905649" w:rsidRDefault="005E6C13" w:rsidP="005E6C13">
            <w:pPr>
              <w:rPr>
                <w:color w:val="000000" w:themeColor="text1"/>
                <w:sz w:val="20"/>
                <w:szCs w:val="20"/>
              </w:rPr>
            </w:pPr>
            <w:r w:rsidRPr="00905649">
              <w:rPr>
                <w:sz w:val="20"/>
                <w:szCs w:val="20"/>
              </w:rPr>
              <w:t>F</w:t>
            </w:r>
          </w:p>
        </w:tc>
        <w:tc>
          <w:tcPr>
            <w:tcW w:w="567" w:type="dxa"/>
            <w:shd w:val="clear" w:color="auto" w:fill="auto"/>
            <w:vAlign w:val="center"/>
          </w:tcPr>
          <w:p w14:paraId="027C763C" w14:textId="77777777" w:rsidR="005E6C13" w:rsidRPr="00905649" w:rsidRDefault="005E6C13" w:rsidP="005E6C13">
            <w:pPr>
              <w:rPr>
                <w:color w:val="000000" w:themeColor="text1"/>
                <w:sz w:val="20"/>
                <w:szCs w:val="20"/>
              </w:rPr>
            </w:pPr>
            <w:r w:rsidRPr="00905649">
              <w:rPr>
                <w:sz w:val="20"/>
                <w:szCs w:val="20"/>
              </w:rPr>
              <w:t>0</w:t>
            </w:r>
          </w:p>
        </w:tc>
        <w:tc>
          <w:tcPr>
            <w:tcW w:w="1389" w:type="dxa"/>
            <w:tcBorders>
              <w:right w:val="nil"/>
            </w:tcBorders>
            <w:shd w:val="clear" w:color="auto" w:fill="auto"/>
            <w:vAlign w:val="center"/>
          </w:tcPr>
          <w:p w14:paraId="7BD08408" w14:textId="77777777" w:rsidR="005E6C13" w:rsidRPr="00803300" w:rsidRDefault="005E6C13" w:rsidP="005E6C13">
            <w:pPr>
              <w:rPr>
                <w:color w:val="000000" w:themeColor="text1"/>
                <w:szCs w:val="22"/>
              </w:rPr>
            </w:pPr>
            <w:r w:rsidRPr="00803300">
              <w:rPr>
                <w:sz w:val="20"/>
                <w:szCs w:val="20"/>
              </w:rPr>
              <w:t>Failed to Complete Practicum</w:t>
            </w:r>
          </w:p>
        </w:tc>
        <w:tc>
          <w:tcPr>
            <w:tcW w:w="6980" w:type="dxa"/>
            <w:tcBorders>
              <w:left w:val="nil"/>
            </w:tcBorders>
            <w:shd w:val="clear" w:color="auto" w:fill="auto"/>
            <w:vAlign w:val="center"/>
          </w:tcPr>
          <w:p w14:paraId="3FF945A0" w14:textId="77777777" w:rsidR="001A5773" w:rsidRPr="00803300" w:rsidRDefault="001A5773" w:rsidP="001A5773">
            <w:pPr>
              <w:pStyle w:val="ListParagraph"/>
              <w:numPr>
                <w:ilvl w:val="0"/>
                <w:numId w:val="26"/>
              </w:numPr>
              <w:ind w:left="359"/>
              <w:rPr>
                <w:color w:val="000000" w:themeColor="text1"/>
                <w:szCs w:val="22"/>
              </w:rPr>
            </w:pPr>
            <w:r>
              <w:rPr>
                <w:color w:val="000000" w:themeColor="text1"/>
                <w:szCs w:val="22"/>
              </w:rPr>
              <w:t>Report was difficult to understand</w:t>
            </w:r>
          </w:p>
          <w:p w14:paraId="58F0F286" w14:textId="77777777" w:rsidR="001A5773" w:rsidRDefault="001A5773" w:rsidP="001A5773">
            <w:pPr>
              <w:pStyle w:val="ListParagraph"/>
              <w:numPr>
                <w:ilvl w:val="0"/>
                <w:numId w:val="26"/>
              </w:numPr>
              <w:ind w:left="359"/>
              <w:rPr>
                <w:color w:val="000000" w:themeColor="text1"/>
                <w:szCs w:val="22"/>
              </w:rPr>
            </w:pPr>
            <w:r>
              <w:rPr>
                <w:color w:val="000000" w:themeColor="text1"/>
                <w:szCs w:val="22"/>
              </w:rPr>
              <w:t>Missing an analysis or clear explanation</w:t>
            </w:r>
          </w:p>
          <w:p w14:paraId="249F11B9" w14:textId="2E94F1FF" w:rsidR="005E6C13" w:rsidRPr="00803300" w:rsidRDefault="001A5773" w:rsidP="001A5773">
            <w:pPr>
              <w:pStyle w:val="ListParagraph"/>
              <w:numPr>
                <w:ilvl w:val="0"/>
                <w:numId w:val="26"/>
              </w:numPr>
              <w:ind w:left="359"/>
              <w:rPr>
                <w:color w:val="000000" w:themeColor="text1"/>
                <w:szCs w:val="22"/>
              </w:rPr>
            </w:pPr>
            <w:r>
              <w:rPr>
                <w:color w:val="000000" w:themeColor="text1"/>
                <w:szCs w:val="22"/>
              </w:rPr>
              <w:t>Arguments are outlined only as opinions with no connection to evidence and/or examples</w:t>
            </w:r>
          </w:p>
        </w:tc>
      </w:tr>
    </w:tbl>
    <w:p w14:paraId="5A214B4B" w14:textId="77777777" w:rsidR="005E6C13" w:rsidRDefault="005E6C13" w:rsidP="005E6C13"/>
    <w:p w14:paraId="042BA487" w14:textId="77777777" w:rsidR="00DB0FB8" w:rsidRPr="00DB0FB8" w:rsidRDefault="00DB0FB8" w:rsidP="00DB0FB8">
      <w:pPr>
        <w:widowControl w:val="0"/>
        <w:tabs>
          <w:tab w:val="left" w:pos="709"/>
        </w:tabs>
        <w:ind w:right="160"/>
        <w:jc w:val="both"/>
        <w:rPr>
          <w:rFonts w:eastAsia="MS Mincho" w:cs="Times New Roman"/>
          <w:szCs w:val="22"/>
        </w:rPr>
      </w:pPr>
    </w:p>
    <w:sectPr w:rsidR="00DB0FB8" w:rsidRPr="00DB0FB8" w:rsidSect="003B587D">
      <w:footerReference w:type="even" r:id="rId11"/>
      <w:footerReference w:type="default" r:id="rId12"/>
      <w:pgSz w:w="12240" w:h="15840"/>
      <w:pgMar w:top="1440" w:right="1440" w:bottom="1440" w:left="1440"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B2967" w14:textId="77777777" w:rsidR="008938BD" w:rsidRDefault="008938BD" w:rsidP="007A5E8D">
      <w:r>
        <w:separator/>
      </w:r>
    </w:p>
  </w:endnote>
  <w:endnote w:type="continuationSeparator" w:id="0">
    <w:p w14:paraId="2D5C4DB4" w14:textId="77777777" w:rsidR="008938BD" w:rsidRDefault="008938BD" w:rsidP="007A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Arial-BoldM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45D0C" w14:textId="77777777" w:rsidR="00981868" w:rsidRDefault="00981868" w:rsidP="003B58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25221" w14:textId="77777777" w:rsidR="00981868" w:rsidRDefault="00981868" w:rsidP="007A5E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5325267"/>
      <w:docPartObj>
        <w:docPartGallery w:val="Page Numbers (Bottom of Page)"/>
        <w:docPartUnique/>
      </w:docPartObj>
    </w:sdtPr>
    <w:sdtContent>
      <w:p w14:paraId="1623C9BD" w14:textId="7CC64BB0" w:rsidR="00981868" w:rsidRDefault="00981868" w:rsidP="009C2F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6C18B0EC" w14:textId="77777777" w:rsidR="00981868" w:rsidRDefault="00981868" w:rsidP="007A5E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52CD0" w14:textId="77777777" w:rsidR="008938BD" w:rsidRDefault="008938BD" w:rsidP="007A5E8D">
      <w:r>
        <w:separator/>
      </w:r>
    </w:p>
  </w:footnote>
  <w:footnote w:type="continuationSeparator" w:id="0">
    <w:p w14:paraId="211EC6A1" w14:textId="77777777" w:rsidR="008938BD" w:rsidRDefault="008938BD" w:rsidP="007A5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215D56"/>
    <w:multiLevelType w:val="hybridMultilevel"/>
    <w:tmpl w:val="49DE5B22"/>
    <w:lvl w:ilvl="0" w:tplc="08D058A6">
      <w:start w:val="1"/>
      <w:numFmt w:val="lowerLetter"/>
      <w:lvlText w:val="%1)"/>
      <w:lvlJc w:val="left"/>
      <w:pPr>
        <w:ind w:left="1069" w:hanging="360"/>
      </w:pPr>
      <w:rPr>
        <w:rFonts w:hint="default"/>
        <w:b/>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15:restartNumberingAfterBreak="0">
    <w:nsid w:val="06EA67BF"/>
    <w:multiLevelType w:val="hybridMultilevel"/>
    <w:tmpl w:val="C7EE84B4"/>
    <w:lvl w:ilvl="0" w:tplc="10090005">
      <w:start w:val="1"/>
      <w:numFmt w:val="bullet"/>
      <w:lvlText w:val=""/>
      <w:lvlJc w:val="left"/>
      <w:pPr>
        <w:ind w:left="1880" w:hanging="360"/>
      </w:pPr>
      <w:rPr>
        <w:rFonts w:ascii="Wingdings" w:hAnsi="Wingdings" w:hint="default"/>
      </w:rPr>
    </w:lvl>
    <w:lvl w:ilvl="1" w:tplc="10090003" w:tentative="1">
      <w:start w:val="1"/>
      <w:numFmt w:val="bullet"/>
      <w:lvlText w:val="o"/>
      <w:lvlJc w:val="left"/>
      <w:pPr>
        <w:ind w:left="2600" w:hanging="360"/>
      </w:pPr>
      <w:rPr>
        <w:rFonts w:ascii="Courier New" w:hAnsi="Courier New" w:cs="Courier New" w:hint="default"/>
      </w:rPr>
    </w:lvl>
    <w:lvl w:ilvl="2" w:tplc="10090005" w:tentative="1">
      <w:start w:val="1"/>
      <w:numFmt w:val="bullet"/>
      <w:lvlText w:val=""/>
      <w:lvlJc w:val="left"/>
      <w:pPr>
        <w:ind w:left="3320" w:hanging="360"/>
      </w:pPr>
      <w:rPr>
        <w:rFonts w:ascii="Wingdings" w:hAnsi="Wingdings" w:hint="default"/>
      </w:rPr>
    </w:lvl>
    <w:lvl w:ilvl="3" w:tplc="10090001" w:tentative="1">
      <w:start w:val="1"/>
      <w:numFmt w:val="bullet"/>
      <w:lvlText w:val=""/>
      <w:lvlJc w:val="left"/>
      <w:pPr>
        <w:ind w:left="4040" w:hanging="360"/>
      </w:pPr>
      <w:rPr>
        <w:rFonts w:ascii="Symbol" w:hAnsi="Symbol" w:hint="default"/>
      </w:rPr>
    </w:lvl>
    <w:lvl w:ilvl="4" w:tplc="10090003" w:tentative="1">
      <w:start w:val="1"/>
      <w:numFmt w:val="bullet"/>
      <w:lvlText w:val="o"/>
      <w:lvlJc w:val="left"/>
      <w:pPr>
        <w:ind w:left="4760" w:hanging="360"/>
      </w:pPr>
      <w:rPr>
        <w:rFonts w:ascii="Courier New" w:hAnsi="Courier New" w:cs="Courier New" w:hint="default"/>
      </w:rPr>
    </w:lvl>
    <w:lvl w:ilvl="5" w:tplc="10090005" w:tentative="1">
      <w:start w:val="1"/>
      <w:numFmt w:val="bullet"/>
      <w:lvlText w:val=""/>
      <w:lvlJc w:val="left"/>
      <w:pPr>
        <w:ind w:left="5480" w:hanging="360"/>
      </w:pPr>
      <w:rPr>
        <w:rFonts w:ascii="Wingdings" w:hAnsi="Wingdings" w:hint="default"/>
      </w:rPr>
    </w:lvl>
    <w:lvl w:ilvl="6" w:tplc="10090001" w:tentative="1">
      <w:start w:val="1"/>
      <w:numFmt w:val="bullet"/>
      <w:lvlText w:val=""/>
      <w:lvlJc w:val="left"/>
      <w:pPr>
        <w:ind w:left="6200" w:hanging="360"/>
      </w:pPr>
      <w:rPr>
        <w:rFonts w:ascii="Symbol" w:hAnsi="Symbol" w:hint="default"/>
      </w:rPr>
    </w:lvl>
    <w:lvl w:ilvl="7" w:tplc="10090003" w:tentative="1">
      <w:start w:val="1"/>
      <w:numFmt w:val="bullet"/>
      <w:lvlText w:val="o"/>
      <w:lvlJc w:val="left"/>
      <w:pPr>
        <w:ind w:left="6920" w:hanging="360"/>
      </w:pPr>
      <w:rPr>
        <w:rFonts w:ascii="Courier New" w:hAnsi="Courier New" w:cs="Courier New" w:hint="default"/>
      </w:rPr>
    </w:lvl>
    <w:lvl w:ilvl="8" w:tplc="10090005" w:tentative="1">
      <w:start w:val="1"/>
      <w:numFmt w:val="bullet"/>
      <w:lvlText w:val=""/>
      <w:lvlJc w:val="left"/>
      <w:pPr>
        <w:ind w:left="7640" w:hanging="360"/>
      </w:pPr>
      <w:rPr>
        <w:rFonts w:ascii="Wingdings" w:hAnsi="Wingdings" w:hint="default"/>
      </w:rPr>
    </w:lvl>
  </w:abstractNum>
  <w:abstractNum w:abstractNumId="5" w15:restartNumberingAfterBreak="0">
    <w:nsid w:val="09801B74"/>
    <w:multiLevelType w:val="hybridMultilevel"/>
    <w:tmpl w:val="E64A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11E62"/>
    <w:multiLevelType w:val="hybridMultilevel"/>
    <w:tmpl w:val="85C2CF04"/>
    <w:lvl w:ilvl="0" w:tplc="75163A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35992"/>
    <w:multiLevelType w:val="multilevel"/>
    <w:tmpl w:val="DFC4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D0F60"/>
    <w:multiLevelType w:val="hybridMultilevel"/>
    <w:tmpl w:val="3F8C481C"/>
    <w:lvl w:ilvl="0" w:tplc="E814DCC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14AC9"/>
    <w:multiLevelType w:val="hybridMultilevel"/>
    <w:tmpl w:val="C33EA52C"/>
    <w:lvl w:ilvl="0" w:tplc="14FEC02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E3A8D"/>
    <w:multiLevelType w:val="singleLevel"/>
    <w:tmpl w:val="CAF0FE64"/>
    <w:lvl w:ilvl="0">
      <w:start w:val="1"/>
      <w:numFmt w:val="decimal"/>
      <w:lvlText w:val="%1."/>
      <w:lvlJc w:val="left"/>
      <w:pPr>
        <w:tabs>
          <w:tab w:val="num" w:pos="720"/>
        </w:tabs>
        <w:ind w:left="720" w:hanging="720"/>
      </w:pPr>
      <w:rPr>
        <w:rFonts w:hint="default"/>
      </w:rPr>
    </w:lvl>
  </w:abstractNum>
  <w:abstractNum w:abstractNumId="11" w15:restartNumberingAfterBreak="0">
    <w:nsid w:val="359B414A"/>
    <w:multiLevelType w:val="hybridMultilevel"/>
    <w:tmpl w:val="CF9E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A6EAE"/>
    <w:multiLevelType w:val="hybridMultilevel"/>
    <w:tmpl w:val="9F68E4BE"/>
    <w:lvl w:ilvl="0" w:tplc="1654FBA2">
      <w:start w:val="1"/>
      <w:numFmt w:val="decimal"/>
      <w:lvlText w:val="%1."/>
      <w:lvlJc w:val="left"/>
      <w:pPr>
        <w:ind w:left="1060" w:hanging="700"/>
      </w:pPr>
      <w:rPr>
        <w:rFonts w:hint="default"/>
        <w:b w:val="0"/>
      </w:rPr>
    </w:lvl>
    <w:lvl w:ilvl="1" w:tplc="EC30881A">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34153"/>
    <w:multiLevelType w:val="hybridMultilevel"/>
    <w:tmpl w:val="C0CC0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3F03CA"/>
    <w:multiLevelType w:val="hybridMultilevel"/>
    <w:tmpl w:val="03FAE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C3CD9"/>
    <w:multiLevelType w:val="hybridMultilevel"/>
    <w:tmpl w:val="39225004"/>
    <w:lvl w:ilvl="0" w:tplc="142C45E0">
      <w:start w:val="1"/>
      <w:numFmt w:val="decimal"/>
      <w:lvlText w:val="%1)"/>
      <w:lvlJc w:val="left"/>
      <w:pPr>
        <w:ind w:left="2600" w:hanging="360"/>
      </w:pPr>
      <w:rPr>
        <w:rFonts w:ascii="Arial" w:eastAsia="Arial" w:hAnsi="Arial" w:cs="Arial" w:hint="default"/>
        <w:spacing w:val="0"/>
        <w:w w:val="102"/>
        <w:sz w:val="21"/>
        <w:szCs w:val="21"/>
      </w:rPr>
    </w:lvl>
    <w:lvl w:ilvl="1" w:tplc="FE640930">
      <w:start w:val="1"/>
      <w:numFmt w:val="bullet"/>
      <w:lvlText w:val="•"/>
      <w:lvlJc w:val="left"/>
      <w:pPr>
        <w:ind w:left="3260" w:hanging="360"/>
      </w:pPr>
      <w:rPr>
        <w:rFonts w:hint="default"/>
      </w:rPr>
    </w:lvl>
    <w:lvl w:ilvl="2" w:tplc="D110EE80">
      <w:start w:val="1"/>
      <w:numFmt w:val="bullet"/>
      <w:lvlText w:val="•"/>
      <w:lvlJc w:val="left"/>
      <w:pPr>
        <w:ind w:left="3920" w:hanging="360"/>
      </w:pPr>
      <w:rPr>
        <w:rFonts w:hint="default"/>
      </w:rPr>
    </w:lvl>
    <w:lvl w:ilvl="3" w:tplc="3E4A165C">
      <w:start w:val="1"/>
      <w:numFmt w:val="bullet"/>
      <w:lvlText w:val="•"/>
      <w:lvlJc w:val="left"/>
      <w:pPr>
        <w:ind w:left="4580" w:hanging="360"/>
      </w:pPr>
      <w:rPr>
        <w:rFonts w:hint="default"/>
      </w:rPr>
    </w:lvl>
    <w:lvl w:ilvl="4" w:tplc="08D2C656">
      <w:start w:val="1"/>
      <w:numFmt w:val="bullet"/>
      <w:lvlText w:val="•"/>
      <w:lvlJc w:val="left"/>
      <w:pPr>
        <w:ind w:left="5240" w:hanging="360"/>
      </w:pPr>
      <w:rPr>
        <w:rFonts w:hint="default"/>
      </w:rPr>
    </w:lvl>
    <w:lvl w:ilvl="5" w:tplc="839EE4AA">
      <w:start w:val="1"/>
      <w:numFmt w:val="bullet"/>
      <w:lvlText w:val="•"/>
      <w:lvlJc w:val="left"/>
      <w:pPr>
        <w:ind w:left="5900" w:hanging="360"/>
      </w:pPr>
      <w:rPr>
        <w:rFonts w:hint="default"/>
      </w:rPr>
    </w:lvl>
    <w:lvl w:ilvl="6" w:tplc="F27C1AB6">
      <w:start w:val="1"/>
      <w:numFmt w:val="bullet"/>
      <w:lvlText w:val="•"/>
      <w:lvlJc w:val="left"/>
      <w:pPr>
        <w:ind w:left="6560" w:hanging="360"/>
      </w:pPr>
      <w:rPr>
        <w:rFonts w:hint="default"/>
      </w:rPr>
    </w:lvl>
    <w:lvl w:ilvl="7" w:tplc="1CFAE24A">
      <w:start w:val="1"/>
      <w:numFmt w:val="bullet"/>
      <w:lvlText w:val="•"/>
      <w:lvlJc w:val="left"/>
      <w:pPr>
        <w:ind w:left="7220" w:hanging="360"/>
      </w:pPr>
      <w:rPr>
        <w:rFonts w:hint="default"/>
      </w:rPr>
    </w:lvl>
    <w:lvl w:ilvl="8" w:tplc="CC405BC4">
      <w:start w:val="1"/>
      <w:numFmt w:val="bullet"/>
      <w:lvlText w:val="•"/>
      <w:lvlJc w:val="left"/>
      <w:pPr>
        <w:ind w:left="7880" w:hanging="360"/>
      </w:pPr>
      <w:rPr>
        <w:rFonts w:hint="default"/>
      </w:rPr>
    </w:lvl>
  </w:abstractNum>
  <w:abstractNum w:abstractNumId="16" w15:restartNumberingAfterBreak="0">
    <w:nsid w:val="530F2251"/>
    <w:multiLevelType w:val="multilevel"/>
    <w:tmpl w:val="C2A6055C"/>
    <w:lvl w:ilvl="0">
      <w:start w:val="1"/>
      <w:numFmt w:val="decimal"/>
      <w:lvlText w:val="%1."/>
      <w:lvlJc w:val="left"/>
      <w:pPr>
        <w:ind w:left="1060" w:hanging="7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F02BE0"/>
    <w:multiLevelType w:val="hybridMultilevel"/>
    <w:tmpl w:val="C87E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96B23"/>
    <w:multiLevelType w:val="hybridMultilevel"/>
    <w:tmpl w:val="D5442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4686C"/>
    <w:multiLevelType w:val="hybridMultilevel"/>
    <w:tmpl w:val="9174ABF8"/>
    <w:lvl w:ilvl="0" w:tplc="B73614B0">
      <w:start w:val="1"/>
      <w:numFmt w:val="bullet"/>
      <w:lvlText w:val="o"/>
      <w:lvlJc w:val="left"/>
      <w:pPr>
        <w:ind w:left="1160" w:hanging="360"/>
      </w:pPr>
      <w:rPr>
        <w:rFonts w:ascii="Courier New" w:eastAsia="Courier New" w:hAnsi="Courier New" w:cs="Courier New" w:hint="default"/>
        <w:w w:val="102"/>
        <w:sz w:val="21"/>
        <w:szCs w:val="21"/>
      </w:rPr>
    </w:lvl>
    <w:lvl w:ilvl="1" w:tplc="1E8096E0">
      <w:start w:val="1"/>
      <w:numFmt w:val="bullet"/>
      <w:lvlText w:val="▪"/>
      <w:lvlJc w:val="left"/>
      <w:pPr>
        <w:ind w:left="1880" w:hanging="360"/>
      </w:pPr>
      <w:rPr>
        <w:rFonts w:ascii="Arial" w:eastAsia="Arial" w:hAnsi="Arial" w:cs="Arial" w:hint="default"/>
        <w:w w:val="132"/>
        <w:sz w:val="21"/>
        <w:szCs w:val="21"/>
      </w:rPr>
    </w:lvl>
    <w:lvl w:ilvl="2" w:tplc="9BC8CCB2">
      <w:start w:val="1"/>
      <w:numFmt w:val="bullet"/>
      <w:lvlText w:val="•"/>
      <w:lvlJc w:val="left"/>
      <w:pPr>
        <w:ind w:left="2693" w:hanging="360"/>
      </w:pPr>
      <w:rPr>
        <w:rFonts w:hint="default"/>
      </w:rPr>
    </w:lvl>
    <w:lvl w:ilvl="3" w:tplc="7CB6EDB4">
      <w:start w:val="1"/>
      <w:numFmt w:val="bullet"/>
      <w:lvlText w:val="•"/>
      <w:lvlJc w:val="left"/>
      <w:pPr>
        <w:ind w:left="3506" w:hanging="360"/>
      </w:pPr>
      <w:rPr>
        <w:rFonts w:hint="default"/>
      </w:rPr>
    </w:lvl>
    <w:lvl w:ilvl="4" w:tplc="A35A1AE0">
      <w:start w:val="1"/>
      <w:numFmt w:val="bullet"/>
      <w:lvlText w:val="•"/>
      <w:lvlJc w:val="left"/>
      <w:pPr>
        <w:ind w:left="4320" w:hanging="360"/>
      </w:pPr>
      <w:rPr>
        <w:rFonts w:hint="default"/>
      </w:rPr>
    </w:lvl>
    <w:lvl w:ilvl="5" w:tplc="644E5CB6">
      <w:start w:val="1"/>
      <w:numFmt w:val="bullet"/>
      <w:lvlText w:val="•"/>
      <w:lvlJc w:val="left"/>
      <w:pPr>
        <w:ind w:left="5133" w:hanging="360"/>
      </w:pPr>
      <w:rPr>
        <w:rFonts w:hint="default"/>
      </w:rPr>
    </w:lvl>
    <w:lvl w:ilvl="6" w:tplc="39921FDC">
      <w:start w:val="1"/>
      <w:numFmt w:val="bullet"/>
      <w:lvlText w:val="•"/>
      <w:lvlJc w:val="left"/>
      <w:pPr>
        <w:ind w:left="5946" w:hanging="360"/>
      </w:pPr>
      <w:rPr>
        <w:rFonts w:hint="default"/>
      </w:rPr>
    </w:lvl>
    <w:lvl w:ilvl="7" w:tplc="AF90CBE4">
      <w:start w:val="1"/>
      <w:numFmt w:val="bullet"/>
      <w:lvlText w:val="•"/>
      <w:lvlJc w:val="left"/>
      <w:pPr>
        <w:ind w:left="6760" w:hanging="360"/>
      </w:pPr>
      <w:rPr>
        <w:rFonts w:hint="default"/>
      </w:rPr>
    </w:lvl>
    <w:lvl w:ilvl="8" w:tplc="78EC7D3C">
      <w:start w:val="1"/>
      <w:numFmt w:val="bullet"/>
      <w:lvlText w:val="•"/>
      <w:lvlJc w:val="left"/>
      <w:pPr>
        <w:ind w:left="7573" w:hanging="360"/>
      </w:pPr>
      <w:rPr>
        <w:rFonts w:hint="default"/>
      </w:rPr>
    </w:lvl>
  </w:abstractNum>
  <w:abstractNum w:abstractNumId="20" w15:restartNumberingAfterBreak="0">
    <w:nsid w:val="632D1024"/>
    <w:multiLevelType w:val="hybridMultilevel"/>
    <w:tmpl w:val="D260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CD72CF"/>
    <w:multiLevelType w:val="hybridMultilevel"/>
    <w:tmpl w:val="65C4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873C41"/>
    <w:multiLevelType w:val="hybridMultilevel"/>
    <w:tmpl w:val="4CD61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295FCD"/>
    <w:multiLevelType w:val="multilevel"/>
    <w:tmpl w:val="3F8C481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21C5CD2"/>
    <w:multiLevelType w:val="hybridMultilevel"/>
    <w:tmpl w:val="6988F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73413"/>
    <w:multiLevelType w:val="multilevel"/>
    <w:tmpl w:val="D638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0"/>
  </w:num>
  <w:num w:numId="4">
    <w:abstractNumId w:val="14"/>
  </w:num>
  <w:num w:numId="5">
    <w:abstractNumId w:val="25"/>
  </w:num>
  <w:num w:numId="6">
    <w:abstractNumId w:val="17"/>
  </w:num>
  <w:num w:numId="7">
    <w:abstractNumId w:val="15"/>
  </w:num>
  <w:num w:numId="8">
    <w:abstractNumId w:val="19"/>
  </w:num>
  <w:num w:numId="9">
    <w:abstractNumId w:val="4"/>
  </w:num>
  <w:num w:numId="10">
    <w:abstractNumId w:val="3"/>
  </w:num>
  <w:num w:numId="11">
    <w:abstractNumId w:val="18"/>
  </w:num>
  <w:num w:numId="12">
    <w:abstractNumId w:val="0"/>
  </w:num>
  <w:num w:numId="13">
    <w:abstractNumId w:val="12"/>
  </w:num>
  <w:num w:numId="14">
    <w:abstractNumId w:val="16"/>
  </w:num>
  <w:num w:numId="15">
    <w:abstractNumId w:val="1"/>
  </w:num>
  <w:num w:numId="16">
    <w:abstractNumId w:val="2"/>
  </w:num>
  <w:num w:numId="17">
    <w:abstractNumId w:val="9"/>
  </w:num>
  <w:num w:numId="18">
    <w:abstractNumId w:val="24"/>
  </w:num>
  <w:num w:numId="19">
    <w:abstractNumId w:val="8"/>
  </w:num>
  <w:num w:numId="20">
    <w:abstractNumId w:val="23"/>
  </w:num>
  <w:num w:numId="21">
    <w:abstractNumId w:val="21"/>
  </w:num>
  <w:num w:numId="22">
    <w:abstractNumId w:val="22"/>
  </w:num>
  <w:num w:numId="23">
    <w:abstractNumId w:val="6"/>
  </w:num>
  <w:num w:numId="24">
    <w:abstractNumId w:val="13"/>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F4"/>
    <w:rsid w:val="00006220"/>
    <w:rsid w:val="0004197D"/>
    <w:rsid w:val="000511C0"/>
    <w:rsid w:val="000709C1"/>
    <w:rsid w:val="00082052"/>
    <w:rsid w:val="00090E67"/>
    <w:rsid w:val="00093EDA"/>
    <w:rsid w:val="000B1F06"/>
    <w:rsid w:val="000B70D8"/>
    <w:rsid w:val="000C2375"/>
    <w:rsid w:val="001022AF"/>
    <w:rsid w:val="00106EB4"/>
    <w:rsid w:val="0010765E"/>
    <w:rsid w:val="001102B4"/>
    <w:rsid w:val="00116103"/>
    <w:rsid w:val="001315FD"/>
    <w:rsid w:val="00141152"/>
    <w:rsid w:val="0014705E"/>
    <w:rsid w:val="00152D0F"/>
    <w:rsid w:val="00161C35"/>
    <w:rsid w:val="00163ED7"/>
    <w:rsid w:val="0016426F"/>
    <w:rsid w:val="00164C0F"/>
    <w:rsid w:val="00165F60"/>
    <w:rsid w:val="00181169"/>
    <w:rsid w:val="0019528C"/>
    <w:rsid w:val="001A4E0A"/>
    <w:rsid w:val="001A5773"/>
    <w:rsid w:val="001A7319"/>
    <w:rsid w:val="001C6298"/>
    <w:rsid w:val="001D601D"/>
    <w:rsid w:val="001D60F0"/>
    <w:rsid w:val="001E19CC"/>
    <w:rsid w:val="001E6714"/>
    <w:rsid w:val="001F0325"/>
    <w:rsid w:val="001F0C54"/>
    <w:rsid w:val="001F416A"/>
    <w:rsid w:val="00206CDD"/>
    <w:rsid w:val="0022608E"/>
    <w:rsid w:val="002319A7"/>
    <w:rsid w:val="00244D35"/>
    <w:rsid w:val="00254A64"/>
    <w:rsid w:val="00267FFD"/>
    <w:rsid w:val="002740EC"/>
    <w:rsid w:val="00275C52"/>
    <w:rsid w:val="002826D3"/>
    <w:rsid w:val="002B4D7C"/>
    <w:rsid w:val="002F57DC"/>
    <w:rsid w:val="003035AD"/>
    <w:rsid w:val="00304A24"/>
    <w:rsid w:val="003268A5"/>
    <w:rsid w:val="00333FD8"/>
    <w:rsid w:val="0034096F"/>
    <w:rsid w:val="00350C9B"/>
    <w:rsid w:val="003767FF"/>
    <w:rsid w:val="003A114F"/>
    <w:rsid w:val="003A6B65"/>
    <w:rsid w:val="003B049D"/>
    <w:rsid w:val="003B587D"/>
    <w:rsid w:val="003E1FF6"/>
    <w:rsid w:val="003F242E"/>
    <w:rsid w:val="003F2FB5"/>
    <w:rsid w:val="00415361"/>
    <w:rsid w:val="00430DE6"/>
    <w:rsid w:val="00433655"/>
    <w:rsid w:val="00441393"/>
    <w:rsid w:val="004563EF"/>
    <w:rsid w:val="00462E79"/>
    <w:rsid w:val="00462FCB"/>
    <w:rsid w:val="00490277"/>
    <w:rsid w:val="00497D9D"/>
    <w:rsid w:val="004A13F4"/>
    <w:rsid w:val="004A27D4"/>
    <w:rsid w:val="004B3F7E"/>
    <w:rsid w:val="004B4E42"/>
    <w:rsid w:val="004C73C5"/>
    <w:rsid w:val="004F519B"/>
    <w:rsid w:val="00504104"/>
    <w:rsid w:val="00504228"/>
    <w:rsid w:val="0050477E"/>
    <w:rsid w:val="00520DBE"/>
    <w:rsid w:val="0052785D"/>
    <w:rsid w:val="00545ACA"/>
    <w:rsid w:val="00553CFA"/>
    <w:rsid w:val="00571076"/>
    <w:rsid w:val="00572ED4"/>
    <w:rsid w:val="00581B9A"/>
    <w:rsid w:val="005A4AAC"/>
    <w:rsid w:val="005B12AC"/>
    <w:rsid w:val="005C0A71"/>
    <w:rsid w:val="005C25D2"/>
    <w:rsid w:val="005D1DA9"/>
    <w:rsid w:val="005D7C78"/>
    <w:rsid w:val="005E5495"/>
    <w:rsid w:val="005E6C13"/>
    <w:rsid w:val="005F26B8"/>
    <w:rsid w:val="006014C5"/>
    <w:rsid w:val="0062712E"/>
    <w:rsid w:val="0063692F"/>
    <w:rsid w:val="00641CF4"/>
    <w:rsid w:val="00642DB0"/>
    <w:rsid w:val="006452DD"/>
    <w:rsid w:val="00646AB5"/>
    <w:rsid w:val="00653051"/>
    <w:rsid w:val="0067185A"/>
    <w:rsid w:val="00676845"/>
    <w:rsid w:val="00677EDB"/>
    <w:rsid w:val="00683F39"/>
    <w:rsid w:val="0068502B"/>
    <w:rsid w:val="0069102B"/>
    <w:rsid w:val="00691711"/>
    <w:rsid w:val="006B0ED2"/>
    <w:rsid w:val="006D0810"/>
    <w:rsid w:val="007019E4"/>
    <w:rsid w:val="00705DCD"/>
    <w:rsid w:val="007316F2"/>
    <w:rsid w:val="00732B8F"/>
    <w:rsid w:val="0075620D"/>
    <w:rsid w:val="007874BD"/>
    <w:rsid w:val="007A5E8D"/>
    <w:rsid w:val="007B1AA9"/>
    <w:rsid w:val="00802511"/>
    <w:rsid w:val="00804E70"/>
    <w:rsid w:val="008138A0"/>
    <w:rsid w:val="008168C1"/>
    <w:rsid w:val="00823FA3"/>
    <w:rsid w:val="00826ECA"/>
    <w:rsid w:val="00831E8B"/>
    <w:rsid w:val="00840E57"/>
    <w:rsid w:val="00851421"/>
    <w:rsid w:val="008516F0"/>
    <w:rsid w:val="00881DD5"/>
    <w:rsid w:val="00887166"/>
    <w:rsid w:val="00887C0C"/>
    <w:rsid w:val="008938BD"/>
    <w:rsid w:val="00897604"/>
    <w:rsid w:val="008A0E24"/>
    <w:rsid w:val="008E0317"/>
    <w:rsid w:val="008E6A4E"/>
    <w:rsid w:val="0090248E"/>
    <w:rsid w:val="00924FC4"/>
    <w:rsid w:val="00934C5C"/>
    <w:rsid w:val="0095300F"/>
    <w:rsid w:val="009722DC"/>
    <w:rsid w:val="00981868"/>
    <w:rsid w:val="009A4CA9"/>
    <w:rsid w:val="009A4DAA"/>
    <w:rsid w:val="009C1B27"/>
    <w:rsid w:val="009C2F76"/>
    <w:rsid w:val="009C3407"/>
    <w:rsid w:val="009C4EAB"/>
    <w:rsid w:val="009C54A4"/>
    <w:rsid w:val="009E3717"/>
    <w:rsid w:val="00A272E2"/>
    <w:rsid w:val="00A35DB3"/>
    <w:rsid w:val="00A36307"/>
    <w:rsid w:val="00A45617"/>
    <w:rsid w:val="00A55B30"/>
    <w:rsid w:val="00A6766A"/>
    <w:rsid w:val="00A72F35"/>
    <w:rsid w:val="00A82D09"/>
    <w:rsid w:val="00A903AD"/>
    <w:rsid w:val="00A91CE2"/>
    <w:rsid w:val="00A91DAB"/>
    <w:rsid w:val="00AA5A80"/>
    <w:rsid w:val="00AA6994"/>
    <w:rsid w:val="00AC3C15"/>
    <w:rsid w:val="00AD24A3"/>
    <w:rsid w:val="00AE7B0D"/>
    <w:rsid w:val="00AF71F7"/>
    <w:rsid w:val="00B05903"/>
    <w:rsid w:val="00B23341"/>
    <w:rsid w:val="00B720DF"/>
    <w:rsid w:val="00B74595"/>
    <w:rsid w:val="00B76B04"/>
    <w:rsid w:val="00BA52CA"/>
    <w:rsid w:val="00BC3A0F"/>
    <w:rsid w:val="00BE5161"/>
    <w:rsid w:val="00C0455B"/>
    <w:rsid w:val="00C106A3"/>
    <w:rsid w:val="00C1226A"/>
    <w:rsid w:val="00C25426"/>
    <w:rsid w:val="00C45261"/>
    <w:rsid w:val="00C538CE"/>
    <w:rsid w:val="00C57918"/>
    <w:rsid w:val="00C62353"/>
    <w:rsid w:val="00C772C5"/>
    <w:rsid w:val="00C833AA"/>
    <w:rsid w:val="00C864BD"/>
    <w:rsid w:val="00CB6410"/>
    <w:rsid w:val="00CB6799"/>
    <w:rsid w:val="00CD1125"/>
    <w:rsid w:val="00CD4B50"/>
    <w:rsid w:val="00CD6988"/>
    <w:rsid w:val="00CE3819"/>
    <w:rsid w:val="00D1321C"/>
    <w:rsid w:val="00D1565D"/>
    <w:rsid w:val="00D165AD"/>
    <w:rsid w:val="00D27F30"/>
    <w:rsid w:val="00D510B0"/>
    <w:rsid w:val="00D7282D"/>
    <w:rsid w:val="00D73B7B"/>
    <w:rsid w:val="00D76787"/>
    <w:rsid w:val="00D868DE"/>
    <w:rsid w:val="00D967E0"/>
    <w:rsid w:val="00DA1C9D"/>
    <w:rsid w:val="00DB0FB8"/>
    <w:rsid w:val="00DB152A"/>
    <w:rsid w:val="00DC11A3"/>
    <w:rsid w:val="00E05D01"/>
    <w:rsid w:val="00E118D0"/>
    <w:rsid w:val="00E13EAD"/>
    <w:rsid w:val="00E25190"/>
    <w:rsid w:val="00E31DD7"/>
    <w:rsid w:val="00E31DF2"/>
    <w:rsid w:val="00E36735"/>
    <w:rsid w:val="00E448F9"/>
    <w:rsid w:val="00E521C2"/>
    <w:rsid w:val="00E60A64"/>
    <w:rsid w:val="00E61252"/>
    <w:rsid w:val="00E72734"/>
    <w:rsid w:val="00E8064C"/>
    <w:rsid w:val="00E81524"/>
    <w:rsid w:val="00E81C4B"/>
    <w:rsid w:val="00E915E2"/>
    <w:rsid w:val="00E972E1"/>
    <w:rsid w:val="00ED4BF4"/>
    <w:rsid w:val="00EE1A22"/>
    <w:rsid w:val="00EE20C1"/>
    <w:rsid w:val="00EE3138"/>
    <w:rsid w:val="00EF25BC"/>
    <w:rsid w:val="00F256E4"/>
    <w:rsid w:val="00F3160F"/>
    <w:rsid w:val="00F65E8C"/>
    <w:rsid w:val="00F934B5"/>
    <w:rsid w:val="00FB52D2"/>
    <w:rsid w:val="00FB6A5C"/>
    <w:rsid w:val="00FC1E2C"/>
    <w:rsid w:val="00FC5CA2"/>
    <w:rsid w:val="00FC5E43"/>
    <w:rsid w:val="00FC6FCE"/>
    <w:rsid w:val="00FC7E07"/>
    <w:rsid w:val="00FE48A4"/>
    <w:rsid w:val="00FE51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185D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2511"/>
    <w:rPr>
      <w:rFonts w:ascii="Optima" w:hAnsi="Optima"/>
      <w:sz w:val="22"/>
    </w:rPr>
  </w:style>
  <w:style w:type="paragraph" w:styleId="Heading1">
    <w:name w:val="heading 1"/>
    <w:basedOn w:val="Normal"/>
    <w:next w:val="Normal"/>
    <w:link w:val="Heading1Char"/>
    <w:uiPriority w:val="9"/>
    <w:qFormat/>
    <w:rsid w:val="0069102B"/>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autoRedefine/>
    <w:uiPriority w:val="9"/>
    <w:unhideWhenUsed/>
    <w:qFormat/>
    <w:rsid w:val="0010765E"/>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0251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3EF"/>
    <w:pPr>
      <w:ind w:left="720"/>
      <w:contextualSpacing/>
    </w:pPr>
  </w:style>
  <w:style w:type="character" w:styleId="Hyperlink">
    <w:name w:val="Hyperlink"/>
    <w:basedOn w:val="DefaultParagraphFont"/>
    <w:uiPriority w:val="99"/>
    <w:unhideWhenUsed/>
    <w:rsid w:val="005D7C78"/>
    <w:rPr>
      <w:color w:val="0000FF" w:themeColor="hyperlink"/>
      <w:u w:val="single"/>
    </w:rPr>
  </w:style>
  <w:style w:type="table" w:styleId="TableGrid">
    <w:name w:val="Table Grid"/>
    <w:basedOn w:val="TableNormal"/>
    <w:uiPriority w:val="39"/>
    <w:rsid w:val="00A91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185A"/>
    <w:pPr>
      <w:widowControl w:val="0"/>
      <w:autoSpaceDE w:val="0"/>
      <w:autoSpaceDN w:val="0"/>
      <w:adjustRightInd w:val="0"/>
    </w:pPr>
    <w:rPr>
      <w:rFonts w:ascii="Calibri" w:eastAsiaTheme="minorHAnsi" w:hAnsi="Calibri" w:cs="Calibri"/>
      <w:color w:val="000000"/>
    </w:rPr>
  </w:style>
  <w:style w:type="paragraph" w:styleId="Footer">
    <w:name w:val="footer"/>
    <w:basedOn w:val="Normal"/>
    <w:link w:val="FooterChar"/>
    <w:uiPriority w:val="99"/>
    <w:unhideWhenUsed/>
    <w:rsid w:val="007A5E8D"/>
    <w:pPr>
      <w:tabs>
        <w:tab w:val="center" w:pos="4320"/>
        <w:tab w:val="right" w:pos="8640"/>
      </w:tabs>
    </w:pPr>
  </w:style>
  <w:style w:type="character" w:customStyle="1" w:styleId="FooterChar">
    <w:name w:val="Footer Char"/>
    <w:basedOn w:val="DefaultParagraphFont"/>
    <w:link w:val="Footer"/>
    <w:uiPriority w:val="99"/>
    <w:rsid w:val="007A5E8D"/>
  </w:style>
  <w:style w:type="character" w:styleId="PageNumber">
    <w:name w:val="page number"/>
    <w:basedOn w:val="DefaultParagraphFont"/>
    <w:uiPriority w:val="99"/>
    <w:semiHidden/>
    <w:unhideWhenUsed/>
    <w:rsid w:val="007A5E8D"/>
  </w:style>
  <w:style w:type="paragraph" w:styleId="Header">
    <w:name w:val="header"/>
    <w:basedOn w:val="Normal"/>
    <w:link w:val="HeaderChar"/>
    <w:uiPriority w:val="99"/>
    <w:unhideWhenUsed/>
    <w:rsid w:val="001E19CC"/>
    <w:pPr>
      <w:tabs>
        <w:tab w:val="center" w:pos="4320"/>
        <w:tab w:val="right" w:pos="8640"/>
      </w:tabs>
    </w:pPr>
  </w:style>
  <w:style w:type="character" w:customStyle="1" w:styleId="HeaderChar">
    <w:name w:val="Header Char"/>
    <w:basedOn w:val="DefaultParagraphFont"/>
    <w:link w:val="Header"/>
    <w:uiPriority w:val="99"/>
    <w:rsid w:val="001E19CC"/>
  </w:style>
  <w:style w:type="character" w:customStyle="1" w:styleId="Heading1Char">
    <w:name w:val="Heading 1 Char"/>
    <w:basedOn w:val="DefaultParagraphFont"/>
    <w:link w:val="Heading1"/>
    <w:uiPriority w:val="9"/>
    <w:rsid w:val="0069102B"/>
    <w:rPr>
      <w:rFonts w:ascii="Optima" w:eastAsiaTheme="majorEastAsia" w:hAnsi="Optima" w:cstheme="majorBidi"/>
      <w:color w:val="000000" w:themeColor="text1"/>
      <w:sz w:val="32"/>
      <w:szCs w:val="32"/>
    </w:rPr>
  </w:style>
  <w:style w:type="character" w:customStyle="1" w:styleId="Heading2Char">
    <w:name w:val="Heading 2 Char"/>
    <w:basedOn w:val="DefaultParagraphFont"/>
    <w:link w:val="Heading2"/>
    <w:uiPriority w:val="9"/>
    <w:rsid w:val="0010765E"/>
    <w:rPr>
      <w:rFonts w:ascii="Optima" w:eastAsiaTheme="majorEastAsia" w:hAnsi="Optima" w:cstheme="majorBidi"/>
      <w:b/>
      <w:color w:val="000000" w:themeColor="text1"/>
      <w:sz w:val="22"/>
      <w:szCs w:val="26"/>
    </w:rPr>
  </w:style>
  <w:style w:type="character" w:customStyle="1" w:styleId="Heading3Char">
    <w:name w:val="Heading 3 Char"/>
    <w:basedOn w:val="DefaultParagraphFont"/>
    <w:link w:val="Heading3"/>
    <w:uiPriority w:val="9"/>
    <w:rsid w:val="00802511"/>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E13EAD"/>
    <w:rPr>
      <w:sz w:val="16"/>
      <w:szCs w:val="16"/>
    </w:rPr>
  </w:style>
  <w:style w:type="paragraph" w:styleId="CommentText">
    <w:name w:val="annotation text"/>
    <w:basedOn w:val="Normal"/>
    <w:link w:val="CommentTextChar"/>
    <w:uiPriority w:val="99"/>
    <w:semiHidden/>
    <w:unhideWhenUsed/>
    <w:rsid w:val="00E13EAD"/>
    <w:rPr>
      <w:sz w:val="20"/>
      <w:szCs w:val="20"/>
    </w:rPr>
  </w:style>
  <w:style w:type="character" w:customStyle="1" w:styleId="CommentTextChar">
    <w:name w:val="Comment Text Char"/>
    <w:basedOn w:val="DefaultParagraphFont"/>
    <w:link w:val="CommentText"/>
    <w:uiPriority w:val="99"/>
    <w:semiHidden/>
    <w:rsid w:val="00E13EAD"/>
    <w:rPr>
      <w:rFonts w:ascii="Optima" w:hAnsi="Optima"/>
      <w:sz w:val="20"/>
      <w:szCs w:val="20"/>
    </w:rPr>
  </w:style>
  <w:style w:type="paragraph" w:styleId="CommentSubject">
    <w:name w:val="annotation subject"/>
    <w:basedOn w:val="CommentText"/>
    <w:next w:val="CommentText"/>
    <w:link w:val="CommentSubjectChar"/>
    <w:uiPriority w:val="99"/>
    <w:semiHidden/>
    <w:unhideWhenUsed/>
    <w:rsid w:val="00E13EAD"/>
    <w:rPr>
      <w:b/>
      <w:bCs/>
    </w:rPr>
  </w:style>
  <w:style w:type="character" w:customStyle="1" w:styleId="CommentSubjectChar">
    <w:name w:val="Comment Subject Char"/>
    <w:basedOn w:val="CommentTextChar"/>
    <w:link w:val="CommentSubject"/>
    <w:uiPriority w:val="99"/>
    <w:semiHidden/>
    <w:rsid w:val="00E13EAD"/>
    <w:rPr>
      <w:rFonts w:ascii="Optima" w:hAnsi="Optima"/>
      <w:b/>
      <w:bCs/>
      <w:sz w:val="20"/>
      <w:szCs w:val="20"/>
    </w:rPr>
  </w:style>
  <w:style w:type="paragraph" w:styleId="BalloonText">
    <w:name w:val="Balloon Text"/>
    <w:basedOn w:val="Normal"/>
    <w:link w:val="BalloonTextChar"/>
    <w:uiPriority w:val="99"/>
    <w:semiHidden/>
    <w:unhideWhenUsed/>
    <w:rsid w:val="00E13E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3EAD"/>
    <w:rPr>
      <w:rFonts w:ascii="Times New Roman" w:hAnsi="Times New Roman" w:cs="Times New Roman"/>
      <w:sz w:val="18"/>
      <w:szCs w:val="18"/>
    </w:rPr>
  </w:style>
  <w:style w:type="paragraph" w:styleId="NoSpacing">
    <w:name w:val="No Spacing"/>
    <w:link w:val="NoSpacingChar"/>
    <w:uiPriority w:val="1"/>
    <w:qFormat/>
    <w:rsid w:val="003B587D"/>
    <w:rPr>
      <w:sz w:val="22"/>
      <w:szCs w:val="22"/>
      <w:lang w:eastAsia="zh-CN"/>
    </w:rPr>
  </w:style>
  <w:style w:type="character" w:customStyle="1" w:styleId="NoSpacingChar">
    <w:name w:val="No Spacing Char"/>
    <w:basedOn w:val="DefaultParagraphFont"/>
    <w:link w:val="NoSpacing"/>
    <w:uiPriority w:val="1"/>
    <w:rsid w:val="003B587D"/>
    <w:rPr>
      <w:sz w:val="22"/>
      <w:szCs w:val="22"/>
      <w:lang w:eastAsia="zh-CN"/>
    </w:rPr>
  </w:style>
  <w:style w:type="paragraph" w:styleId="TOC1">
    <w:name w:val="toc 1"/>
    <w:basedOn w:val="Normal"/>
    <w:next w:val="Normal"/>
    <w:autoRedefine/>
    <w:uiPriority w:val="39"/>
    <w:unhideWhenUsed/>
    <w:rsid w:val="009C1B27"/>
    <w:pPr>
      <w:spacing w:after="100"/>
    </w:pPr>
  </w:style>
  <w:style w:type="paragraph" w:styleId="TOC2">
    <w:name w:val="toc 2"/>
    <w:basedOn w:val="Normal"/>
    <w:next w:val="Normal"/>
    <w:autoRedefine/>
    <w:uiPriority w:val="39"/>
    <w:unhideWhenUsed/>
    <w:rsid w:val="009C1B27"/>
    <w:pPr>
      <w:spacing w:after="100"/>
      <w:ind w:left="220"/>
    </w:pPr>
  </w:style>
  <w:style w:type="character" w:styleId="FollowedHyperlink">
    <w:name w:val="FollowedHyperlink"/>
    <w:basedOn w:val="DefaultParagraphFont"/>
    <w:uiPriority w:val="99"/>
    <w:semiHidden/>
    <w:unhideWhenUsed/>
    <w:rsid w:val="00F934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2816">
      <w:bodyDiv w:val="1"/>
      <w:marLeft w:val="0"/>
      <w:marRight w:val="0"/>
      <w:marTop w:val="0"/>
      <w:marBottom w:val="0"/>
      <w:divBdr>
        <w:top w:val="none" w:sz="0" w:space="0" w:color="auto"/>
        <w:left w:val="none" w:sz="0" w:space="0" w:color="auto"/>
        <w:bottom w:val="none" w:sz="0" w:space="0" w:color="auto"/>
        <w:right w:val="none" w:sz="0" w:space="0" w:color="auto"/>
      </w:divBdr>
      <w:divsChild>
        <w:div w:id="1929995777">
          <w:marLeft w:val="0"/>
          <w:marRight w:val="0"/>
          <w:marTop w:val="0"/>
          <w:marBottom w:val="0"/>
          <w:divBdr>
            <w:top w:val="none" w:sz="0" w:space="0" w:color="auto"/>
            <w:left w:val="none" w:sz="0" w:space="0" w:color="auto"/>
            <w:bottom w:val="none" w:sz="0" w:space="0" w:color="auto"/>
            <w:right w:val="none" w:sz="0" w:space="0" w:color="auto"/>
          </w:divBdr>
        </w:div>
        <w:div w:id="1692220227">
          <w:marLeft w:val="0"/>
          <w:marRight w:val="0"/>
          <w:marTop w:val="0"/>
          <w:marBottom w:val="0"/>
          <w:divBdr>
            <w:top w:val="none" w:sz="0" w:space="0" w:color="auto"/>
            <w:left w:val="none" w:sz="0" w:space="0" w:color="auto"/>
            <w:bottom w:val="none" w:sz="0" w:space="0" w:color="auto"/>
            <w:right w:val="none" w:sz="0" w:space="0" w:color="auto"/>
          </w:divBdr>
        </w:div>
      </w:divsChild>
    </w:div>
    <w:div w:id="411435889">
      <w:bodyDiv w:val="1"/>
      <w:marLeft w:val="0"/>
      <w:marRight w:val="0"/>
      <w:marTop w:val="0"/>
      <w:marBottom w:val="0"/>
      <w:divBdr>
        <w:top w:val="none" w:sz="0" w:space="0" w:color="auto"/>
        <w:left w:val="none" w:sz="0" w:space="0" w:color="auto"/>
        <w:bottom w:val="none" w:sz="0" w:space="0" w:color="auto"/>
        <w:right w:val="none" w:sz="0" w:space="0" w:color="auto"/>
      </w:divBdr>
    </w:div>
    <w:div w:id="741829051">
      <w:bodyDiv w:val="1"/>
      <w:marLeft w:val="0"/>
      <w:marRight w:val="0"/>
      <w:marTop w:val="0"/>
      <w:marBottom w:val="0"/>
      <w:divBdr>
        <w:top w:val="none" w:sz="0" w:space="0" w:color="auto"/>
        <w:left w:val="none" w:sz="0" w:space="0" w:color="auto"/>
        <w:bottom w:val="none" w:sz="0" w:space="0" w:color="auto"/>
        <w:right w:val="none" w:sz="0" w:space="0" w:color="auto"/>
      </w:divBdr>
    </w:div>
    <w:div w:id="1344821499">
      <w:bodyDiv w:val="1"/>
      <w:marLeft w:val="0"/>
      <w:marRight w:val="0"/>
      <w:marTop w:val="0"/>
      <w:marBottom w:val="0"/>
      <w:divBdr>
        <w:top w:val="none" w:sz="0" w:space="0" w:color="auto"/>
        <w:left w:val="none" w:sz="0" w:space="0" w:color="auto"/>
        <w:bottom w:val="none" w:sz="0" w:space="0" w:color="auto"/>
        <w:right w:val="none" w:sz="0" w:space="0" w:color="auto"/>
      </w:divBdr>
    </w:div>
    <w:div w:id="1598170396">
      <w:bodyDiv w:val="1"/>
      <w:marLeft w:val="0"/>
      <w:marRight w:val="0"/>
      <w:marTop w:val="0"/>
      <w:marBottom w:val="0"/>
      <w:divBdr>
        <w:top w:val="none" w:sz="0" w:space="0" w:color="auto"/>
        <w:left w:val="none" w:sz="0" w:space="0" w:color="auto"/>
        <w:bottom w:val="none" w:sz="0" w:space="0" w:color="auto"/>
        <w:right w:val="none" w:sz="0" w:space="0" w:color="auto"/>
      </w:divBdr>
    </w:div>
    <w:div w:id="1624775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e.kouri-towe@concordia.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xualityadvising@concordia.ca"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natalie.kouri-towe@concordia.ca" TargetMode="External"/><Relationship Id="rId4" Type="http://schemas.openxmlformats.org/officeDocument/2006/relationships/webSettings" Target="webSettings.xml"/><Relationship Id="rId9" Type="http://schemas.openxmlformats.org/officeDocument/2006/relationships/hyperlink" Target="mailto:sexualityadvising@concordia.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44BAF0BB20454088A07282F3D05530" ma:contentTypeVersion="15" ma:contentTypeDescription="Create a new document." ma:contentTypeScope="" ma:versionID="1f4905f8c921106993b9b8082b54a4c0">
  <xsd:schema xmlns:xsd="http://www.w3.org/2001/XMLSchema" xmlns:xs="http://www.w3.org/2001/XMLSchema" xmlns:p="http://schemas.microsoft.com/office/2006/metadata/properties" xmlns:ns2="addc3b08-9261-493a-9d8e-5a5caf73d483" xmlns:ns3="ecf38c56-3d65-49d4-9362-77ded1eee050" targetNamespace="http://schemas.microsoft.com/office/2006/metadata/properties" ma:root="true" ma:fieldsID="b436eab41f22d34ab15d57560b9b99ae" ns2:_="" ns3:_="">
    <xsd:import namespace="addc3b08-9261-493a-9d8e-5a5caf73d483"/>
    <xsd:import namespace="ecf38c56-3d65-49d4-9362-77ded1eee0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c3b08-9261-493a-9d8e-5a5caf73d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111843b-6948-4e45-a4d0-217e70d3d48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f38c56-3d65-49d4-9362-77ded1eee0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54c7aa4-62df-4c46-9d59-b5e11540255a}" ma:internalName="TaxCatchAll" ma:showField="CatchAllData" ma:web="ecf38c56-3d65-49d4-9362-77ded1eee0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f38c56-3d65-49d4-9362-77ded1eee050" xsi:nil="true"/>
    <lcf76f155ced4ddcb4097134ff3c332f xmlns="addc3b08-9261-493a-9d8e-5a5caf73d4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CFCD86-BD38-4845-ADC6-36339CC59209}"/>
</file>

<file path=customXml/itemProps2.xml><?xml version="1.0" encoding="utf-8"?>
<ds:datastoreItem xmlns:ds="http://schemas.openxmlformats.org/officeDocument/2006/customXml" ds:itemID="{A925522A-EA9B-4BA6-91CC-98D2426B996F}"/>
</file>

<file path=customXml/itemProps3.xml><?xml version="1.0" encoding="utf-8"?>
<ds:datastoreItem xmlns:ds="http://schemas.openxmlformats.org/officeDocument/2006/customXml" ds:itemID="{8A49AAA8-232B-41B5-BE88-9FAF560F4DCC}"/>
</file>

<file path=docProps/app.xml><?xml version="1.0" encoding="utf-8"?>
<Properties xmlns="http://schemas.openxmlformats.org/officeDocument/2006/extended-properties" xmlns:vt="http://schemas.openxmlformats.org/officeDocument/2006/docPropsVTypes">
  <Template>Normal.dotm</Template>
  <TotalTime>10</TotalTime>
  <Pages>21</Pages>
  <Words>6226</Words>
  <Characters>35492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SdBI</Company>
  <LinksUpToDate>false</LinksUpToDate>
  <CharactersWithSpaces>41635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sbdi events</dc:creator>
  <cp:keywords/>
  <dc:description/>
  <cp:lastModifiedBy>Natalie Kouri-Towe</cp:lastModifiedBy>
  <cp:revision>5</cp:revision>
  <cp:lastPrinted>2017-10-03T16:40:00Z</cp:lastPrinted>
  <dcterms:created xsi:type="dcterms:W3CDTF">2022-11-23T15:32:00Z</dcterms:created>
  <dcterms:modified xsi:type="dcterms:W3CDTF">2022-11-23T21:05:00Z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0x010100DE44BAF0BB20454088A07282F3D05530</vt:lpwstr>
  </property>
</Properties>
</file>